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bottomFromText="200" w:vertAnchor="text" w:horzAnchor="page" w:tblpX="535" w:tblpY="-146"/>
        <w:tblW w:w="10881" w:type="dxa"/>
        <w:tblLook w:val="00A0" w:firstRow="1" w:lastRow="0" w:firstColumn="1" w:lastColumn="0" w:noHBand="0" w:noVBand="0"/>
      </w:tblPr>
      <w:tblGrid>
        <w:gridCol w:w="5353"/>
        <w:gridCol w:w="5528"/>
      </w:tblGrid>
      <w:tr w:rsidR="00420DBC" w14:paraId="4D80CD46" w14:textId="77777777" w:rsidTr="00420DBC">
        <w:trPr>
          <w:trHeight w:val="1485"/>
        </w:trPr>
        <w:tc>
          <w:tcPr>
            <w:tcW w:w="5353" w:type="dxa"/>
          </w:tcPr>
          <w:p w14:paraId="785F599F" w14:textId="77777777" w:rsidR="00420DBC" w:rsidRDefault="00420DBC">
            <w:pPr>
              <w:spacing w:after="0"/>
              <w:rPr>
                <w:rFonts w:ascii="Times New Roman" w:hAnsi="Times New Roman"/>
              </w:rPr>
            </w:pPr>
            <w:r>
              <w:rPr>
                <w:rFonts w:ascii="Times New Roman" w:hAnsi="Times New Roman"/>
              </w:rPr>
              <w:t>Принята</w:t>
            </w:r>
          </w:p>
          <w:p w14:paraId="7CFE15C7" w14:textId="77777777" w:rsidR="00420DBC" w:rsidRDefault="00420DBC">
            <w:pPr>
              <w:spacing w:after="0"/>
              <w:rPr>
                <w:rFonts w:ascii="Times New Roman" w:eastAsia="Calibri" w:hAnsi="Times New Roman" w:cs="Times New Roman"/>
              </w:rPr>
            </w:pPr>
            <w:r>
              <w:rPr>
                <w:rFonts w:ascii="Times New Roman" w:hAnsi="Times New Roman"/>
              </w:rPr>
              <w:t>на заседании педагогического совета</w:t>
            </w:r>
          </w:p>
          <w:p w14:paraId="3A967E96" w14:textId="4B6693A3" w:rsidR="00420DBC" w:rsidRDefault="00420DBC">
            <w:pPr>
              <w:spacing w:after="0"/>
              <w:rPr>
                <w:rFonts w:ascii="Times New Roman" w:hAnsi="Times New Roman"/>
              </w:rPr>
            </w:pPr>
            <w:r>
              <w:rPr>
                <w:rFonts w:ascii="Times New Roman" w:hAnsi="Times New Roman"/>
              </w:rPr>
              <w:t>МБОУ СОШ п.Де-</w:t>
            </w:r>
            <w:r w:rsidR="005C65DD">
              <w:rPr>
                <w:rFonts w:ascii="Times New Roman" w:hAnsi="Times New Roman"/>
              </w:rPr>
              <w:t>К</w:t>
            </w:r>
            <w:r>
              <w:rPr>
                <w:rFonts w:ascii="Times New Roman" w:hAnsi="Times New Roman"/>
              </w:rPr>
              <w:t xml:space="preserve">астри </w:t>
            </w:r>
          </w:p>
          <w:p w14:paraId="3A830DBE" w14:textId="77777777" w:rsidR="00420DBC" w:rsidRDefault="00420DBC">
            <w:pPr>
              <w:spacing w:after="0"/>
              <w:rPr>
                <w:rFonts w:ascii="Times New Roman" w:hAnsi="Times New Roman"/>
              </w:rPr>
            </w:pPr>
            <w:r>
              <w:rPr>
                <w:rFonts w:ascii="Times New Roman" w:hAnsi="Times New Roman"/>
              </w:rPr>
              <w:t>Ульчского муниципального района</w:t>
            </w:r>
          </w:p>
          <w:p w14:paraId="50B31647" w14:textId="77777777" w:rsidR="00420DBC" w:rsidRDefault="00420DBC">
            <w:pPr>
              <w:spacing w:after="0"/>
              <w:rPr>
                <w:rFonts w:ascii="Times New Roman" w:hAnsi="Times New Roman"/>
              </w:rPr>
            </w:pPr>
            <w:r>
              <w:rPr>
                <w:rFonts w:ascii="Times New Roman" w:hAnsi="Times New Roman"/>
              </w:rPr>
              <w:t>Хабаровского края</w:t>
            </w:r>
          </w:p>
          <w:p w14:paraId="016A7CFC" w14:textId="77777777" w:rsidR="00420DBC" w:rsidRDefault="00420DBC">
            <w:pPr>
              <w:spacing w:after="0"/>
              <w:rPr>
                <w:rFonts w:ascii="Times New Roman" w:hAnsi="Times New Roman"/>
              </w:rPr>
            </w:pPr>
          </w:p>
          <w:p w14:paraId="6D498531" w14:textId="2A651748" w:rsidR="00420DBC" w:rsidRDefault="00420DBC">
            <w:pPr>
              <w:spacing w:after="0"/>
              <w:rPr>
                <w:rFonts w:ascii="Times New Roman" w:hAnsi="Times New Roman"/>
                <w:color w:val="FF0000"/>
              </w:rPr>
            </w:pPr>
            <w:r>
              <w:rPr>
                <w:rFonts w:ascii="Times New Roman" w:hAnsi="Times New Roman"/>
              </w:rPr>
              <w:t>Протокол   №</w:t>
            </w:r>
            <w:r w:rsidR="005C65DD">
              <w:rPr>
                <w:rFonts w:ascii="Times New Roman" w:hAnsi="Times New Roman"/>
              </w:rPr>
              <w:t>5</w:t>
            </w:r>
            <w:r>
              <w:rPr>
                <w:rFonts w:ascii="Times New Roman" w:hAnsi="Times New Roman"/>
              </w:rPr>
              <w:t xml:space="preserve">   от</w:t>
            </w:r>
            <w:r>
              <w:rPr>
                <w:rFonts w:ascii="Times New Roman" w:hAnsi="Times New Roman"/>
                <w:u w:val="single"/>
              </w:rPr>
              <w:t xml:space="preserve"> </w:t>
            </w:r>
            <w:r>
              <w:rPr>
                <w:rFonts w:ascii="Times New Roman" w:hAnsi="Times New Roman"/>
              </w:rPr>
              <w:t>«</w:t>
            </w:r>
            <w:r w:rsidR="005C65DD">
              <w:rPr>
                <w:rFonts w:ascii="Times New Roman" w:hAnsi="Times New Roman"/>
              </w:rPr>
              <w:t>15</w:t>
            </w:r>
            <w:r>
              <w:rPr>
                <w:rFonts w:ascii="Times New Roman" w:hAnsi="Times New Roman"/>
              </w:rPr>
              <w:t>» мая 20</w:t>
            </w:r>
            <w:r w:rsidR="005C65DD">
              <w:rPr>
                <w:rFonts w:ascii="Times New Roman" w:hAnsi="Times New Roman"/>
              </w:rPr>
              <w:t>20</w:t>
            </w:r>
            <w:r>
              <w:rPr>
                <w:rFonts w:ascii="Times New Roman" w:hAnsi="Times New Roman"/>
              </w:rPr>
              <w:t xml:space="preserve"> г.</w:t>
            </w:r>
          </w:p>
          <w:p w14:paraId="3887AB1A" w14:textId="77777777" w:rsidR="00420DBC" w:rsidRDefault="00420DBC">
            <w:pPr>
              <w:spacing w:after="0"/>
              <w:rPr>
                <w:rFonts w:ascii="Times New Roman" w:hAnsi="Times New Roman"/>
              </w:rPr>
            </w:pPr>
          </w:p>
        </w:tc>
        <w:tc>
          <w:tcPr>
            <w:tcW w:w="5528" w:type="dxa"/>
            <w:hideMark/>
          </w:tcPr>
          <w:p w14:paraId="47BBE507" w14:textId="77777777" w:rsidR="00420DBC" w:rsidRDefault="00420DBC">
            <w:pPr>
              <w:spacing w:after="0"/>
              <w:rPr>
                <w:rFonts w:ascii="Times New Roman" w:hAnsi="Times New Roman"/>
              </w:rPr>
            </w:pPr>
            <w:r>
              <w:rPr>
                <w:rFonts w:ascii="Times New Roman" w:hAnsi="Times New Roman"/>
              </w:rPr>
              <w:t xml:space="preserve">Введена в действие  приказом директор МБОУ СОШ п.Де-Кастри </w:t>
            </w:r>
          </w:p>
          <w:p w14:paraId="0E4E1C8E" w14:textId="542F3552" w:rsidR="00420DBC" w:rsidRDefault="00420DBC">
            <w:pPr>
              <w:spacing w:after="0"/>
              <w:rPr>
                <w:rFonts w:ascii="Times New Roman" w:eastAsia="Calibri" w:hAnsi="Times New Roman" w:cs="Times New Roman"/>
              </w:rPr>
            </w:pPr>
            <w:r>
              <w:rPr>
                <w:rFonts w:ascii="Times New Roman" w:hAnsi="Times New Roman"/>
              </w:rPr>
              <w:t xml:space="preserve">_________________  </w:t>
            </w:r>
            <w:r w:rsidR="005C65DD">
              <w:rPr>
                <w:rFonts w:ascii="Times New Roman" w:hAnsi="Times New Roman"/>
              </w:rPr>
              <w:t>Степанова Т.В.</w:t>
            </w:r>
          </w:p>
          <w:p w14:paraId="65AA3359" w14:textId="527C4D1E" w:rsidR="00420DBC" w:rsidRDefault="00420DBC">
            <w:pPr>
              <w:spacing w:after="0"/>
              <w:rPr>
                <w:rFonts w:ascii="Times New Roman" w:hAnsi="Times New Roman"/>
              </w:rPr>
            </w:pPr>
            <w:r>
              <w:rPr>
                <w:rFonts w:ascii="Times New Roman" w:hAnsi="Times New Roman"/>
              </w:rPr>
              <w:t xml:space="preserve">Приказ № </w:t>
            </w:r>
            <w:r w:rsidR="005C65DD">
              <w:rPr>
                <w:rFonts w:ascii="Times New Roman" w:hAnsi="Times New Roman"/>
              </w:rPr>
              <w:t>49</w:t>
            </w:r>
            <w:r>
              <w:rPr>
                <w:rFonts w:ascii="Times New Roman" w:hAnsi="Times New Roman"/>
              </w:rPr>
              <w:t xml:space="preserve">  от «</w:t>
            </w:r>
            <w:r w:rsidR="005C65DD">
              <w:rPr>
                <w:rFonts w:ascii="Times New Roman" w:hAnsi="Times New Roman"/>
              </w:rPr>
              <w:t>15</w:t>
            </w:r>
            <w:r>
              <w:rPr>
                <w:rFonts w:ascii="Times New Roman" w:hAnsi="Times New Roman"/>
              </w:rPr>
              <w:t>»</w:t>
            </w:r>
            <w:r>
              <w:rPr>
                <w:rFonts w:ascii="Times New Roman" w:hAnsi="Times New Roman"/>
                <w:u w:val="single"/>
              </w:rPr>
              <w:t xml:space="preserve"> </w:t>
            </w:r>
            <w:r w:rsidR="005C65DD">
              <w:rPr>
                <w:rFonts w:ascii="Times New Roman" w:hAnsi="Times New Roman"/>
                <w:u w:val="single"/>
              </w:rPr>
              <w:t>мая</w:t>
            </w:r>
            <w:r>
              <w:rPr>
                <w:rFonts w:ascii="Times New Roman" w:hAnsi="Times New Roman"/>
              </w:rPr>
              <w:t xml:space="preserve"> 20</w:t>
            </w:r>
            <w:r w:rsidR="005C65DD">
              <w:rPr>
                <w:rFonts w:ascii="Times New Roman" w:hAnsi="Times New Roman"/>
              </w:rPr>
              <w:t>20</w:t>
            </w:r>
            <w:r>
              <w:rPr>
                <w:rFonts w:ascii="Times New Roman" w:hAnsi="Times New Roman"/>
              </w:rPr>
              <w:t xml:space="preserve"> г.</w:t>
            </w:r>
          </w:p>
        </w:tc>
      </w:tr>
    </w:tbl>
    <w:p w14:paraId="614FDE81" w14:textId="77777777" w:rsidR="00591CA9" w:rsidRDefault="00591CA9" w:rsidP="001A0264">
      <w:pPr>
        <w:pStyle w:val="a3"/>
        <w:spacing w:line="360" w:lineRule="auto"/>
        <w:ind w:firstLine="454"/>
        <w:jc w:val="center"/>
        <w:rPr>
          <w:rFonts w:ascii="Times New Roman" w:hAnsi="Times New Roman"/>
          <w:b/>
          <w:color w:val="auto"/>
          <w:sz w:val="44"/>
          <w:szCs w:val="44"/>
        </w:rPr>
      </w:pPr>
    </w:p>
    <w:p w14:paraId="5017E02A" w14:textId="77777777" w:rsidR="00E05B74" w:rsidRDefault="00E05B74" w:rsidP="001A0264">
      <w:pPr>
        <w:pStyle w:val="a3"/>
        <w:spacing w:line="360" w:lineRule="auto"/>
        <w:ind w:firstLine="454"/>
        <w:jc w:val="center"/>
        <w:rPr>
          <w:rFonts w:ascii="Times New Roman" w:hAnsi="Times New Roman"/>
          <w:b/>
          <w:color w:val="auto"/>
          <w:sz w:val="44"/>
          <w:szCs w:val="44"/>
        </w:rPr>
      </w:pPr>
    </w:p>
    <w:p w14:paraId="3EFF9B47" w14:textId="77777777" w:rsidR="00E05B74" w:rsidRDefault="00E05B74" w:rsidP="001A0264">
      <w:pPr>
        <w:pStyle w:val="a3"/>
        <w:spacing w:line="360" w:lineRule="auto"/>
        <w:ind w:firstLine="454"/>
        <w:jc w:val="center"/>
        <w:rPr>
          <w:rFonts w:ascii="Times New Roman" w:hAnsi="Times New Roman"/>
          <w:b/>
          <w:color w:val="auto"/>
          <w:sz w:val="44"/>
          <w:szCs w:val="44"/>
        </w:rPr>
      </w:pPr>
    </w:p>
    <w:p w14:paraId="6EF4BB79" w14:textId="77777777" w:rsidR="00591CA9" w:rsidRDefault="00591CA9" w:rsidP="001A0264">
      <w:pPr>
        <w:pStyle w:val="a3"/>
        <w:spacing w:line="360" w:lineRule="auto"/>
        <w:ind w:firstLine="454"/>
        <w:jc w:val="center"/>
        <w:rPr>
          <w:rFonts w:ascii="Times New Roman" w:hAnsi="Times New Roman"/>
          <w:b/>
          <w:color w:val="auto"/>
          <w:sz w:val="44"/>
          <w:szCs w:val="44"/>
        </w:rPr>
      </w:pPr>
    </w:p>
    <w:p w14:paraId="3DC8F224" w14:textId="77777777" w:rsidR="001A0264" w:rsidRPr="00591CA9" w:rsidRDefault="007E7545" w:rsidP="00591CA9">
      <w:pPr>
        <w:pStyle w:val="a3"/>
        <w:spacing w:line="360" w:lineRule="auto"/>
        <w:ind w:firstLine="454"/>
        <w:jc w:val="center"/>
        <w:rPr>
          <w:rFonts w:ascii="Times New Roman" w:hAnsi="Times New Roman"/>
          <w:b/>
          <w:color w:val="auto"/>
          <w:sz w:val="32"/>
          <w:szCs w:val="28"/>
        </w:rPr>
      </w:pPr>
      <w:r>
        <w:rPr>
          <w:rFonts w:ascii="Times New Roman" w:hAnsi="Times New Roman"/>
          <w:b/>
          <w:color w:val="auto"/>
          <w:sz w:val="32"/>
          <w:szCs w:val="28"/>
        </w:rPr>
        <w:t>Адаптированная о</w:t>
      </w:r>
      <w:r w:rsidR="001A0264" w:rsidRPr="00591CA9">
        <w:rPr>
          <w:rFonts w:ascii="Times New Roman" w:hAnsi="Times New Roman"/>
          <w:b/>
          <w:color w:val="auto"/>
          <w:sz w:val="32"/>
          <w:szCs w:val="28"/>
        </w:rPr>
        <w:t>сновная образовательная программа</w:t>
      </w:r>
    </w:p>
    <w:p w14:paraId="0F18EC34" w14:textId="77777777" w:rsidR="001A0264" w:rsidRPr="00591CA9" w:rsidRDefault="001A0264" w:rsidP="00591CA9">
      <w:pPr>
        <w:spacing w:after="0" w:line="360" w:lineRule="auto"/>
        <w:jc w:val="center"/>
        <w:rPr>
          <w:rFonts w:ascii="Times New Roman" w:hAnsi="Times New Roman" w:cs="Times New Roman"/>
          <w:b/>
          <w:sz w:val="32"/>
          <w:szCs w:val="28"/>
        </w:rPr>
      </w:pPr>
      <w:r w:rsidRPr="00591CA9">
        <w:rPr>
          <w:rFonts w:ascii="Times New Roman" w:hAnsi="Times New Roman" w:cs="Times New Roman"/>
          <w:b/>
          <w:sz w:val="32"/>
          <w:szCs w:val="28"/>
        </w:rPr>
        <w:t>обучающихся с умственной отсталостью</w:t>
      </w:r>
    </w:p>
    <w:p w14:paraId="4A2A4F59" w14:textId="77777777" w:rsidR="001A0264" w:rsidRPr="00591CA9" w:rsidRDefault="001A0264" w:rsidP="00591CA9">
      <w:pPr>
        <w:pStyle w:val="a3"/>
        <w:spacing w:line="360" w:lineRule="auto"/>
        <w:ind w:firstLine="454"/>
        <w:jc w:val="center"/>
        <w:rPr>
          <w:rFonts w:ascii="Times New Roman" w:hAnsi="Times New Roman"/>
          <w:b/>
          <w:bCs/>
          <w:color w:val="auto"/>
          <w:sz w:val="32"/>
          <w:szCs w:val="28"/>
        </w:rPr>
      </w:pPr>
      <w:r w:rsidRPr="00591CA9">
        <w:rPr>
          <w:rFonts w:ascii="Times New Roman" w:hAnsi="Times New Roman"/>
          <w:b/>
          <w:color w:val="auto"/>
          <w:sz w:val="32"/>
          <w:szCs w:val="28"/>
        </w:rPr>
        <w:t>(интеллектуальными нарушениями)</w:t>
      </w:r>
    </w:p>
    <w:p w14:paraId="5432D59C" w14:textId="77777777" w:rsidR="001A0264" w:rsidRPr="00591CA9" w:rsidRDefault="00591CA9" w:rsidP="00591CA9">
      <w:pPr>
        <w:spacing w:after="0" w:line="360" w:lineRule="auto"/>
        <w:jc w:val="center"/>
        <w:rPr>
          <w:rFonts w:ascii="Times New Roman" w:hAnsi="Times New Roman" w:cs="Times New Roman"/>
          <w:b/>
          <w:sz w:val="32"/>
          <w:szCs w:val="28"/>
        </w:rPr>
      </w:pPr>
      <w:r w:rsidRPr="00591CA9">
        <w:rPr>
          <w:rFonts w:ascii="Times New Roman" w:hAnsi="Times New Roman" w:cs="Times New Roman"/>
          <w:b/>
          <w:sz w:val="32"/>
          <w:szCs w:val="28"/>
        </w:rPr>
        <w:t>М</w:t>
      </w:r>
      <w:r w:rsidR="001A0264" w:rsidRPr="00591CA9">
        <w:rPr>
          <w:rFonts w:ascii="Times New Roman" w:hAnsi="Times New Roman" w:cs="Times New Roman"/>
          <w:b/>
          <w:sz w:val="32"/>
          <w:szCs w:val="28"/>
        </w:rPr>
        <w:t>униципального бюджетного общеобразовательного учреждения</w:t>
      </w:r>
    </w:p>
    <w:p w14:paraId="3D399811" w14:textId="77777777" w:rsidR="00591CA9" w:rsidRDefault="001A0264" w:rsidP="00591CA9">
      <w:pPr>
        <w:spacing w:after="0" w:line="360" w:lineRule="auto"/>
        <w:jc w:val="center"/>
        <w:rPr>
          <w:rFonts w:ascii="Times New Roman" w:hAnsi="Times New Roman" w:cs="Times New Roman"/>
          <w:b/>
          <w:sz w:val="32"/>
          <w:szCs w:val="28"/>
        </w:rPr>
      </w:pPr>
      <w:r w:rsidRPr="00591CA9">
        <w:rPr>
          <w:rFonts w:ascii="Times New Roman" w:hAnsi="Times New Roman" w:cs="Times New Roman"/>
          <w:b/>
          <w:sz w:val="32"/>
          <w:szCs w:val="28"/>
        </w:rPr>
        <w:t xml:space="preserve">средней общеобразовательной школы </w:t>
      </w:r>
    </w:p>
    <w:p w14:paraId="658B8835" w14:textId="77777777" w:rsidR="001A0264" w:rsidRPr="00591CA9" w:rsidRDefault="00591CA9" w:rsidP="00591CA9">
      <w:pPr>
        <w:spacing w:after="0" w:line="360" w:lineRule="auto"/>
        <w:jc w:val="center"/>
        <w:rPr>
          <w:rFonts w:ascii="Times New Roman" w:hAnsi="Times New Roman" w:cs="Times New Roman"/>
          <w:b/>
          <w:sz w:val="32"/>
          <w:szCs w:val="28"/>
        </w:rPr>
      </w:pPr>
      <w:r w:rsidRPr="00591CA9">
        <w:rPr>
          <w:rFonts w:ascii="Times New Roman" w:hAnsi="Times New Roman" w:cs="Times New Roman"/>
          <w:b/>
          <w:sz w:val="32"/>
          <w:szCs w:val="28"/>
        </w:rPr>
        <w:t xml:space="preserve">имени Героя Советского Союза С.В.Руднева </w:t>
      </w:r>
      <w:r w:rsidR="001A0264" w:rsidRPr="00591CA9">
        <w:rPr>
          <w:rFonts w:ascii="Times New Roman" w:hAnsi="Times New Roman" w:cs="Times New Roman"/>
          <w:b/>
          <w:sz w:val="32"/>
          <w:szCs w:val="28"/>
        </w:rPr>
        <w:t>п. Де-Кастри</w:t>
      </w:r>
    </w:p>
    <w:p w14:paraId="34F556C3" w14:textId="77777777" w:rsidR="001A0264" w:rsidRPr="00591CA9" w:rsidRDefault="00E05B74" w:rsidP="00591CA9">
      <w:pPr>
        <w:spacing w:after="0" w:line="360" w:lineRule="auto"/>
        <w:jc w:val="center"/>
        <w:rPr>
          <w:rFonts w:ascii="Times New Roman" w:hAnsi="Times New Roman" w:cs="Times New Roman"/>
          <w:b/>
          <w:sz w:val="32"/>
          <w:szCs w:val="28"/>
        </w:rPr>
      </w:pPr>
      <w:r>
        <w:rPr>
          <w:rFonts w:ascii="Times New Roman" w:hAnsi="Times New Roman" w:cs="Times New Roman"/>
          <w:b/>
          <w:sz w:val="32"/>
          <w:szCs w:val="28"/>
        </w:rPr>
        <w:t>Ульчского муниципального</w:t>
      </w:r>
      <w:r w:rsidR="001A0264" w:rsidRPr="00591CA9">
        <w:rPr>
          <w:rFonts w:ascii="Times New Roman" w:hAnsi="Times New Roman" w:cs="Times New Roman"/>
          <w:b/>
          <w:sz w:val="32"/>
          <w:szCs w:val="28"/>
        </w:rPr>
        <w:t xml:space="preserve"> района Хабаровского края</w:t>
      </w:r>
    </w:p>
    <w:p w14:paraId="430E33D5" w14:textId="77777777" w:rsidR="00F5731E" w:rsidRPr="00591CA9" w:rsidRDefault="00F5731E" w:rsidP="00591CA9">
      <w:pPr>
        <w:spacing w:after="0" w:line="360" w:lineRule="auto"/>
        <w:jc w:val="center"/>
        <w:rPr>
          <w:sz w:val="28"/>
          <w:szCs w:val="28"/>
        </w:rPr>
      </w:pPr>
    </w:p>
    <w:p w14:paraId="12E746AD" w14:textId="6279E6E0" w:rsidR="001A0264" w:rsidRDefault="001A0264" w:rsidP="00591CA9">
      <w:pPr>
        <w:spacing w:after="100" w:afterAutospacing="1"/>
        <w:rPr>
          <w:sz w:val="28"/>
          <w:szCs w:val="28"/>
        </w:rPr>
      </w:pPr>
    </w:p>
    <w:p w14:paraId="799B02F4" w14:textId="4ACD33D7" w:rsidR="00A31F4B" w:rsidRDefault="00A31F4B" w:rsidP="00591CA9">
      <w:pPr>
        <w:spacing w:after="100" w:afterAutospacing="1"/>
        <w:rPr>
          <w:sz w:val="28"/>
          <w:szCs w:val="28"/>
        </w:rPr>
      </w:pPr>
    </w:p>
    <w:p w14:paraId="3D4A99D8" w14:textId="71FCCC08" w:rsidR="00A31F4B" w:rsidRDefault="00A31F4B" w:rsidP="00591CA9">
      <w:pPr>
        <w:spacing w:after="100" w:afterAutospacing="1"/>
        <w:rPr>
          <w:sz w:val="28"/>
          <w:szCs w:val="28"/>
        </w:rPr>
      </w:pPr>
    </w:p>
    <w:p w14:paraId="0A2C4393" w14:textId="5F290AD5" w:rsidR="00A31F4B" w:rsidRDefault="00A31F4B" w:rsidP="00591CA9">
      <w:pPr>
        <w:spacing w:after="100" w:afterAutospacing="1"/>
        <w:rPr>
          <w:sz w:val="28"/>
          <w:szCs w:val="28"/>
        </w:rPr>
      </w:pPr>
    </w:p>
    <w:p w14:paraId="44918291" w14:textId="1D4AD1D0" w:rsidR="00A31F4B" w:rsidRDefault="00A31F4B" w:rsidP="00591CA9">
      <w:pPr>
        <w:spacing w:after="100" w:afterAutospacing="1"/>
        <w:rPr>
          <w:sz w:val="28"/>
          <w:szCs w:val="28"/>
        </w:rPr>
      </w:pPr>
    </w:p>
    <w:p w14:paraId="5A5FE9EF" w14:textId="2C9E59B5" w:rsidR="00A31F4B" w:rsidRDefault="00A31F4B" w:rsidP="00591CA9">
      <w:pPr>
        <w:spacing w:after="100" w:afterAutospacing="1"/>
        <w:rPr>
          <w:sz w:val="28"/>
          <w:szCs w:val="28"/>
        </w:rPr>
      </w:pPr>
    </w:p>
    <w:p w14:paraId="51E42D19" w14:textId="77777777" w:rsidR="00A31F4B" w:rsidRPr="00591CA9" w:rsidRDefault="00A31F4B" w:rsidP="00591CA9">
      <w:pPr>
        <w:spacing w:after="100" w:afterAutospacing="1"/>
        <w:rPr>
          <w:sz w:val="28"/>
          <w:szCs w:val="28"/>
        </w:rPr>
      </w:pPr>
    </w:p>
    <w:p w14:paraId="062220F0" w14:textId="6D9B5A9A" w:rsidR="001A0264" w:rsidRPr="009A134D" w:rsidRDefault="00A31F4B" w:rsidP="00A31F4B">
      <w:pPr>
        <w:jc w:val="center"/>
        <w:rPr>
          <w:rFonts w:ascii="Times New Roman" w:hAnsi="Times New Roman" w:cs="Times New Roman"/>
          <w:sz w:val="28"/>
          <w:szCs w:val="28"/>
        </w:rPr>
      </w:pPr>
      <w:r w:rsidRPr="009A134D">
        <w:rPr>
          <w:rFonts w:ascii="Times New Roman" w:hAnsi="Times New Roman" w:cs="Times New Roman"/>
          <w:sz w:val="28"/>
          <w:szCs w:val="28"/>
        </w:rPr>
        <w:t>2020 г.</w:t>
      </w:r>
    </w:p>
    <w:p w14:paraId="3E919517" w14:textId="77777777" w:rsidR="00A31F4B" w:rsidRDefault="00A31F4B" w:rsidP="001A0264">
      <w:pPr>
        <w:jc w:val="center"/>
        <w:rPr>
          <w:rFonts w:ascii="Times New Roman" w:hAnsi="Times New Roman" w:cs="Times New Roman"/>
          <w:b/>
          <w:sz w:val="28"/>
        </w:rPr>
      </w:pPr>
    </w:p>
    <w:p w14:paraId="176F6E4A" w14:textId="39A308B3" w:rsidR="001A0264" w:rsidRDefault="001A0264" w:rsidP="001A0264">
      <w:pPr>
        <w:jc w:val="center"/>
        <w:rPr>
          <w:rFonts w:ascii="Times New Roman" w:hAnsi="Times New Roman" w:cs="Times New Roman"/>
          <w:b/>
          <w:sz w:val="28"/>
        </w:rPr>
      </w:pPr>
      <w:r>
        <w:rPr>
          <w:rFonts w:ascii="Times New Roman" w:hAnsi="Times New Roman" w:cs="Times New Roman"/>
          <w:b/>
          <w:sz w:val="28"/>
        </w:rPr>
        <w:t>содержание</w:t>
      </w:r>
    </w:p>
    <w:p w14:paraId="28E6B9B1" w14:textId="77777777" w:rsidR="001A0264" w:rsidRPr="004F2631" w:rsidRDefault="001A0264" w:rsidP="001A0264">
      <w:pPr>
        <w:jc w:val="center"/>
        <w:rPr>
          <w:rFonts w:ascii="Times New Roman" w:hAnsi="Times New Roman" w:cs="Times New Roman"/>
          <w:b/>
          <w:sz w:val="28"/>
        </w:rPr>
      </w:pPr>
    </w:p>
    <w:tbl>
      <w:tblPr>
        <w:tblW w:w="10916" w:type="dxa"/>
        <w:tblInd w:w="-176" w:type="dxa"/>
        <w:tblLayout w:type="fixed"/>
        <w:tblLook w:val="0000" w:firstRow="0" w:lastRow="0" w:firstColumn="0" w:lastColumn="0" w:noHBand="0" w:noVBand="0"/>
      </w:tblPr>
      <w:tblGrid>
        <w:gridCol w:w="10065"/>
        <w:gridCol w:w="851"/>
      </w:tblGrid>
      <w:tr w:rsidR="001A0264" w:rsidRPr="004F2631" w14:paraId="67B17DF7" w14:textId="77777777" w:rsidTr="00B059C6">
        <w:tc>
          <w:tcPr>
            <w:tcW w:w="10065" w:type="dxa"/>
          </w:tcPr>
          <w:p w14:paraId="366E869B" w14:textId="77777777" w:rsidR="001A0264" w:rsidRDefault="001A0264" w:rsidP="00AA1127">
            <w:pPr>
              <w:pStyle w:val="a5"/>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14:paraId="492EB0D7" w14:textId="77777777" w:rsidR="001A0264" w:rsidRPr="004F2631" w:rsidRDefault="001A0264" w:rsidP="00AA1127">
            <w:pPr>
              <w:pStyle w:val="a5"/>
              <w:spacing w:line="276" w:lineRule="auto"/>
              <w:rPr>
                <w:rFonts w:ascii="Times New Roman" w:hAnsi="Times New Roman"/>
                <w:b/>
                <w:sz w:val="28"/>
              </w:rPr>
            </w:pPr>
          </w:p>
        </w:tc>
        <w:tc>
          <w:tcPr>
            <w:tcW w:w="851" w:type="dxa"/>
          </w:tcPr>
          <w:p w14:paraId="1F42FB5A" w14:textId="77777777" w:rsidR="001A0264" w:rsidRPr="004F2631" w:rsidRDefault="001A0264" w:rsidP="00AA1127">
            <w:pPr>
              <w:pStyle w:val="a5"/>
              <w:spacing w:line="276" w:lineRule="auto"/>
              <w:jc w:val="right"/>
              <w:rPr>
                <w:rFonts w:ascii="Times New Roman" w:hAnsi="Times New Roman"/>
                <w:b/>
                <w:sz w:val="28"/>
              </w:rPr>
            </w:pPr>
            <w:r w:rsidRPr="004F2631">
              <w:rPr>
                <w:rFonts w:ascii="Times New Roman" w:hAnsi="Times New Roman"/>
                <w:b/>
                <w:sz w:val="28"/>
              </w:rPr>
              <w:t>4</w:t>
            </w:r>
          </w:p>
        </w:tc>
      </w:tr>
      <w:tr w:rsidR="001A0264" w:rsidRPr="004F2631" w14:paraId="368ACB49" w14:textId="77777777" w:rsidTr="00B059C6">
        <w:tc>
          <w:tcPr>
            <w:tcW w:w="10065" w:type="dxa"/>
          </w:tcPr>
          <w:p w14:paraId="1F3A5781" w14:textId="77777777" w:rsidR="001A0264" w:rsidRDefault="001A0264" w:rsidP="00820ABB">
            <w:pPr>
              <w:pStyle w:val="a5"/>
              <w:spacing w:line="276" w:lineRule="auto"/>
              <w:jc w:val="both"/>
              <w:rPr>
                <w:rFonts w:ascii="Times New Roman" w:hAnsi="Times New Roman"/>
                <w:b/>
                <w:sz w:val="28"/>
              </w:rPr>
            </w:pPr>
            <w:r>
              <w:rPr>
                <w:rFonts w:ascii="Times New Roman" w:hAnsi="Times New Roman"/>
                <w:b/>
                <w:sz w:val="28"/>
              </w:rPr>
              <w:t>2. </w:t>
            </w:r>
            <w:r w:rsidR="00B569CE">
              <w:rPr>
                <w:rFonts w:ascii="Times New Roman" w:hAnsi="Times New Roman"/>
                <w:b/>
                <w:sz w:val="28"/>
              </w:rPr>
              <w:t xml:space="preserve">АДАПТИРОВАННАЯ </w:t>
            </w:r>
            <w:r w:rsidRPr="004F2631">
              <w:rPr>
                <w:rFonts w:ascii="Times New Roman" w:hAnsi="Times New Roman"/>
                <w:b/>
                <w:sz w:val="28"/>
              </w:rPr>
              <w:t xml:space="preserve"> ОСНОВНАЯ ОБЩЕОБРАЗОВАТЕЛЬНАЯ ПРОГРАММА ОБРАЗОВАНИЯ ОБУЧАЮЩИХСЯ С ЛЕГКОЙ УМСТВЕННОЙ ОТСТАЛОСТЬЮ (ИНТЕЛЛЕК</w:t>
            </w:r>
            <w:r>
              <w:rPr>
                <w:rFonts w:ascii="Times New Roman" w:hAnsi="Times New Roman"/>
                <w:b/>
                <w:sz w:val="28"/>
              </w:rPr>
              <w:t>ТУАЛЬНЫМИ НАРУШЕНИЯМИ) (</w:t>
            </w:r>
            <w:r w:rsidR="00B569CE">
              <w:rPr>
                <w:rFonts w:ascii="Times New Roman" w:hAnsi="Times New Roman"/>
                <w:b/>
                <w:sz w:val="28"/>
              </w:rPr>
              <w:t>8.1)</w:t>
            </w:r>
          </w:p>
          <w:p w14:paraId="1C3BC37C" w14:textId="77777777" w:rsidR="001A0264" w:rsidRPr="004F2631" w:rsidRDefault="001A0264" w:rsidP="00820ABB">
            <w:pPr>
              <w:pStyle w:val="a5"/>
              <w:spacing w:line="276" w:lineRule="auto"/>
              <w:jc w:val="both"/>
              <w:rPr>
                <w:rFonts w:ascii="Times New Roman" w:hAnsi="Times New Roman"/>
                <w:b/>
                <w:sz w:val="28"/>
              </w:rPr>
            </w:pPr>
          </w:p>
        </w:tc>
        <w:tc>
          <w:tcPr>
            <w:tcW w:w="851" w:type="dxa"/>
          </w:tcPr>
          <w:p w14:paraId="3BC73ACC" w14:textId="77777777" w:rsidR="001A0264" w:rsidRPr="004F2631" w:rsidRDefault="001A0264" w:rsidP="00AA1127">
            <w:pPr>
              <w:pStyle w:val="a5"/>
              <w:spacing w:line="276" w:lineRule="auto"/>
              <w:jc w:val="right"/>
              <w:rPr>
                <w:rFonts w:ascii="Times New Roman" w:hAnsi="Times New Roman"/>
                <w:b/>
                <w:sz w:val="28"/>
              </w:rPr>
            </w:pPr>
          </w:p>
          <w:p w14:paraId="65277A46" w14:textId="77777777" w:rsidR="001A0264" w:rsidRPr="004F2631" w:rsidRDefault="001A0264" w:rsidP="00AA1127">
            <w:pPr>
              <w:pStyle w:val="a5"/>
              <w:spacing w:line="276" w:lineRule="auto"/>
              <w:jc w:val="right"/>
              <w:rPr>
                <w:rFonts w:ascii="Times New Roman" w:hAnsi="Times New Roman"/>
                <w:b/>
                <w:sz w:val="28"/>
              </w:rPr>
            </w:pPr>
            <w:r>
              <w:rPr>
                <w:rFonts w:ascii="Times New Roman" w:hAnsi="Times New Roman"/>
                <w:b/>
                <w:sz w:val="28"/>
              </w:rPr>
              <w:t>11</w:t>
            </w:r>
          </w:p>
        </w:tc>
      </w:tr>
      <w:tr w:rsidR="001A0264" w:rsidRPr="004F2631" w14:paraId="5455AE01" w14:textId="77777777" w:rsidTr="00B059C6">
        <w:tc>
          <w:tcPr>
            <w:tcW w:w="10065" w:type="dxa"/>
          </w:tcPr>
          <w:p w14:paraId="05A59307" w14:textId="77777777" w:rsidR="001A0264" w:rsidRPr="004F2631" w:rsidRDefault="001A0264" w:rsidP="00AA1127">
            <w:pPr>
              <w:pStyle w:val="a5"/>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851" w:type="dxa"/>
          </w:tcPr>
          <w:p w14:paraId="3C062F69" w14:textId="77777777" w:rsidR="001A0264" w:rsidRPr="004F2631" w:rsidRDefault="001A0264" w:rsidP="00AA1127">
            <w:pPr>
              <w:pStyle w:val="a5"/>
              <w:spacing w:line="276" w:lineRule="auto"/>
              <w:jc w:val="right"/>
              <w:rPr>
                <w:rFonts w:ascii="Times New Roman" w:hAnsi="Times New Roman"/>
                <w:b/>
                <w:sz w:val="28"/>
              </w:rPr>
            </w:pPr>
            <w:r>
              <w:rPr>
                <w:rFonts w:ascii="Times New Roman" w:hAnsi="Times New Roman"/>
                <w:b/>
                <w:sz w:val="28"/>
              </w:rPr>
              <w:t>11</w:t>
            </w:r>
          </w:p>
        </w:tc>
      </w:tr>
      <w:tr w:rsidR="001A0264" w:rsidRPr="00C00896" w14:paraId="5C8B661B" w14:textId="77777777" w:rsidTr="00B059C6">
        <w:tc>
          <w:tcPr>
            <w:tcW w:w="10065" w:type="dxa"/>
          </w:tcPr>
          <w:p w14:paraId="7601348D" w14:textId="77777777" w:rsidR="001A0264" w:rsidRPr="00C00896" w:rsidRDefault="001A0264" w:rsidP="00AA1127">
            <w:pPr>
              <w:pStyle w:val="a5"/>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851" w:type="dxa"/>
          </w:tcPr>
          <w:p w14:paraId="2749FD69" w14:textId="77777777" w:rsidR="001A0264" w:rsidRPr="00C00896" w:rsidRDefault="001A0264" w:rsidP="00AA1127">
            <w:pPr>
              <w:pStyle w:val="a5"/>
              <w:spacing w:line="276" w:lineRule="auto"/>
              <w:jc w:val="right"/>
              <w:rPr>
                <w:rFonts w:ascii="Times New Roman" w:hAnsi="Times New Roman"/>
                <w:sz w:val="28"/>
              </w:rPr>
            </w:pPr>
            <w:r>
              <w:rPr>
                <w:rFonts w:ascii="Times New Roman" w:hAnsi="Times New Roman"/>
                <w:sz w:val="28"/>
              </w:rPr>
              <w:t>11</w:t>
            </w:r>
          </w:p>
        </w:tc>
      </w:tr>
      <w:tr w:rsidR="001A0264" w14:paraId="52D79347" w14:textId="77777777" w:rsidTr="00B059C6">
        <w:tc>
          <w:tcPr>
            <w:tcW w:w="10065" w:type="dxa"/>
          </w:tcPr>
          <w:p w14:paraId="6AD90627" w14:textId="77777777" w:rsidR="001A0264" w:rsidRPr="00C00896" w:rsidRDefault="001A0264" w:rsidP="00AA1127">
            <w:pPr>
              <w:pStyle w:val="a5"/>
              <w:spacing w:line="276" w:lineRule="auto"/>
              <w:ind w:left="460"/>
              <w:rPr>
                <w:rFonts w:ascii="Times New Roman" w:hAnsi="Times New Roman"/>
                <w:sz w:val="28"/>
              </w:rPr>
            </w:pPr>
            <w:r w:rsidRPr="00C00896">
              <w:rPr>
                <w:rFonts w:ascii="Times New Roman" w:hAnsi="Times New Roman"/>
                <w:sz w:val="28"/>
              </w:rPr>
              <w:t>2.1.2</w:t>
            </w:r>
            <w:r>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851" w:type="dxa"/>
          </w:tcPr>
          <w:p w14:paraId="22CDF909" w14:textId="77777777" w:rsidR="001A0264" w:rsidRPr="00C00896" w:rsidRDefault="001A0264" w:rsidP="00AA1127">
            <w:pPr>
              <w:pStyle w:val="a5"/>
              <w:spacing w:line="276" w:lineRule="auto"/>
              <w:jc w:val="right"/>
              <w:rPr>
                <w:rFonts w:ascii="Times New Roman" w:hAnsi="Times New Roman"/>
                <w:sz w:val="28"/>
              </w:rPr>
            </w:pPr>
            <w:r w:rsidRPr="00C00896">
              <w:rPr>
                <w:rFonts w:ascii="Times New Roman" w:hAnsi="Times New Roman"/>
                <w:sz w:val="28"/>
              </w:rPr>
              <w:t>2</w:t>
            </w:r>
            <w:r>
              <w:rPr>
                <w:rFonts w:ascii="Times New Roman" w:hAnsi="Times New Roman"/>
                <w:sz w:val="28"/>
              </w:rPr>
              <w:t>4</w:t>
            </w:r>
          </w:p>
        </w:tc>
      </w:tr>
      <w:tr w:rsidR="001A0264" w14:paraId="05DDF0FB" w14:textId="77777777" w:rsidTr="00B059C6">
        <w:tc>
          <w:tcPr>
            <w:tcW w:w="10065" w:type="dxa"/>
          </w:tcPr>
          <w:p w14:paraId="3339EFCC" w14:textId="77777777" w:rsidR="001A0264" w:rsidRDefault="001A0264" w:rsidP="00AA1127">
            <w:pPr>
              <w:pStyle w:val="a5"/>
              <w:spacing w:line="276" w:lineRule="auto"/>
              <w:ind w:left="460"/>
              <w:rPr>
                <w:rFonts w:ascii="Times New Roman" w:hAnsi="Times New Roman"/>
                <w:sz w:val="28"/>
              </w:rPr>
            </w:pPr>
            <w:r w:rsidRPr="00C00896">
              <w:rPr>
                <w:rFonts w:ascii="Times New Roman" w:hAnsi="Times New Roman"/>
                <w:sz w:val="28"/>
              </w:rPr>
              <w:t>2.1.3</w:t>
            </w:r>
            <w:r>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14:paraId="50B13941" w14:textId="77777777" w:rsidR="001A0264" w:rsidRPr="00C00896" w:rsidRDefault="001A0264" w:rsidP="00AA1127">
            <w:pPr>
              <w:pStyle w:val="a5"/>
              <w:spacing w:line="276" w:lineRule="auto"/>
              <w:ind w:left="460"/>
              <w:rPr>
                <w:rFonts w:ascii="Times New Roman" w:hAnsi="Times New Roman"/>
                <w:sz w:val="28"/>
              </w:rPr>
            </w:pPr>
          </w:p>
        </w:tc>
        <w:tc>
          <w:tcPr>
            <w:tcW w:w="851" w:type="dxa"/>
          </w:tcPr>
          <w:p w14:paraId="39EE4BC7" w14:textId="77777777" w:rsidR="001A0264" w:rsidRPr="00C00896" w:rsidRDefault="001A0264" w:rsidP="00AA1127">
            <w:pPr>
              <w:pStyle w:val="a5"/>
              <w:spacing w:line="276" w:lineRule="auto"/>
              <w:jc w:val="right"/>
              <w:rPr>
                <w:rFonts w:ascii="Times New Roman" w:hAnsi="Times New Roman"/>
                <w:sz w:val="28"/>
              </w:rPr>
            </w:pPr>
            <w:r w:rsidRPr="00C00896">
              <w:rPr>
                <w:rFonts w:ascii="Times New Roman" w:hAnsi="Times New Roman"/>
                <w:sz w:val="28"/>
              </w:rPr>
              <w:t>7</w:t>
            </w:r>
            <w:r>
              <w:rPr>
                <w:rFonts w:ascii="Times New Roman" w:hAnsi="Times New Roman"/>
                <w:sz w:val="28"/>
              </w:rPr>
              <w:t>7</w:t>
            </w:r>
          </w:p>
        </w:tc>
      </w:tr>
      <w:tr w:rsidR="001A0264" w:rsidRPr="004F2631" w14:paraId="397BD315" w14:textId="77777777" w:rsidTr="00B059C6">
        <w:tc>
          <w:tcPr>
            <w:tcW w:w="10065" w:type="dxa"/>
          </w:tcPr>
          <w:p w14:paraId="2E727EF0" w14:textId="77777777" w:rsidR="001A0264" w:rsidRPr="004F2631" w:rsidRDefault="001A0264" w:rsidP="00AA1127">
            <w:pPr>
              <w:pStyle w:val="a5"/>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851" w:type="dxa"/>
          </w:tcPr>
          <w:p w14:paraId="797C880A" w14:textId="77777777" w:rsidR="001A0264" w:rsidRPr="004F2631" w:rsidRDefault="001A0264" w:rsidP="00AA1127">
            <w:pPr>
              <w:pStyle w:val="a5"/>
              <w:spacing w:line="276" w:lineRule="auto"/>
              <w:jc w:val="right"/>
              <w:rPr>
                <w:rFonts w:ascii="Times New Roman" w:hAnsi="Times New Roman"/>
                <w:b/>
                <w:sz w:val="28"/>
              </w:rPr>
            </w:pPr>
            <w:r w:rsidRPr="004F2631">
              <w:rPr>
                <w:rFonts w:ascii="Times New Roman" w:hAnsi="Times New Roman"/>
                <w:b/>
                <w:sz w:val="28"/>
              </w:rPr>
              <w:t>8</w:t>
            </w:r>
            <w:r>
              <w:rPr>
                <w:rFonts w:ascii="Times New Roman" w:hAnsi="Times New Roman"/>
                <w:b/>
                <w:sz w:val="28"/>
              </w:rPr>
              <w:t>4</w:t>
            </w:r>
          </w:p>
        </w:tc>
      </w:tr>
      <w:tr w:rsidR="001A0264" w14:paraId="2B13FE65" w14:textId="77777777" w:rsidTr="00B059C6">
        <w:tc>
          <w:tcPr>
            <w:tcW w:w="10065" w:type="dxa"/>
          </w:tcPr>
          <w:p w14:paraId="5E5D9263" w14:textId="77777777" w:rsidR="001A0264" w:rsidRPr="00C00896" w:rsidRDefault="001A0264" w:rsidP="00AA1127">
            <w:pPr>
              <w:pStyle w:val="a5"/>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851" w:type="dxa"/>
          </w:tcPr>
          <w:p w14:paraId="46C5BDED" w14:textId="77777777" w:rsidR="001A0264" w:rsidRPr="00C00896" w:rsidRDefault="001A0264" w:rsidP="00AA1127">
            <w:pPr>
              <w:pStyle w:val="a5"/>
              <w:spacing w:line="276" w:lineRule="auto"/>
              <w:jc w:val="right"/>
              <w:rPr>
                <w:rFonts w:ascii="Times New Roman" w:hAnsi="Times New Roman"/>
                <w:sz w:val="28"/>
              </w:rPr>
            </w:pPr>
            <w:r w:rsidRPr="00C00896">
              <w:rPr>
                <w:rFonts w:ascii="Times New Roman" w:hAnsi="Times New Roman"/>
                <w:sz w:val="28"/>
              </w:rPr>
              <w:t>8</w:t>
            </w:r>
            <w:r>
              <w:rPr>
                <w:rFonts w:ascii="Times New Roman" w:hAnsi="Times New Roman"/>
                <w:sz w:val="28"/>
              </w:rPr>
              <w:t>4</w:t>
            </w:r>
          </w:p>
        </w:tc>
      </w:tr>
      <w:tr w:rsidR="001A0264" w14:paraId="52D1272C" w14:textId="77777777" w:rsidTr="00B059C6">
        <w:tc>
          <w:tcPr>
            <w:tcW w:w="10065" w:type="dxa"/>
          </w:tcPr>
          <w:p w14:paraId="3913459A" w14:textId="77777777" w:rsidR="001A0264" w:rsidRPr="00C00896" w:rsidRDefault="001A0264" w:rsidP="00AA1127">
            <w:pPr>
              <w:pStyle w:val="a5"/>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851" w:type="dxa"/>
          </w:tcPr>
          <w:p w14:paraId="336207C7" w14:textId="77777777" w:rsidR="001A0264" w:rsidRPr="00C00896" w:rsidRDefault="001A0264" w:rsidP="00AA1127">
            <w:pPr>
              <w:pStyle w:val="a5"/>
              <w:spacing w:line="276" w:lineRule="auto"/>
              <w:jc w:val="right"/>
              <w:rPr>
                <w:rFonts w:ascii="Times New Roman" w:hAnsi="Times New Roman"/>
                <w:sz w:val="28"/>
              </w:rPr>
            </w:pPr>
            <w:r w:rsidRPr="00C00896">
              <w:rPr>
                <w:rFonts w:ascii="Times New Roman" w:hAnsi="Times New Roman"/>
                <w:sz w:val="28"/>
              </w:rPr>
              <w:t>9</w:t>
            </w:r>
            <w:r>
              <w:rPr>
                <w:rFonts w:ascii="Times New Roman" w:hAnsi="Times New Roman"/>
                <w:sz w:val="28"/>
              </w:rPr>
              <w:t>4</w:t>
            </w:r>
          </w:p>
        </w:tc>
      </w:tr>
      <w:tr w:rsidR="001A0264" w14:paraId="31DD2413" w14:textId="77777777" w:rsidTr="00B059C6">
        <w:tc>
          <w:tcPr>
            <w:tcW w:w="10065" w:type="dxa"/>
          </w:tcPr>
          <w:p w14:paraId="3CD8A092" w14:textId="77777777" w:rsidR="001A0264" w:rsidRPr="00C00896" w:rsidRDefault="001A0264" w:rsidP="00AA1127">
            <w:pPr>
              <w:pStyle w:val="a5"/>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851" w:type="dxa"/>
          </w:tcPr>
          <w:p w14:paraId="5D94D5DB" w14:textId="77777777" w:rsidR="001A0264" w:rsidRPr="00C00896" w:rsidRDefault="001A0264" w:rsidP="00AA1127">
            <w:pPr>
              <w:pStyle w:val="a5"/>
              <w:spacing w:line="276" w:lineRule="auto"/>
              <w:jc w:val="right"/>
              <w:rPr>
                <w:rFonts w:ascii="Times New Roman" w:hAnsi="Times New Roman"/>
                <w:sz w:val="28"/>
              </w:rPr>
            </w:pPr>
            <w:r w:rsidRPr="00C00896">
              <w:rPr>
                <w:rFonts w:ascii="Times New Roman" w:hAnsi="Times New Roman"/>
                <w:sz w:val="28"/>
              </w:rPr>
              <w:t>2</w:t>
            </w:r>
            <w:r>
              <w:rPr>
                <w:rFonts w:ascii="Times New Roman" w:hAnsi="Times New Roman"/>
                <w:sz w:val="28"/>
              </w:rPr>
              <w:t>66</w:t>
            </w:r>
          </w:p>
        </w:tc>
      </w:tr>
      <w:tr w:rsidR="001A0264" w14:paraId="137329AB" w14:textId="77777777" w:rsidTr="00B059C6">
        <w:tc>
          <w:tcPr>
            <w:tcW w:w="10065" w:type="dxa"/>
          </w:tcPr>
          <w:p w14:paraId="0BBDCDDD" w14:textId="77777777" w:rsidR="001A0264" w:rsidRPr="00C00896" w:rsidRDefault="001A0264" w:rsidP="00AA1127">
            <w:pPr>
              <w:pStyle w:val="a5"/>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851" w:type="dxa"/>
          </w:tcPr>
          <w:p w14:paraId="0B8F4C6A" w14:textId="77777777" w:rsidR="001A0264" w:rsidRPr="00C00896" w:rsidRDefault="001A0264" w:rsidP="00AA1127">
            <w:pPr>
              <w:pStyle w:val="a5"/>
              <w:spacing w:line="276" w:lineRule="auto"/>
              <w:jc w:val="right"/>
              <w:rPr>
                <w:rFonts w:ascii="Times New Roman" w:hAnsi="Times New Roman"/>
                <w:sz w:val="28"/>
              </w:rPr>
            </w:pPr>
            <w:r w:rsidRPr="00C00896">
              <w:rPr>
                <w:rFonts w:ascii="Times New Roman" w:hAnsi="Times New Roman"/>
                <w:sz w:val="28"/>
              </w:rPr>
              <w:t>2</w:t>
            </w:r>
            <w:r>
              <w:rPr>
                <w:rFonts w:ascii="Times New Roman" w:hAnsi="Times New Roman"/>
                <w:sz w:val="28"/>
              </w:rPr>
              <w:t>8</w:t>
            </w:r>
            <w:r w:rsidRPr="00C00896">
              <w:rPr>
                <w:rFonts w:ascii="Times New Roman" w:hAnsi="Times New Roman"/>
                <w:sz w:val="28"/>
              </w:rPr>
              <w:t>3</w:t>
            </w:r>
          </w:p>
        </w:tc>
      </w:tr>
      <w:tr w:rsidR="001A0264" w14:paraId="4B174F04" w14:textId="77777777" w:rsidTr="00B059C6">
        <w:tc>
          <w:tcPr>
            <w:tcW w:w="10065" w:type="dxa"/>
          </w:tcPr>
          <w:p w14:paraId="44125093" w14:textId="77777777" w:rsidR="001A0264" w:rsidRPr="00C00896" w:rsidRDefault="001A0264" w:rsidP="00AA1127">
            <w:pPr>
              <w:pStyle w:val="a5"/>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851" w:type="dxa"/>
          </w:tcPr>
          <w:p w14:paraId="0DA9EDDF" w14:textId="77777777" w:rsidR="001A0264" w:rsidRPr="00C00896" w:rsidRDefault="001A0264" w:rsidP="00AA1127">
            <w:pPr>
              <w:pStyle w:val="a5"/>
              <w:spacing w:line="276" w:lineRule="auto"/>
              <w:jc w:val="right"/>
              <w:rPr>
                <w:rFonts w:ascii="Times New Roman" w:hAnsi="Times New Roman"/>
                <w:sz w:val="28"/>
              </w:rPr>
            </w:pPr>
            <w:r>
              <w:rPr>
                <w:rFonts w:ascii="Times New Roman" w:hAnsi="Times New Roman"/>
                <w:sz w:val="28"/>
              </w:rPr>
              <w:t>29</w:t>
            </w:r>
            <w:r w:rsidRPr="00C00896">
              <w:rPr>
                <w:rFonts w:ascii="Times New Roman" w:hAnsi="Times New Roman"/>
                <w:sz w:val="28"/>
              </w:rPr>
              <w:t>4</w:t>
            </w:r>
          </w:p>
        </w:tc>
      </w:tr>
      <w:tr w:rsidR="001A0264" w14:paraId="4D04109D" w14:textId="77777777" w:rsidTr="00B059C6">
        <w:tc>
          <w:tcPr>
            <w:tcW w:w="10065" w:type="dxa"/>
          </w:tcPr>
          <w:p w14:paraId="583F1F79" w14:textId="77777777" w:rsidR="001A0264" w:rsidRDefault="001A0264" w:rsidP="00AA1127">
            <w:pPr>
              <w:pStyle w:val="a5"/>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14:paraId="08A748B1" w14:textId="77777777" w:rsidR="001A0264" w:rsidRPr="00C00896" w:rsidRDefault="001A0264" w:rsidP="00AA1127">
            <w:pPr>
              <w:pStyle w:val="a5"/>
              <w:spacing w:line="276" w:lineRule="auto"/>
              <w:ind w:left="460"/>
              <w:rPr>
                <w:rFonts w:ascii="Times New Roman" w:hAnsi="Times New Roman"/>
                <w:sz w:val="28"/>
              </w:rPr>
            </w:pPr>
          </w:p>
        </w:tc>
        <w:tc>
          <w:tcPr>
            <w:tcW w:w="851" w:type="dxa"/>
          </w:tcPr>
          <w:p w14:paraId="149C58B7" w14:textId="77777777" w:rsidR="001A0264" w:rsidRPr="00C00896" w:rsidRDefault="001A0264" w:rsidP="00AA1127">
            <w:pPr>
              <w:pStyle w:val="a5"/>
              <w:spacing w:line="276" w:lineRule="auto"/>
              <w:jc w:val="right"/>
              <w:rPr>
                <w:rFonts w:ascii="Times New Roman" w:hAnsi="Times New Roman"/>
                <w:sz w:val="28"/>
              </w:rPr>
            </w:pPr>
            <w:r w:rsidRPr="00C00896">
              <w:rPr>
                <w:rFonts w:ascii="Times New Roman" w:hAnsi="Times New Roman"/>
                <w:sz w:val="28"/>
              </w:rPr>
              <w:t>3</w:t>
            </w:r>
            <w:r>
              <w:rPr>
                <w:rFonts w:ascii="Times New Roman" w:hAnsi="Times New Roman"/>
                <w:sz w:val="28"/>
              </w:rPr>
              <w:t>0</w:t>
            </w:r>
            <w:r w:rsidRPr="00C00896">
              <w:rPr>
                <w:rFonts w:ascii="Times New Roman" w:hAnsi="Times New Roman"/>
                <w:sz w:val="28"/>
              </w:rPr>
              <w:t>2</w:t>
            </w:r>
          </w:p>
        </w:tc>
      </w:tr>
      <w:tr w:rsidR="001A0264" w14:paraId="01B16785" w14:textId="77777777" w:rsidTr="00B059C6">
        <w:tc>
          <w:tcPr>
            <w:tcW w:w="10065" w:type="dxa"/>
          </w:tcPr>
          <w:p w14:paraId="2FFE305A" w14:textId="77777777" w:rsidR="001A0264" w:rsidRPr="004F2631" w:rsidRDefault="001A0264" w:rsidP="00AA1127">
            <w:pPr>
              <w:pStyle w:val="a5"/>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851" w:type="dxa"/>
          </w:tcPr>
          <w:p w14:paraId="4591B3F4" w14:textId="77777777" w:rsidR="001A0264" w:rsidRPr="004F2631" w:rsidRDefault="001A0264" w:rsidP="00AA1127">
            <w:pPr>
              <w:pStyle w:val="a5"/>
              <w:spacing w:line="276" w:lineRule="auto"/>
              <w:jc w:val="right"/>
              <w:rPr>
                <w:rFonts w:ascii="Times New Roman" w:hAnsi="Times New Roman"/>
                <w:b/>
                <w:sz w:val="28"/>
              </w:rPr>
            </w:pPr>
            <w:r w:rsidRPr="004F2631">
              <w:rPr>
                <w:rFonts w:ascii="Times New Roman" w:hAnsi="Times New Roman"/>
                <w:b/>
                <w:sz w:val="28"/>
              </w:rPr>
              <w:t>3</w:t>
            </w:r>
            <w:r>
              <w:rPr>
                <w:rFonts w:ascii="Times New Roman" w:hAnsi="Times New Roman"/>
                <w:b/>
                <w:sz w:val="28"/>
              </w:rPr>
              <w:t>10</w:t>
            </w:r>
          </w:p>
        </w:tc>
      </w:tr>
      <w:tr w:rsidR="001A0264" w14:paraId="1507F70A" w14:textId="77777777" w:rsidTr="00B059C6">
        <w:tc>
          <w:tcPr>
            <w:tcW w:w="10065" w:type="dxa"/>
          </w:tcPr>
          <w:p w14:paraId="0DDCFE8F" w14:textId="77777777" w:rsidR="001A0264" w:rsidRPr="00C00896" w:rsidRDefault="001A0264" w:rsidP="00AA1127">
            <w:pPr>
              <w:pStyle w:val="a5"/>
              <w:spacing w:line="276" w:lineRule="auto"/>
              <w:ind w:left="460"/>
              <w:rPr>
                <w:rFonts w:ascii="Times New Roman" w:hAnsi="Times New Roman"/>
                <w:sz w:val="28"/>
              </w:rPr>
            </w:pPr>
            <w:r w:rsidRPr="00C00896">
              <w:rPr>
                <w:rFonts w:ascii="Times New Roman" w:hAnsi="Times New Roman"/>
                <w:sz w:val="28"/>
              </w:rPr>
              <w:t>2.3.1. Учебный план</w:t>
            </w:r>
          </w:p>
        </w:tc>
        <w:tc>
          <w:tcPr>
            <w:tcW w:w="851" w:type="dxa"/>
          </w:tcPr>
          <w:p w14:paraId="721E71FD" w14:textId="77777777" w:rsidR="001A0264" w:rsidRPr="00C00896" w:rsidRDefault="001A0264" w:rsidP="00AA1127">
            <w:pPr>
              <w:pStyle w:val="a5"/>
              <w:spacing w:line="276" w:lineRule="auto"/>
              <w:jc w:val="right"/>
              <w:rPr>
                <w:rFonts w:ascii="Times New Roman" w:hAnsi="Times New Roman"/>
                <w:sz w:val="28"/>
              </w:rPr>
            </w:pPr>
            <w:r w:rsidRPr="00C00896">
              <w:rPr>
                <w:rFonts w:ascii="Times New Roman" w:hAnsi="Times New Roman"/>
                <w:sz w:val="28"/>
              </w:rPr>
              <w:t>3</w:t>
            </w:r>
            <w:r>
              <w:rPr>
                <w:rFonts w:ascii="Times New Roman" w:hAnsi="Times New Roman"/>
                <w:sz w:val="28"/>
              </w:rPr>
              <w:t>10</w:t>
            </w:r>
          </w:p>
        </w:tc>
      </w:tr>
      <w:tr w:rsidR="001A0264" w14:paraId="5A8B3AE5" w14:textId="77777777" w:rsidTr="00B059C6">
        <w:trPr>
          <w:trHeight w:val="1134"/>
        </w:trPr>
        <w:tc>
          <w:tcPr>
            <w:tcW w:w="10065" w:type="dxa"/>
          </w:tcPr>
          <w:p w14:paraId="6D9D057C" w14:textId="77777777" w:rsidR="001A0264" w:rsidRPr="004F2631" w:rsidRDefault="001A0264" w:rsidP="00AA1127">
            <w:pPr>
              <w:pStyle w:val="a5"/>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851" w:type="dxa"/>
          </w:tcPr>
          <w:p w14:paraId="3BE8517F" w14:textId="77777777" w:rsidR="001A0264" w:rsidRPr="00C00896" w:rsidRDefault="001A0264" w:rsidP="00AA1127">
            <w:pPr>
              <w:pStyle w:val="a5"/>
              <w:spacing w:line="276" w:lineRule="auto"/>
              <w:jc w:val="right"/>
              <w:rPr>
                <w:rFonts w:ascii="Times New Roman" w:hAnsi="Times New Roman"/>
                <w:sz w:val="28"/>
              </w:rPr>
            </w:pPr>
            <w:r w:rsidRPr="00C00896">
              <w:rPr>
                <w:rFonts w:ascii="Times New Roman" w:hAnsi="Times New Roman"/>
                <w:sz w:val="28"/>
              </w:rPr>
              <w:t>3</w:t>
            </w:r>
            <w:r>
              <w:rPr>
                <w:rFonts w:ascii="Times New Roman" w:hAnsi="Times New Roman"/>
                <w:sz w:val="28"/>
              </w:rPr>
              <w:t>22</w:t>
            </w:r>
          </w:p>
        </w:tc>
      </w:tr>
    </w:tbl>
    <w:p w14:paraId="2A5F4127" w14:textId="77777777" w:rsidR="001A0264" w:rsidRDefault="001A0264" w:rsidP="001A0264"/>
    <w:p w14:paraId="23534678" w14:textId="77777777" w:rsidR="008B4212" w:rsidRDefault="008B4212" w:rsidP="001A0264"/>
    <w:p w14:paraId="4CC32024" w14:textId="77777777" w:rsidR="008B4212" w:rsidRDefault="008B4212" w:rsidP="001A0264"/>
    <w:p w14:paraId="74B4E7E8" w14:textId="77777777" w:rsidR="00820ABB" w:rsidRDefault="00820ABB" w:rsidP="001A0264"/>
    <w:p w14:paraId="5B319F86" w14:textId="77777777" w:rsidR="00820ABB" w:rsidRDefault="00820ABB" w:rsidP="001A0264"/>
    <w:tbl>
      <w:tblPr>
        <w:tblW w:w="10916" w:type="dxa"/>
        <w:tblInd w:w="-176" w:type="dxa"/>
        <w:tblLayout w:type="fixed"/>
        <w:tblLook w:val="0000" w:firstRow="0" w:lastRow="0" w:firstColumn="0" w:lastColumn="0" w:noHBand="0" w:noVBand="0"/>
      </w:tblPr>
      <w:tblGrid>
        <w:gridCol w:w="10065"/>
        <w:gridCol w:w="851"/>
      </w:tblGrid>
      <w:tr w:rsidR="008B4212" w:rsidRPr="00737A37" w14:paraId="61C4E5BD" w14:textId="77777777" w:rsidTr="00820ABB">
        <w:tc>
          <w:tcPr>
            <w:tcW w:w="10065" w:type="dxa"/>
          </w:tcPr>
          <w:p w14:paraId="19C1B56B" w14:textId="77777777" w:rsidR="008B4212" w:rsidRDefault="008B4212" w:rsidP="00820ABB">
            <w:pPr>
              <w:pStyle w:val="a5"/>
              <w:spacing w:line="276" w:lineRule="auto"/>
              <w:jc w:val="both"/>
              <w:rPr>
                <w:rFonts w:ascii="Times New Roman" w:hAnsi="Times New Roman"/>
                <w:b/>
                <w:sz w:val="28"/>
              </w:rPr>
            </w:pPr>
            <w:r w:rsidRPr="004F2631">
              <w:rPr>
                <w:rFonts w:ascii="Times New Roman" w:hAnsi="Times New Roman"/>
                <w:b/>
                <w:sz w:val="28"/>
              </w:rPr>
              <w:t>3.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14:paraId="37598644" w14:textId="77777777" w:rsidR="008B4212" w:rsidRPr="004F2631" w:rsidRDefault="008B4212" w:rsidP="00820ABB">
            <w:pPr>
              <w:pStyle w:val="a5"/>
              <w:spacing w:line="276" w:lineRule="auto"/>
              <w:jc w:val="both"/>
              <w:rPr>
                <w:rFonts w:ascii="Times New Roman" w:hAnsi="Times New Roman"/>
                <w:b/>
                <w:sz w:val="28"/>
              </w:rPr>
            </w:pPr>
          </w:p>
        </w:tc>
        <w:tc>
          <w:tcPr>
            <w:tcW w:w="851" w:type="dxa"/>
          </w:tcPr>
          <w:p w14:paraId="0080A19E" w14:textId="77777777" w:rsidR="008B4212" w:rsidRPr="00737A37" w:rsidRDefault="008B4212" w:rsidP="00C86856">
            <w:pPr>
              <w:pStyle w:val="a5"/>
              <w:spacing w:line="276" w:lineRule="auto"/>
              <w:jc w:val="right"/>
              <w:rPr>
                <w:rFonts w:ascii="Times New Roman" w:hAnsi="Times New Roman"/>
                <w:b/>
                <w:sz w:val="28"/>
              </w:rPr>
            </w:pPr>
            <w:r w:rsidRPr="00737A37">
              <w:rPr>
                <w:rFonts w:ascii="Times New Roman" w:hAnsi="Times New Roman"/>
                <w:b/>
                <w:sz w:val="28"/>
              </w:rPr>
              <w:t>3</w:t>
            </w:r>
            <w:r>
              <w:rPr>
                <w:rFonts w:ascii="Times New Roman" w:hAnsi="Times New Roman"/>
                <w:b/>
                <w:sz w:val="28"/>
              </w:rPr>
              <w:t>35</w:t>
            </w:r>
          </w:p>
        </w:tc>
      </w:tr>
      <w:tr w:rsidR="008B4212" w:rsidRPr="00737A37" w14:paraId="4801427B" w14:textId="77777777" w:rsidTr="00820ABB">
        <w:tc>
          <w:tcPr>
            <w:tcW w:w="10065" w:type="dxa"/>
          </w:tcPr>
          <w:p w14:paraId="59AE7E78" w14:textId="77777777" w:rsidR="008B4212" w:rsidRPr="004F2631" w:rsidRDefault="008B4212" w:rsidP="00C86856">
            <w:pPr>
              <w:pStyle w:val="a5"/>
              <w:spacing w:line="276" w:lineRule="auto"/>
              <w:ind w:left="34"/>
              <w:rPr>
                <w:rFonts w:ascii="Times New Roman" w:hAnsi="Times New Roman"/>
                <w:b/>
                <w:sz w:val="28"/>
              </w:rPr>
            </w:pPr>
            <w:r w:rsidRPr="004F2631">
              <w:rPr>
                <w:rFonts w:ascii="Times New Roman" w:hAnsi="Times New Roman"/>
                <w:b/>
                <w:sz w:val="28"/>
              </w:rPr>
              <w:t>3.1. Целевой раздел</w:t>
            </w:r>
          </w:p>
        </w:tc>
        <w:tc>
          <w:tcPr>
            <w:tcW w:w="851" w:type="dxa"/>
          </w:tcPr>
          <w:p w14:paraId="16369BBC" w14:textId="77777777" w:rsidR="008B4212" w:rsidRPr="00737A37" w:rsidRDefault="008B4212" w:rsidP="00C86856">
            <w:pPr>
              <w:pStyle w:val="a5"/>
              <w:spacing w:line="276" w:lineRule="auto"/>
              <w:jc w:val="right"/>
              <w:rPr>
                <w:rFonts w:ascii="Times New Roman" w:hAnsi="Times New Roman"/>
                <w:b/>
                <w:sz w:val="28"/>
              </w:rPr>
            </w:pPr>
            <w:r w:rsidRPr="00737A37">
              <w:rPr>
                <w:rFonts w:ascii="Times New Roman" w:hAnsi="Times New Roman"/>
                <w:b/>
                <w:sz w:val="28"/>
              </w:rPr>
              <w:t>3</w:t>
            </w:r>
            <w:r>
              <w:rPr>
                <w:rFonts w:ascii="Times New Roman" w:hAnsi="Times New Roman"/>
                <w:b/>
                <w:sz w:val="28"/>
              </w:rPr>
              <w:t>35</w:t>
            </w:r>
          </w:p>
        </w:tc>
      </w:tr>
      <w:tr w:rsidR="008B4212" w:rsidRPr="00C00896" w14:paraId="63563ACB" w14:textId="77777777" w:rsidTr="00820ABB">
        <w:tc>
          <w:tcPr>
            <w:tcW w:w="10065" w:type="dxa"/>
          </w:tcPr>
          <w:p w14:paraId="73603196" w14:textId="77777777" w:rsidR="008B4212" w:rsidRPr="00C00896" w:rsidRDefault="008B4212" w:rsidP="00C86856">
            <w:pPr>
              <w:pStyle w:val="a5"/>
              <w:spacing w:line="276" w:lineRule="auto"/>
              <w:ind w:left="460"/>
              <w:rPr>
                <w:rFonts w:ascii="Times New Roman" w:hAnsi="Times New Roman"/>
                <w:sz w:val="28"/>
                <w:lang w:val="en-US"/>
              </w:rPr>
            </w:pPr>
            <w:r w:rsidRPr="00C00896">
              <w:rPr>
                <w:rFonts w:ascii="Times New Roman" w:hAnsi="Times New Roman"/>
                <w:sz w:val="28"/>
              </w:rPr>
              <w:t>3.1.1. Пояснительная записка</w:t>
            </w:r>
          </w:p>
        </w:tc>
        <w:tc>
          <w:tcPr>
            <w:tcW w:w="851" w:type="dxa"/>
          </w:tcPr>
          <w:p w14:paraId="4C5B3D94" w14:textId="77777777" w:rsidR="008B4212" w:rsidRPr="00C00896" w:rsidRDefault="008B4212" w:rsidP="00C86856">
            <w:pPr>
              <w:pStyle w:val="a5"/>
              <w:spacing w:line="276" w:lineRule="auto"/>
              <w:jc w:val="right"/>
              <w:rPr>
                <w:rFonts w:ascii="Times New Roman" w:hAnsi="Times New Roman"/>
                <w:sz w:val="28"/>
              </w:rPr>
            </w:pPr>
            <w:r>
              <w:rPr>
                <w:rFonts w:ascii="Times New Roman" w:hAnsi="Times New Roman"/>
                <w:sz w:val="28"/>
              </w:rPr>
              <w:t>351</w:t>
            </w:r>
          </w:p>
        </w:tc>
      </w:tr>
      <w:tr w:rsidR="008B4212" w:rsidRPr="00C00896" w14:paraId="3120E248" w14:textId="77777777" w:rsidTr="00820ABB">
        <w:tc>
          <w:tcPr>
            <w:tcW w:w="10065" w:type="dxa"/>
          </w:tcPr>
          <w:p w14:paraId="7E1A6A63" w14:textId="77777777" w:rsidR="008B4212" w:rsidRPr="00C00896" w:rsidRDefault="008B4212" w:rsidP="00C86856">
            <w:pPr>
              <w:pStyle w:val="a5"/>
              <w:spacing w:line="276" w:lineRule="auto"/>
              <w:ind w:left="460"/>
              <w:rPr>
                <w:rFonts w:ascii="Times New Roman" w:hAnsi="Times New Roman"/>
                <w:sz w:val="28"/>
              </w:rPr>
            </w:pPr>
            <w:r w:rsidRPr="00C00896">
              <w:rPr>
                <w:rFonts w:ascii="Times New Roman" w:hAnsi="Times New Roman"/>
                <w:sz w:val="28"/>
              </w:rPr>
              <w:t>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w:t>
            </w:r>
            <w:r w:rsidRPr="00C00896">
              <w:rPr>
                <w:rFonts w:ascii="Times New Roman" w:hAnsi="Times New Roman"/>
                <w:sz w:val="28"/>
              </w:rPr>
              <w:softHyphen/>
              <w:t>но</w:t>
            </w:r>
            <w:r w:rsidRPr="00C00896">
              <w:rPr>
                <w:rFonts w:ascii="Times New Roman" w:hAnsi="Times New Roman"/>
                <w:sz w:val="28"/>
              </w:rPr>
              <w:softHyphen/>
              <w:t>в</w:t>
            </w:r>
            <w:r w:rsidRPr="00C00896">
              <w:rPr>
                <w:rFonts w:ascii="Times New Roman" w:hAnsi="Times New Roman"/>
                <w:sz w:val="28"/>
              </w:rPr>
              <w:softHyphen/>
              <w:t xml:space="preserve">ной общеобразовательной программы </w:t>
            </w:r>
          </w:p>
        </w:tc>
        <w:tc>
          <w:tcPr>
            <w:tcW w:w="851" w:type="dxa"/>
          </w:tcPr>
          <w:p w14:paraId="567066B4" w14:textId="77777777" w:rsidR="008B4212" w:rsidRPr="00C00896" w:rsidRDefault="008B4212" w:rsidP="00C86856">
            <w:pPr>
              <w:pStyle w:val="a5"/>
              <w:spacing w:line="276" w:lineRule="auto"/>
              <w:jc w:val="right"/>
              <w:rPr>
                <w:rFonts w:ascii="Times New Roman" w:hAnsi="Times New Roman"/>
                <w:sz w:val="28"/>
              </w:rPr>
            </w:pPr>
            <w:r>
              <w:rPr>
                <w:rFonts w:ascii="Times New Roman" w:hAnsi="Times New Roman"/>
                <w:sz w:val="28"/>
              </w:rPr>
              <w:t>364</w:t>
            </w:r>
          </w:p>
        </w:tc>
      </w:tr>
      <w:tr w:rsidR="008B4212" w:rsidRPr="00C00896" w14:paraId="2076B409" w14:textId="77777777" w:rsidTr="00820ABB">
        <w:trPr>
          <w:trHeight w:val="1691"/>
        </w:trPr>
        <w:tc>
          <w:tcPr>
            <w:tcW w:w="10065" w:type="dxa"/>
          </w:tcPr>
          <w:p w14:paraId="5595A44B" w14:textId="77777777" w:rsidR="008B4212" w:rsidRDefault="008B4212" w:rsidP="00C86856">
            <w:pPr>
              <w:pStyle w:val="a5"/>
              <w:spacing w:line="276" w:lineRule="auto"/>
              <w:ind w:left="460"/>
              <w:rPr>
                <w:rFonts w:ascii="Times New Roman" w:hAnsi="Times New Roman"/>
                <w:sz w:val="28"/>
              </w:rPr>
            </w:pPr>
            <w:r w:rsidRPr="00C00896">
              <w:rPr>
                <w:rFonts w:ascii="Times New Roman" w:hAnsi="Times New Roman"/>
                <w:sz w:val="28"/>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w:t>
            </w:r>
            <w:r w:rsidRPr="00C00896">
              <w:rPr>
                <w:rFonts w:ascii="Times New Roman" w:hAnsi="Times New Roman"/>
                <w:sz w:val="28"/>
              </w:rPr>
              <w:softHyphen/>
              <w:t>зуль</w:t>
            </w:r>
            <w:r w:rsidRPr="00C00896">
              <w:rPr>
                <w:rFonts w:ascii="Times New Roman" w:hAnsi="Times New Roman"/>
                <w:sz w:val="28"/>
              </w:rPr>
              <w:softHyphen/>
              <w:t>та</w:t>
            </w:r>
            <w:r w:rsidRPr="00C00896">
              <w:rPr>
                <w:rFonts w:ascii="Times New Roman" w:hAnsi="Times New Roman"/>
                <w:sz w:val="28"/>
              </w:rPr>
              <w:softHyphen/>
              <w:t>тов освоения адаптированной основной общеобразовательной программы</w:t>
            </w:r>
          </w:p>
          <w:p w14:paraId="68CCBDAA" w14:textId="77777777" w:rsidR="008B4212" w:rsidRPr="00C00896" w:rsidRDefault="008B4212" w:rsidP="00C86856">
            <w:pPr>
              <w:pStyle w:val="a5"/>
              <w:spacing w:line="276" w:lineRule="auto"/>
              <w:ind w:left="460"/>
              <w:rPr>
                <w:rFonts w:ascii="Times New Roman" w:hAnsi="Times New Roman"/>
                <w:sz w:val="28"/>
              </w:rPr>
            </w:pPr>
          </w:p>
        </w:tc>
        <w:tc>
          <w:tcPr>
            <w:tcW w:w="851" w:type="dxa"/>
          </w:tcPr>
          <w:p w14:paraId="11951C98" w14:textId="77777777" w:rsidR="008B4212" w:rsidRPr="00C00896" w:rsidRDefault="008B4212" w:rsidP="00C86856">
            <w:pPr>
              <w:pStyle w:val="a5"/>
              <w:spacing w:line="276" w:lineRule="auto"/>
              <w:jc w:val="right"/>
              <w:rPr>
                <w:rFonts w:ascii="Times New Roman" w:hAnsi="Times New Roman"/>
                <w:sz w:val="28"/>
              </w:rPr>
            </w:pPr>
            <w:r>
              <w:rPr>
                <w:rFonts w:ascii="Times New Roman" w:hAnsi="Times New Roman"/>
                <w:sz w:val="28"/>
              </w:rPr>
              <w:t>363</w:t>
            </w:r>
          </w:p>
        </w:tc>
      </w:tr>
      <w:tr w:rsidR="008B4212" w:rsidRPr="00D92A92" w14:paraId="327F512C" w14:textId="77777777" w:rsidTr="00820ABB">
        <w:tc>
          <w:tcPr>
            <w:tcW w:w="10065" w:type="dxa"/>
          </w:tcPr>
          <w:p w14:paraId="04E57552" w14:textId="77777777" w:rsidR="008B4212" w:rsidRPr="004F2631" w:rsidRDefault="008B4212" w:rsidP="00C86856">
            <w:pPr>
              <w:pStyle w:val="a5"/>
              <w:spacing w:line="276" w:lineRule="auto"/>
              <w:ind w:left="34"/>
              <w:rPr>
                <w:rFonts w:ascii="Times New Roman" w:hAnsi="Times New Roman"/>
                <w:b/>
                <w:sz w:val="28"/>
              </w:rPr>
            </w:pPr>
            <w:r w:rsidRPr="004F2631">
              <w:rPr>
                <w:rFonts w:ascii="Times New Roman" w:hAnsi="Times New Roman"/>
                <w:b/>
                <w:sz w:val="28"/>
              </w:rPr>
              <w:t>3.2 Содержательный раздел</w:t>
            </w:r>
          </w:p>
        </w:tc>
        <w:tc>
          <w:tcPr>
            <w:tcW w:w="851" w:type="dxa"/>
          </w:tcPr>
          <w:p w14:paraId="71D2792B" w14:textId="77777777" w:rsidR="008B4212" w:rsidRPr="00D92A92" w:rsidRDefault="008B4212" w:rsidP="00C86856">
            <w:pPr>
              <w:pStyle w:val="a5"/>
              <w:spacing w:line="276" w:lineRule="auto"/>
              <w:jc w:val="right"/>
              <w:rPr>
                <w:rFonts w:ascii="Times New Roman" w:hAnsi="Times New Roman"/>
                <w:b/>
                <w:sz w:val="28"/>
              </w:rPr>
            </w:pPr>
            <w:r w:rsidRPr="00D92A92">
              <w:rPr>
                <w:rFonts w:ascii="Times New Roman" w:hAnsi="Times New Roman"/>
                <w:b/>
                <w:sz w:val="28"/>
              </w:rPr>
              <w:t>3</w:t>
            </w:r>
            <w:r>
              <w:rPr>
                <w:rFonts w:ascii="Times New Roman" w:hAnsi="Times New Roman"/>
                <w:b/>
                <w:sz w:val="28"/>
              </w:rPr>
              <w:t>65</w:t>
            </w:r>
          </w:p>
        </w:tc>
      </w:tr>
      <w:tr w:rsidR="008B4212" w:rsidRPr="00C00896" w14:paraId="224E5EE8" w14:textId="77777777" w:rsidTr="00820ABB">
        <w:tc>
          <w:tcPr>
            <w:tcW w:w="10065" w:type="dxa"/>
          </w:tcPr>
          <w:p w14:paraId="5959C3D9" w14:textId="77777777" w:rsidR="008B4212" w:rsidRPr="00C00896" w:rsidRDefault="008B4212" w:rsidP="00C86856">
            <w:pPr>
              <w:pStyle w:val="a5"/>
              <w:spacing w:line="276" w:lineRule="auto"/>
              <w:ind w:left="460"/>
              <w:rPr>
                <w:rFonts w:ascii="Times New Roman" w:hAnsi="Times New Roman"/>
                <w:sz w:val="28"/>
              </w:rPr>
            </w:pPr>
            <w:r w:rsidRPr="00C00896">
              <w:rPr>
                <w:rFonts w:ascii="Times New Roman" w:hAnsi="Times New Roman"/>
                <w:sz w:val="28"/>
              </w:rPr>
              <w:t>3.2.1 Программа формирования базовых учебных действий</w:t>
            </w:r>
          </w:p>
        </w:tc>
        <w:tc>
          <w:tcPr>
            <w:tcW w:w="851" w:type="dxa"/>
          </w:tcPr>
          <w:p w14:paraId="63BB44E1" w14:textId="77777777" w:rsidR="008B4212" w:rsidRPr="00C00896" w:rsidRDefault="008B4212" w:rsidP="00C86856">
            <w:pPr>
              <w:pStyle w:val="a5"/>
              <w:spacing w:line="276" w:lineRule="auto"/>
              <w:jc w:val="right"/>
              <w:rPr>
                <w:rFonts w:ascii="Times New Roman" w:hAnsi="Times New Roman"/>
                <w:sz w:val="28"/>
              </w:rPr>
            </w:pPr>
            <w:r>
              <w:rPr>
                <w:rFonts w:ascii="Times New Roman" w:hAnsi="Times New Roman"/>
                <w:sz w:val="28"/>
              </w:rPr>
              <w:t>365</w:t>
            </w:r>
          </w:p>
        </w:tc>
      </w:tr>
      <w:tr w:rsidR="008B4212" w:rsidRPr="00C00896" w14:paraId="4BCE1C07" w14:textId="77777777" w:rsidTr="00820ABB">
        <w:tc>
          <w:tcPr>
            <w:tcW w:w="10065" w:type="dxa"/>
          </w:tcPr>
          <w:p w14:paraId="339BA4BA" w14:textId="77777777" w:rsidR="008B4212" w:rsidRPr="00C00896" w:rsidRDefault="008B4212" w:rsidP="00C86856">
            <w:pPr>
              <w:pStyle w:val="a5"/>
              <w:spacing w:line="276" w:lineRule="auto"/>
              <w:ind w:left="460"/>
              <w:rPr>
                <w:rFonts w:ascii="Times New Roman" w:hAnsi="Times New Roman"/>
                <w:sz w:val="28"/>
              </w:rPr>
            </w:pPr>
            <w:r w:rsidRPr="00C00896">
              <w:rPr>
                <w:rFonts w:ascii="Times New Roman" w:hAnsi="Times New Roman"/>
                <w:sz w:val="28"/>
              </w:rPr>
              <w:t>3.2.2 Программы учебных предметов, курсов коррекционно-развивающей области</w:t>
            </w:r>
          </w:p>
        </w:tc>
        <w:tc>
          <w:tcPr>
            <w:tcW w:w="851" w:type="dxa"/>
          </w:tcPr>
          <w:p w14:paraId="750B411E" w14:textId="77777777" w:rsidR="008B4212" w:rsidRPr="00C00896" w:rsidRDefault="008B4212" w:rsidP="00C86856">
            <w:pPr>
              <w:pStyle w:val="a5"/>
              <w:spacing w:line="276" w:lineRule="auto"/>
              <w:jc w:val="right"/>
              <w:rPr>
                <w:rFonts w:ascii="Times New Roman" w:hAnsi="Times New Roman"/>
                <w:sz w:val="28"/>
              </w:rPr>
            </w:pPr>
            <w:r>
              <w:rPr>
                <w:rFonts w:ascii="Times New Roman" w:hAnsi="Times New Roman"/>
                <w:sz w:val="28"/>
              </w:rPr>
              <w:t>366</w:t>
            </w:r>
          </w:p>
        </w:tc>
      </w:tr>
      <w:tr w:rsidR="008B4212" w:rsidRPr="00C00896" w14:paraId="11D69BB1" w14:textId="77777777" w:rsidTr="00820ABB">
        <w:tc>
          <w:tcPr>
            <w:tcW w:w="10065" w:type="dxa"/>
          </w:tcPr>
          <w:p w14:paraId="3D160366" w14:textId="77777777" w:rsidR="008B4212" w:rsidRPr="00C00896" w:rsidRDefault="008B4212" w:rsidP="00C86856">
            <w:pPr>
              <w:pStyle w:val="a5"/>
              <w:spacing w:line="276" w:lineRule="auto"/>
              <w:ind w:left="460"/>
              <w:rPr>
                <w:rFonts w:ascii="Times New Roman" w:hAnsi="Times New Roman"/>
                <w:sz w:val="28"/>
                <w:lang w:val="en-US"/>
              </w:rPr>
            </w:pPr>
            <w:r w:rsidRPr="00C00896">
              <w:rPr>
                <w:rFonts w:ascii="Times New Roman" w:hAnsi="Times New Roman"/>
                <w:sz w:val="28"/>
              </w:rPr>
              <w:t>3.2.3 Программа нравственного развития</w:t>
            </w:r>
          </w:p>
        </w:tc>
        <w:tc>
          <w:tcPr>
            <w:tcW w:w="851" w:type="dxa"/>
          </w:tcPr>
          <w:p w14:paraId="108D2524" w14:textId="77777777" w:rsidR="008B4212" w:rsidRPr="00C00896" w:rsidRDefault="008B4212" w:rsidP="00C86856">
            <w:pPr>
              <w:pStyle w:val="a5"/>
              <w:spacing w:line="276" w:lineRule="auto"/>
              <w:jc w:val="right"/>
              <w:rPr>
                <w:rFonts w:ascii="Times New Roman" w:hAnsi="Times New Roman"/>
                <w:sz w:val="28"/>
              </w:rPr>
            </w:pPr>
            <w:r>
              <w:rPr>
                <w:rFonts w:ascii="Times New Roman" w:hAnsi="Times New Roman"/>
                <w:sz w:val="28"/>
              </w:rPr>
              <w:t>444</w:t>
            </w:r>
          </w:p>
        </w:tc>
      </w:tr>
      <w:tr w:rsidR="008B4212" w:rsidRPr="00C00896" w14:paraId="7102AC84" w14:textId="77777777" w:rsidTr="00820ABB">
        <w:tc>
          <w:tcPr>
            <w:tcW w:w="10065" w:type="dxa"/>
          </w:tcPr>
          <w:p w14:paraId="711F7EF5" w14:textId="77777777" w:rsidR="008B4212" w:rsidRPr="00C00896" w:rsidRDefault="008B4212" w:rsidP="00C86856">
            <w:pPr>
              <w:pStyle w:val="a5"/>
              <w:spacing w:line="276" w:lineRule="auto"/>
              <w:ind w:left="460"/>
              <w:rPr>
                <w:rFonts w:ascii="Times New Roman" w:hAnsi="Times New Roman"/>
                <w:sz w:val="28"/>
                <w:shd w:val="clear" w:color="auto" w:fill="FFFF00"/>
              </w:rPr>
            </w:pPr>
            <w:r w:rsidRPr="00C00896">
              <w:rPr>
                <w:rFonts w:ascii="Times New Roman" w:hAnsi="Times New Roman"/>
                <w:sz w:val="28"/>
              </w:rPr>
              <w:t>3.2.4 Программа формирования экологической культуры, здорового и безопасного образа жизни</w:t>
            </w:r>
          </w:p>
        </w:tc>
        <w:tc>
          <w:tcPr>
            <w:tcW w:w="851" w:type="dxa"/>
          </w:tcPr>
          <w:p w14:paraId="60567CE8" w14:textId="77777777" w:rsidR="008B4212" w:rsidRPr="00C00896" w:rsidRDefault="008B4212" w:rsidP="00C86856">
            <w:pPr>
              <w:pStyle w:val="a5"/>
              <w:spacing w:line="276" w:lineRule="auto"/>
              <w:jc w:val="right"/>
              <w:rPr>
                <w:rFonts w:ascii="Times New Roman" w:hAnsi="Times New Roman"/>
                <w:sz w:val="28"/>
              </w:rPr>
            </w:pPr>
            <w:r>
              <w:rPr>
                <w:rFonts w:ascii="Times New Roman" w:hAnsi="Times New Roman"/>
                <w:sz w:val="28"/>
              </w:rPr>
              <w:t>447</w:t>
            </w:r>
          </w:p>
        </w:tc>
      </w:tr>
      <w:tr w:rsidR="008B4212" w:rsidRPr="00C00896" w14:paraId="353F8C70" w14:textId="77777777" w:rsidTr="00820ABB">
        <w:tc>
          <w:tcPr>
            <w:tcW w:w="10065" w:type="dxa"/>
          </w:tcPr>
          <w:p w14:paraId="0EA134CC" w14:textId="77777777" w:rsidR="008B4212" w:rsidRPr="00C00896" w:rsidRDefault="008B4212" w:rsidP="00C86856">
            <w:pPr>
              <w:pStyle w:val="a5"/>
              <w:spacing w:line="276" w:lineRule="auto"/>
              <w:ind w:left="460"/>
              <w:rPr>
                <w:rFonts w:ascii="Times New Roman" w:hAnsi="Times New Roman"/>
                <w:sz w:val="28"/>
              </w:rPr>
            </w:pPr>
            <w:r w:rsidRPr="00C00896">
              <w:rPr>
                <w:rFonts w:ascii="Times New Roman" w:hAnsi="Times New Roman"/>
                <w:sz w:val="28"/>
              </w:rPr>
              <w:t>3.2.</w:t>
            </w:r>
            <w:r>
              <w:rPr>
                <w:rFonts w:ascii="Times New Roman" w:hAnsi="Times New Roman"/>
                <w:sz w:val="28"/>
              </w:rPr>
              <w:t>5</w:t>
            </w:r>
            <w:r w:rsidRPr="00C00896">
              <w:rPr>
                <w:rFonts w:ascii="Times New Roman" w:hAnsi="Times New Roman"/>
                <w:sz w:val="28"/>
              </w:rPr>
              <w:t> Программа внеурочной деятельности</w:t>
            </w:r>
          </w:p>
        </w:tc>
        <w:tc>
          <w:tcPr>
            <w:tcW w:w="851" w:type="dxa"/>
          </w:tcPr>
          <w:p w14:paraId="59733EDD" w14:textId="77777777" w:rsidR="008B4212" w:rsidRPr="00C00896" w:rsidRDefault="008B4212" w:rsidP="00C86856">
            <w:pPr>
              <w:pStyle w:val="a5"/>
              <w:spacing w:line="276" w:lineRule="auto"/>
              <w:jc w:val="right"/>
              <w:rPr>
                <w:rFonts w:ascii="Times New Roman" w:hAnsi="Times New Roman"/>
                <w:sz w:val="28"/>
              </w:rPr>
            </w:pPr>
            <w:r>
              <w:rPr>
                <w:rFonts w:ascii="Times New Roman" w:hAnsi="Times New Roman"/>
                <w:sz w:val="28"/>
              </w:rPr>
              <w:t>449</w:t>
            </w:r>
          </w:p>
        </w:tc>
      </w:tr>
      <w:tr w:rsidR="008B4212" w:rsidRPr="00C00896" w14:paraId="6AE9D64C" w14:textId="77777777" w:rsidTr="00820ABB">
        <w:tc>
          <w:tcPr>
            <w:tcW w:w="10065" w:type="dxa"/>
          </w:tcPr>
          <w:p w14:paraId="61FB6A98" w14:textId="77777777" w:rsidR="008B4212" w:rsidRDefault="008B4212" w:rsidP="00C86856">
            <w:pPr>
              <w:pStyle w:val="a5"/>
              <w:spacing w:line="276" w:lineRule="auto"/>
              <w:ind w:left="460"/>
              <w:rPr>
                <w:rFonts w:ascii="Times New Roman" w:hAnsi="Times New Roman"/>
                <w:sz w:val="28"/>
              </w:rPr>
            </w:pPr>
            <w:r>
              <w:rPr>
                <w:rFonts w:ascii="Times New Roman" w:hAnsi="Times New Roman"/>
                <w:sz w:val="28"/>
              </w:rPr>
              <w:t>3.2.6</w:t>
            </w:r>
            <w:r w:rsidRPr="00C00896">
              <w:rPr>
                <w:rFonts w:ascii="Times New Roman" w:hAnsi="Times New Roman"/>
                <w:sz w:val="28"/>
              </w:rPr>
              <w:t> Программа сотрудничества с семьей обучающегося</w:t>
            </w:r>
          </w:p>
          <w:p w14:paraId="0535351F" w14:textId="77777777" w:rsidR="008B4212" w:rsidRPr="00C00896" w:rsidRDefault="008B4212" w:rsidP="00C86856">
            <w:pPr>
              <w:pStyle w:val="a5"/>
              <w:spacing w:line="276" w:lineRule="auto"/>
              <w:ind w:left="460"/>
              <w:rPr>
                <w:rFonts w:ascii="Times New Roman" w:hAnsi="Times New Roman"/>
                <w:sz w:val="28"/>
              </w:rPr>
            </w:pPr>
          </w:p>
        </w:tc>
        <w:tc>
          <w:tcPr>
            <w:tcW w:w="851" w:type="dxa"/>
          </w:tcPr>
          <w:p w14:paraId="654388F4" w14:textId="77777777" w:rsidR="008B4212" w:rsidRPr="00C00896" w:rsidRDefault="008B4212" w:rsidP="00C86856">
            <w:pPr>
              <w:pStyle w:val="a5"/>
              <w:spacing w:line="276" w:lineRule="auto"/>
              <w:jc w:val="right"/>
              <w:rPr>
                <w:rFonts w:ascii="Times New Roman" w:hAnsi="Times New Roman"/>
                <w:sz w:val="28"/>
              </w:rPr>
            </w:pPr>
            <w:r>
              <w:rPr>
                <w:rFonts w:ascii="Times New Roman" w:hAnsi="Times New Roman"/>
                <w:sz w:val="28"/>
              </w:rPr>
              <w:t>450</w:t>
            </w:r>
          </w:p>
        </w:tc>
      </w:tr>
      <w:tr w:rsidR="008B4212" w:rsidRPr="003E7C8D" w14:paraId="00C64A38" w14:textId="77777777" w:rsidTr="00820ABB">
        <w:tc>
          <w:tcPr>
            <w:tcW w:w="10065" w:type="dxa"/>
          </w:tcPr>
          <w:p w14:paraId="27CF23C3" w14:textId="77777777" w:rsidR="008B4212" w:rsidRPr="004F2631" w:rsidRDefault="008B4212" w:rsidP="00C86856">
            <w:pPr>
              <w:pStyle w:val="a5"/>
              <w:spacing w:line="276" w:lineRule="auto"/>
              <w:ind w:left="34"/>
              <w:rPr>
                <w:rFonts w:ascii="Times New Roman" w:hAnsi="Times New Roman"/>
                <w:b/>
                <w:sz w:val="28"/>
              </w:rPr>
            </w:pPr>
            <w:r w:rsidRPr="004F2631">
              <w:rPr>
                <w:rFonts w:ascii="Times New Roman" w:hAnsi="Times New Roman"/>
                <w:b/>
                <w:sz w:val="28"/>
              </w:rPr>
              <w:t>3.3. Организационный раздел</w:t>
            </w:r>
          </w:p>
        </w:tc>
        <w:tc>
          <w:tcPr>
            <w:tcW w:w="851" w:type="dxa"/>
          </w:tcPr>
          <w:p w14:paraId="509BB6F2" w14:textId="77777777" w:rsidR="008B4212" w:rsidRPr="003E7C8D" w:rsidRDefault="008B4212" w:rsidP="00C86856">
            <w:pPr>
              <w:pStyle w:val="a5"/>
              <w:spacing w:line="276" w:lineRule="auto"/>
              <w:jc w:val="right"/>
              <w:rPr>
                <w:rFonts w:ascii="Times New Roman" w:hAnsi="Times New Roman"/>
                <w:b/>
                <w:sz w:val="28"/>
              </w:rPr>
            </w:pPr>
            <w:r w:rsidRPr="003E7C8D">
              <w:rPr>
                <w:rFonts w:ascii="Times New Roman" w:hAnsi="Times New Roman"/>
                <w:b/>
                <w:sz w:val="28"/>
              </w:rPr>
              <w:t>452</w:t>
            </w:r>
          </w:p>
        </w:tc>
      </w:tr>
      <w:tr w:rsidR="008B4212" w:rsidRPr="00C00896" w14:paraId="0156B0F9" w14:textId="77777777" w:rsidTr="00820ABB">
        <w:tc>
          <w:tcPr>
            <w:tcW w:w="10065" w:type="dxa"/>
          </w:tcPr>
          <w:p w14:paraId="5219F3D3" w14:textId="77777777" w:rsidR="008B4212" w:rsidRPr="00C00896" w:rsidRDefault="008B4212" w:rsidP="00C86856">
            <w:pPr>
              <w:pStyle w:val="a5"/>
              <w:spacing w:line="276" w:lineRule="auto"/>
              <w:ind w:left="460"/>
              <w:rPr>
                <w:rFonts w:ascii="Times New Roman" w:hAnsi="Times New Roman"/>
                <w:sz w:val="28"/>
                <w:shd w:val="clear" w:color="auto" w:fill="FFFF00"/>
              </w:rPr>
            </w:pPr>
            <w:r w:rsidRPr="00C00896">
              <w:rPr>
                <w:rFonts w:ascii="Times New Roman" w:hAnsi="Times New Roman"/>
                <w:sz w:val="28"/>
              </w:rPr>
              <w:t>3.3.1. Учебный план</w:t>
            </w:r>
          </w:p>
        </w:tc>
        <w:tc>
          <w:tcPr>
            <w:tcW w:w="851" w:type="dxa"/>
          </w:tcPr>
          <w:p w14:paraId="48ABC94F" w14:textId="77777777" w:rsidR="008B4212" w:rsidRPr="00C00896" w:rsidRDefault="008B4212" w:rsidP="00C86856">
            <w:pPr>
              <w:pStyle w:val="a5"/>
              <w:spacing w:line="276" w:lineRule="auto"/>
              <w:jc w:val="right"/>
              <w:rPr>
                <w:rFonts w:ascii="Times New Roman" w:hAnsi="Times New Roman"/>
                <w:sz w:val="28"/>
              </w:rPr>
            </w:pPr>
            <w:r>
              <w:rPr>
                <w:rFonts w:ascii="Times New Roman" w:hAnsi="Times New Roman"/>
                <w:sz w:val="28"/>
              </w:rPr>
              <w:t>452</w:t>
            </w:r>
          </w:p>
        </w:tc>
      </w:tr>
      <w:tr w:rsidR="008B4212" w:rsidRPr="00C00896" w14:paraId="6A418677" w14:textId="77777777" w:rsidTr="00820ABB">
        <w:tc>
          <w:tcPr>
            <w:tcW w:w="10065" w:type="dxa"/>
          </w:tcPr>
          <w:p w14:paraId="75CFE8B1" w14:textId="77777777" w:rsidR="008B4212" w:rsidRPr="00C00896" w:rsidRDefault="008B4212" w:rsidP="00C86856">
            <w:pPr>
              <w:pStyle w:val="a5"/>
              <w:spacing w:line="276" w:lineRule="auto"/>
              <w:ind w:left="460"/>
              <w:rPr>
                <w:rFonts w:ascii="Times New Roman" w:hAnsi="Times New Roman"/>
                <w:sz w:val="28"/>
                <w:shd w:val="clear" w:color="auto" w:fill="FFFF00"/>
              </w:rPr>
            </w:pPr>
            <w:r w:rsidRPr="00C00896">
              <w:rPr>
                <w:rFonts w:ascii="Times New Roman" w:hAnsi="Times New Roman"/>
                <w:sz w:val="28"/>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851" w:type="dxa"/>
          </w:tcPr>
          <w:p w14:paraId="441EBCE5" w14:textId="77777777" w:rsidR="008B4212" w:rsidRPr="00C00896" w:rsidRDefault="008B4212" w:rsidP="00C86856">
            <w:pPr>
              <w:pStyle w:val="a5"/>
              <w:spacing w:line="276" w:lineRule="auto"/>
              <w:jc w:val="right"/>
              <w:rPr>
                <w:rFonts w:ascii="Times New Roman" w:hAnsi="Times New Roman"/>
                <w:sz w:val="28"/>
              </w:rPr>
            </w:pPr>
            <w:r>
              <w:rPr>
                <w:rFonts w:ascii="Times New Roman" w:hAnsi="Times New Roman"/>
                <w:sz w:val="28"/>
              </w:rPr>
              <w:t>460</w:t>
            </w:r>
          </w:p>
        </w:tc>
      </w:tr>
    </w:tbl>
    <w:p w14:paraId="6ED064EF" w14:textId="77777777" w:rsidR="001A0264" w:rsidRDefault="001A0264" w:rsidP="001A026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sz w:val="28"/>
          <w:szCs w:val="28"/>
        </w:rPr>
        <w:lastRenderedPageBreak/>
        <w:t>1.ОБЩИЕ ПОЛОЖЕНИЯ</w:t>
      </w:r>
    </w:p>
    <w:p w14:paraId="4BBD1FA2" w14:textId="77777777" w:rsidR="001A0264" w:rsidRDefault="00B569CE" w:rsidP="001A026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Адаптированная </w:t>
      </w:r>
      <w:r w:rsidR="001A0264">
        <w:rPr>
          <w:rFonts w:ascii="Times New Roman" w:hAnsi="Times New Roman" w:cs="Times New Roman"/>
          <w:sz w:val="28"/>
          <w:szCs w:val="28"/>
        </w:rPr>
        <w:t>основная общеобразовательная программа (далее ― АООП) образования обу</w:t>
      </w:r>
      <w:r w:rsidR="001A0264">
        <w:rPr>
          <w:rFonts w:ascii="Times New Roman" w:hAnsi="Times New Roman" w:cs="Times New Roman"/>
          <w:sz w:val="28"/>
          <w:szCs w:val="28"/>
        </w:rPr>
        <w:softHyphen/>
        <w:t>ча</w:t>
      </w:r>
      <w:r w:rsidR="001A0264">
        <w:rPr>
          <w:rFonts w:ascii="Times New Roman" w:hAnsi="Times New Roman" w:cs="Times New Roman"/>
          <w:sz w:val="28"/>
          <w:szCs w:val="28"/>
        </w:rPr>
        <w:softHyphen/>
        <w:t>ю</w:t>
      </w:r>
      <w:r w:rsidR="001A0264">
        <w:rPr>
          <w:rFonts w:ascii="Times New Roman" w:hAnsi="Times New Roman" w:cs="Times New Roman"/>
          <w:sz w:val="28"/>
          <w:szCs w:val="28"/>
        </w:rPr>
        <w:softHyphen/>
        <w:t>щи</w:t>
      </w:r>
      <w:r w:rsidR="001A0264">
        <w:rPr>
          <w:rFonts w:ascii="Times New Roman" w:hAnsi="Times New Roman" w:cs="Times New Roman"/>
          <w:sz w:val="28"/>
          <w:szCs w:val="28"/>
        </w:rPr>
        <w:softHyphen/>
        <w:t xml:space="preserve">хся с умственной отсталостью (интеллектуальными нарушениями) </w:t>
      </w:r>
      <w:r w:rsidR="00591CA9">
        <w:rPr>
          <w:rFonts w:ascii="Times New Roman" w:hAnsi="Times New Roman" w:cs="Times New Roman"/>
          <w:sz w:val="28"/>
          <w:szCs w:val="28"/>
        </w:rPr>
        <w:t>МБОУ СОШ п.Де-Кастри</w:t>
      </w:r>
      <w:r w:rsidR="001A0264">
        <w:rPr>
          <w:rFonts w:ascii="Times New Roman" w:hAnsi="Times New Roman" w:cs="Times New Roman"/>
          <w:sz w:val="28"/>
          <w:szCs w:val="28"/>
        </w:rPr>
        <w:t>― это общеоб</w:t>
      </w:r>
      <w:r w:rsidR="001A0264">
        <w:rPr>
          <w:rFonts w:ascii="Times New Roman" w:hAnsi="Times New Roman" w:cs="Times New Roman"/>
          <w:sz w:val="28"/>
          <w:szCs w:val="28"/>
        </w:rPr>
        <w:softHyphen/>
        <w:t>ра</w:t>
      </w:r>
      <w:r w:rsidR="001A0264">
        <w:rPr>
          <w:rFonts w:ascii="Times New Roman" w:hAnsi="Times New Roman" w:cs="Times New Roman"/>
          <w:sz w:val="28"/>
          <w:szCs w:val="28"/>
        </w:rPr>
        <w:softHyphen/>
        <w:t>зо</w:t>
      </w:r>
      <w:r w:rsidR="001A0264">
        <w:rPr>
          <w:rFonts w:ascii="Times New Roman" w:hAnsi="Times New Roman" w:cs="Times New Roman"/>
          <w:sz w:val="28"/>
          <w:szCs w:val="28"/>
        </w:rPr>
        <w:softHyphen/>
        <w:t>ва</w:t>
      </w:r>
      <w:r w:rsidR="001A0264">
        <w:rPr>
          <w:rFonts w:ascii="Times New Roman" w:hAnsi="Times New Roman" w:cs="Times New Roman"/>
          <w:sz w:val="28"/>
          <w:szCs w:val="28"/>
        </w:rPr>
        <w:softHyphen/>
        <w:t>тель</w:t>
      </w:r>
      <w:r w:rsidR="001A0264">
        <w:rPr>
          <w:rFonts w:ascii="Times New Roman" w:hAnsi="Times New Roman" w:cs="Times New Roman"/>
          <w:sz w:val="28"/>
          <w:szCs w:val="28"/>
        </w:rPr>
        <w:softHyphen/>
        <w:t>ная про</w:t>
      </w:r>
      <w:r w:rsidR="001A0264">
        <w:rPr>
          <w:rFonts w:ascii="Times New Roman" w:hAnsi="Times New Roman" w:cs="Times New Roman"/>
          <w:sz w:val="28"/>
          <w:szCs w:val="28"/>
        </w:rPr>
        <w:softHyphen/>
        <w:t>грамма, адаптированная для этой категории обучающихся с учетом осо</w:t>
      </w:r>
      <w:r w:rsidR="001A0264">
        <w:rPr>
          <w:rFonts w:ascii="Times New Roman" w:hAnsi="Times New Roman" w:cs="Times New Roman"/>
          <w:sz w:val="28"/>
          <w:szCs w:val="28"/>
        </w:rPr>
        <w:softHyphen/>
        <w:t>бе</w:t>
      </w:r>
      <w:r w:rsidR="001A0264">
        <w:rPr>
          <w:rFonts w:ascii="Times New Roman" w:hAnsi="Times New Roman" w:cs="Times New Roman"/>
          <w:sz w:val="28"/>
          <w:szCs w:val="28"/>
        </w:rPr>
        <w:softHyphen/>
        <w:t>н</w:t>
      </w:r>
      <w:r w:rsidR="001A0264">
        <w:rPr>
          <w:rFonts w:ascii="Times New Roman" w:hAnsi="Times New Roman" w:cs="Times New Roman"/>
          <w:sz w:val="28"/>
          <w:szCs w:val="28"/>
        </w:rPr>
        <w:softHyphen/>
        <w:t>но</w:t>
      </w:r>
      <w:r w:rsidR="001A0264">
        <w:rPr>
          <w:rFonts w:ascii="Times New Roman" w:hAnsi="Times New Roman" w:cs="Times New Roman"/>
          <w:sz w:val="28"/>
          <w:szCs w:val="28"/>
        </w:rPr>
        <w:softHyphen/>
        <w:t>стей их психофизического развития, индивидуальных возможностей, и обе</w:t>
      </w:r>
      <w:r w:rsidR="001A0264">
        <w:rPr>
          <w:rFonts w:ascii="Times New Roman" w:hAnsi="Times New Roman" w:cs="Times New Roman"/>
          <w:sz w:val="28"/>
          <w:szCs w:val="28"/>
        </w:rPr>
        <w:softHyphen/>
        <w:t>с</w:t>
      </w:r>
      <w:r w:rsidR="001A0264">
        <w:rPr>
          <w:rFonts w:ascii="Times New Roman" w:hAnsi="Times New Roman" w:cs="Times New Roman"/>
          <w:sz w:val="28"/>
          <w:szCs w:val="28"/>
        </w:rPr>
        <w:softHyphen/>
        <w:t>пе</w:t>
      </w:r>
      <w:r w:rsidR="001A0264">
        <w:rPr>
          <w:rFonts w:ascii="Times New Roman" w:hAnsi="Times New Roman" w:cs="Times New Roman"/>
          <w:sz w:val="28"/>
          <w:szCs w:val="28"/>
        </w:rPr>
        <w:softHyphen/>
        <w:t>чи</w:t>
      </w:r>
      <w:r w:rsidR="001A0264">
        <w:rPr>
          <w:rFonts w:ascii="Times New Roman" w:hAnsi="Times New Roman" w:cs="Times New Roman"/>
          <w:sz w:val="28"/>
          <w:szCs w:val="28"/>
        </w:rPr>
        <w:softHyphen/>
        <w:t>ва</w:t>
      </w:r>
      <w:r w:rsidR="001A0264">
        <w:rPr>
          <w:rFonts w:ascii="Times New Roman" w:hAnsi="Times New Roman" w:cs="Times New Roman"/>
          <w:sz w:val="28"/>
          <w:szCs w:val="28"/>
        </w:rPr>
        <w:softHyphen/>
        <w:t>ю</w:t>
      </w:r>
      <w:r w:rsidR="001A0264">
        <w:rPr>
          <w:rFonts w:ascii="Times New Roman" w:hAnsi="Times New Roman" w:cs="Times New Roman"/>
          <w:sz w:val="28"/>
          <w:szCs w:val="28"/>
        </w:rPr>
        <w:softHyphen/>
        <w:t>щая кор</w:t>
      </w:r>
      <w:r w:rsidR="001A0264">
        <w:rPr>
          <w:rFonts w:ascii="Times New Roman" w:hAnsi="Times New Roman" w:cs="Times New Roman"/>
          <w:sz w:val="28"/>
          <w:szCs w:val="28"/>
        </w:rPr>
        <w:softHyphen/>
        <w:t xml:space="preserve">рекцию нарушений развития и социальную адаптацию. </w:t>
      </w:r>
    </w:p>
    <w:p w14:paraId="3173589A" w14:textId="77777777" w:rsidR="001A0264" w:rsidRDefault="00B569CE" w:rsidP="001A026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w:t>
      </w:r>
      <w:r w:rsidR="001A0264">
        <w:rPr>
          <w:rFonts w:ascii="Times New Roman" w:hAnsi="Times New Roman" w:cs="Times New Roman"/>
          <w:sz w:val="28"/>
          <w:szCs w:val="28"/>
        </w:rPr>
        <w:t>даптированная основная общеобразовательная п</w:t>
      </w:r>
      <w:r w:rsidR="003676D7">
        <w:rPr>
          <w:rFonts w:ascii="Times New Roman" w:hAnsi="Times New Roman" w:cs="Times New Roman"/>
          <w:sz w:val="28"/>
          <w:szCs w:val="28"/>
        </w:rPr>
        <w:t xml:space="preserve">рограмма образования </w:t>
      </w:r>
      <w:r w:rsidR="00591CA9">
        <w:rPr>
          <w:rFonts w:ascii="Times New Roman" w:hAnsi="Times New Roman" w:cs="Times New Roman"/>
          <w:sz w:val="28"/>
          <w:szCs w:val="28"/>
        </w:rPr>
        <w:t xml:space="preserve">МБОУ СОШ п.Де-Кастри </w:t>
      </w:r>
      <w:r w:rsidR="003676D7">
        <w:rPr>
          <w:rFonts w:ascii="Times New Roman" w:hAnsi="Times New Roman" w:cs="Times New Roman"/>
          <w:sz w:val="28"/>
          <w:szCs w:val="28"/>
        </w:rPr>
        <w:t xml:space="preserve">(далее ― </w:t>
      </w:r>
      <w:r w:rsidR="001A0264">
        <w:rPr>
          <w:rFonts w:ascii="Times New Roman" w:hAnsi="Times New Roman" w:cs="Times New Roman"/>
          <w:sz w:val="28"/>
          <w:szCs w:val="28"/>
        </w:rPr>
        <w:t>АООП</w:t>
      </w:r>
      <w:r w:rsidR="00F85504">
        <w:rPr>
          <w:rFonts w:ascii="Times New Roman" w:hAnsi="Times New Roman" w:cs="Times New Roman"/>
          <w:sz w:val="28"/>
          <w:szCs w:val="28"/>
        </w:rPr>
        <w:t xml:space="preserve"> </w:t>
      </w:r>
      <w:r w:rsidR="001A0264">
        <w:rPr>
          <w:rFonts w:ascii="Times New Roman" w:hAnsi="Times New Roman" w:cs="Times New Roman"/>
          <w:sz w:val="28"/>
          <w:szCs w:val="28"/>
        </w:rPr>
        <w:t>)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r w:rsidR="00F85504">
        <w:rPr>
          <w:rFonts w:ascii="Times New Roman" w:hAnsi="Times New Roman" w:cs="Times New Roman"/>
          <w:sz w:val="28"/>
          <w:szCs w:val="28"/>
        </w:rPr>
        <w:t xml:space="preserve"> </w:t>
      </w:r>
      <w:r w:rsidR="001A0264">
        <w:rPr>
          <w:rFonts w:ascii="Times New Roman" w:hAnsi="Times New Roman" w:cs="Times New Roman"/>
          <w:sz w:val="28"/>
          <w:szCs w:val="28"/>
        </w:rPr>
        <w:t>.</w:t>
      </w:r>
    </w:p>
    <w:p w14:paraId="311AE21D" w14:textId="77777777" w:rsidR="001A0264" w:rsidRDefault="001A0264" w:rsidP="001A02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w:t>
      </w:r>
      <w:r w:rsidR="00F85504">
        <w:rPr>
          <w:rFonts w:ascii="Times New Roman" w:hAnsi="Times New Roman" w:cs="Times New Roman"/>
          <w:sz w:val="28"/>
          <w:szCs w:val="28"/>
        </w:rPr>
        <w:t xml:space="preserve"> </w:t>
      </w:r>
      <w:r>
        <w:rPr>
          <w:rFonts w:ascii="Times New Roman" w:hAnsi="Times New Roman" w:cs="Times New Roman"/>
          <w:sz w:val="28"/>
          <w:szCs w:val="28"/>
        </w:rPr>
        <w:t xml:space="preserve"> </w:t>
      </w:r>
      <w:r w:rsidR="00591CA9">
        <w:rPr>
          <w:rFonts w:ascii="Times New Roman" w:hAnsi="Times New Roman" w:cs="Times New Roman"/>
          <w:sz w:val="28"/>
          <w:szCs w:val="28"/>
        </w:rPr>
        <w:t>реализуется</w:t>
      </w:r>
      <w:r>
        <w:rPr>
          <w:rFonts w:ascii="Times New Roman" w:hAnsi="Times New Roman" w:cs="Times New Roman"/>
          <w:sz w:val="28"/>
          <w:szCs w:val="28"/>
        </w:rPr>
        <w:t xml:space="preserve"> </w:t>
      </w:r>
      <w:r w:rsidR="00591CA9">
        <w:rPr>
          <w:rFonts w:ascii="Times New Roman" w:hAnsi="Times New Roman" w:cs="Times New Roman"/>
          <w:sz w:val="28"/>
          <w:szCs w:val="28"/>
        </w:rPr>
        <w:t>при совместном обучении</w:t>
      </w:r>
      <w:r>
        <w:rPr>
          <w:rFonts w:ascii="Times New Roman" w:hAnsi="Times New Roman" w:cs="Times New Roman"/>
          <w:sz w:val="28"/>
          <w:szCs w:val="28"/>
        </w:rPr>
        <w:t xml:space="preserve"> </w:t>
      </w:r>
      <w:r w:rsidR="00591CA9">
        <w:rPr>
          <w:rFonts w:ascii="Times New Roman" w:hAnsi="Times New Roman" w:cs="Times New Roman"/>
          <w:sz w:val="28"/>
          <w:szCs w:val="28"/>
        </w:rPr>
        <w:t xml:space="preserve">обучающихся с умственной отсталостью (интеллектуальными нарушениями) </w:t>
      </w:r>
      <w:r>
        <w:rPr>
          <w:rFonts w:ascii="Times New Roman" w:hAnsi="Times New Roman" w:cs="Times New Roman"/>
          <w:sz w:val="28"/>
          <w:szCs w:val="28"/>
        </w:rPr>
        <w:t>совместно с другими обучающимися</w:t>
      </w:r>
      <w:r w:rsidR="00591CA9">
        <w:rPr>
          <w:rFonts w:ascii="Times New Roman" w:hAnsi="Times New Roman" w:cs="Times New Roman"/>
          <w:sz w:val="28"/>
          <w:szCs w:val="28"/>
        </w:rPr>
        <w:t>.</w:t>
      </w:r>
    </w:p>
    <w:p w14:paraId="6F614807" w14:textId="77777777" w:rsidR="001A0264" w:rsidRDefault="003676D7" w:rsidP="001A0264">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В основу разработки </w:t>
      </w:r>
      <w:r w:rsidR="001A0264">
        <w:rPr>
          <w:rFonts w:ascii="Times New Roman" w:hAnsi="Times New Roman" w:cs="Times New Roman"/>
          <w:sz w:val="28"/>
          <w:szCs w:val="28"/>
        </w:rPr>
        <w:t>АООП</w:t>
      </w:r>
      <w:r w:rsidR="00F85504">
        <w:rPr>
          <w:rFonts w:ascii="Times New Roman" w:hAnsi="Times New Roman" w:cs="Times New Roman"/>
          <w:sz w:val="28"/>
          <w:szCs w:val="28"/>
        </w:rPr>
        <w:t xml:space="preserve"> </w:t>
      </w:r>
      <w:r w:rsidR="001A0264">
        <w:rPr>
          <w:rFonts w:ascii="Times New Roman" w:hAnsi="Times New Roman" w:cs="Times New Roman"/>
          <w:sz w:val="28"/>
          <w:szCs w:val="28"/>
        </w:rPr>
        <w:t xml:space="preserve"> для обучающихся с легкой умственной отсталостью (ин</w:t>
      </w:r>
      <w:r w:rsidR="001A0264">
        <w:rPr>
          <w:rFonts w:ascii="Times New Roman" w:hAnsi="Times New Roman" w:cs="Times New Roman"/>
          <w:sz w:val="28"/>
          <w:szCs w:val="28"/>
        </w:rPr>
        <w:softHyphen/>
        <w:t>те</w:t>
      </w:r>
      <w:r w:rsidR="001A0264">
        <w:rPr>
          <w:rFonts w:ascii="Times New Roman" w:hAnsi="Times New Roman" w:cs="Times New Roman"/>
          <w:sz w:val="28"/>
          <w:szCs w:val="28"/>
        </w:rPr>
        <w:softHyphen/>
        <w:t>л</w:t>
      </w:r>
      <w:r w:rsidR="001A0264">
        <w:rPr>
          <w:rFonts w:ascii="Times New Roman" w:hAnsi="Times New Roman" w:cs="Times New Roman"/>
          <w:sz w:val="28"/>
          <w:szCs w:val="28"/>
        </w:rPr>
        <w:softHyphen/>
        <w:t>ле</w:t>
      </w:r>
      <w:r w:rsidR="001A0264">
        <w:rPr>
          <w:rFonts w:ascii="Times New Roman" w:hAnsi="Times New Roman" w:cs="Times New Roman"/>
          <w:sz w:val="28"/>
          <w:szCs w:val="28"/>
        </w:rPr>
        <w:softHyphen/>
        <w:t>к</w:t>
      </w:r>
      <w:r w:rsidR="001A0264">
        <w:rPr>
          <w:rFonts w:ascii="Times New Roman" w:hAnsi="Times New Roman" w:cs="Times New Roman"/>
          <w:sz w:val="28"/>
          <w:szCs w:val="28"/>
        </w:rPr>
        <w:softHyphen/>
        <w:t>ту</w:t>
      </w:r>
      <w:r w:rsidR="001A0264">
        <w:rPr>
          <w:rFonts w:ascii="Times New Roman" w:hAnsi="Times New Roman" w:cs="Times New Roman"/>
          <w:sz w:val="28"/>
          <w:szCs w:val="28"/>
        </w:rPr>
        <w:softHyphen/>
        <w:t>альными нарушениями) заложены дифференцированный и деятельностный подходы.</w:t>
      </w:r>
    </w:p>
    <w:p w14:paraId="0215180D" w14:textId="77777777" w:rsidR="001A0264" w:rsidRDefault="001A0264" w:rsidP="001A0264">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Дифференцированный подход</w:t>
      </w:r>
      <w:r w:rsidR="00F85504">
        <w:rPr>
          <w:rFonts w:ascii="Times New Roman" w:hAnsi="Times New Roman" w:cs="Times New Roman"/>
          <w:sz w:val="28"/>
          <w:szCs w:val="28"/>
        </w:rPr>
        <w:t xml:space="preserve"> к построению АООП  </w:t>
      </w:r>
      <w:r>
        <w:rPr>
          <w:rFonts w:ascii="Times New Roman" w:hAnsi="Times New Roman" w:cs="Times New Roman"/>
          <w:sz w:val="28"/>
          <w:szCs w:val="28"/>
        </w:rPr>
        <w:t>для обучающихся с легкой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нной отсталостью (интеллектуальными нарушениями) предполагает учет их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зовательных потребностей, которые проявляются в неоднородности возможностей ос</w:t>
      </w:r>
      <w:r>
        <w:rPr>
          <w:rFonts w:ascii="Times New Roman" w:hAnsi="Times New Roman" w:cs="Times New Roman"/>
          <w:sz w:val="28"/>
          <w:szCs w:val="28"/>
        </w:rPr>
        <w:softHyphen/>
        <w:t>во</w:t>
      </w:r>
      <w:r>
        <w:rPr>
          <w:rFonts w:ascii="Times New Roman" w:hAnsi="Times New Roman" w:cs="Times New Roman"/>
          <w:sz w:val="28"/>
          <w:szCs w:val="28"/>
        </w:rPr>
        <w:softHyphen/>
        <w:t>е</w:t>
      </w:r>
      <w:r>
        <w:rPr>
          <w:rFonts w:ascii="Times New Roman" w:hAnsi="Times New Roman" w:cs="Times New Roman"/>
          <w:sz w:val="28"/>
          <w:szCs w:val="28"/>
        </w:rPr>
        <w:softHyphen/>
        <w:t xml:space="preserve">ния содержания образования. </w:t>
      </w:r>
    </w:p>
    <w:p w14:paraId="7E486696" w14:textId="77777777" w:rsidR="001A0264" w:rsidRDefault="001A0264" w:rsidP="001A0264">
      <w:pPr>
        <w:autoSpaceDE w:val="0"/>
        <w:spacing w:after="0" w:line="36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sz w:val="28"/>
          <w:szCs w:val="28"/>
        </w:rPr>
        <w:softHyphen/>
        <w:t>сталостью (интеллектуальными нарушениями) возможность реализовать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 xml:space="preserve">ный потенциал развития. </w:t>
      </w:r>
    </w:p>
    <w:p w14:paraId="3A948DB8" w14:textId="77777777" w:rsidR="001A0264" w:rsidRDefault="001A0264" w:rsidP="001A0264">
      <w:pPr>
        <w:spacing w:after="0"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Деятельностный</w:t>
      </w:r>
      <w:r>
        <w:rPr>
          <w:rFonts w:ascii="Times New Roman" w:hAnsi="Times New Roman" w:cs="Times New Roman"/>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w:t>
      </w:r>
      <w:r>
        <w:rPr>
          <w:rFonts w:ascii="Times New Roman" w:hAnsi="Times New Roman" w:cs="Times New Roman"/>
          <w:sz w:val="28"/>
          <w:szCs w:val="28"/>
        </w:rPr>
        <w:lastRenderedPageBreak/>
        <w:t>структуру образо</w:t>
      </w:r>
      <w:r>
        <w:rPr>
          <w:rFonts w:ascii="Times New Roman" w:hAnsi="Times New Roman" w:cs="Times New Roman"/>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sz w:val="28"/>
          <w:szCs w:val="28"/>
        </w:rPr>
        <w:softHyphen/>
        <w:t>теллектуальными нарушениями).</w:t>
      </w:r>
    </w:p>
    <w:p w14:paraId="700D94BF" w14:textId="77777777" w:rsidR="001A0264" w:rsidRDefault="001A0264" w:rsidP="001A02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14:paraId="54105979" w14:textId="77777777" w:rsidR="001A0264" w:rsidRDefault="001A0264" w:rsidP="001A0264">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14:paraId="12455AFD" w14:textId="77777777" w:rsidR="001A0264" w:rsidRDefault="001A0264" w:rsidP="001A0264">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В контек</w:t>
      </w:r>
      <w:r w:rsidR="00B569CE">
        <w:rPr>
          <w:rFonts w:ascii="Times New Roman" w:hAnsi="Times New Roman" w:cs="Times New Roman"/>
          <w:sz w:val="28"/>
          <w:szCs w:val="28"/>
        </w:rPr>
        <w:t xml:space="preserve">сте разработки </w:t>
      </w:r>
      <w:r>
        <w:rPr>
          <w:rFonts w:ascii="Times New Roman" w:hAnsi="Times New Roman" w:cs="Times New Roman"/>
          <w:sz w:val="28"/>
          <w:szCs w:val="28"/>
        </w:rPr>
        <w:t>АООП образования для обучающихся с умственной от</w:t>
      </w:r>
      <w:r>
        <w:rPr>
          <w:rFonts w:ascii="Times New Roman" w:hAnsi="Times New Roman" w:cs="Times New Roman"/>
          <w:sz w:val="28"/>
          <w:szCs w:val="28"/>
        </w:rPr>
        <w:softHyphen/>
        <w:t>сталостью (интеллектуальными нарушениями) реализация деятельностного подхода обеспечивает:</w:t>
      </w:r>
    </w:p>
    <w:p w14:paraId="09C06232" w14:textId="77777777" w:rsidR="001A0264" w:rsidRDefault="001A0264" w:rsidP="001A0264">
      <w:pPr>
        <w:numPr>
          <w:ilvl w:val="0"/>
          <w:numId w:val="2"/>
        </w:numPr>
        <w:spacing w:after="0"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t>придание результатам образования социально и личностно значимого характера;</w:t>
      </w:r>
    </w:p>
    <w:p w14:paraId="3483DA2D" w14:textId="77777777" w:rsidR="001A0264" w:rsidRDefault="001A0264" w:rsidP="001A0264">
      <w:pPr>
        <w:numPr>
          <w:ilvl w:val="0"/>
          <w:numId w:val="2"/>
        </w:numPr>
        <w:spacing w:after="0"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14:paraId="4155CB29" w14:textId="77777777" w:rsidR="001A0264" w:rsidRDefault="001A0264" w:rsidP="001A0264">
      <w:pPr>
        <w:numPr>
          <w:ilvl w:val="0"/>
          <w:numId w:val="2"/>
        </w:numPr>
        <w:spacing w:after="0"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t>существенное повышение мотивации и интереса к учению, приобретению нового опыта деятельности и поведения;</w:t>
      </w:r>
    </w:p>
    <w:p w14:paraId="135FC36E" w14:textId="77777777" w:rsidR="001A0264" w:rsidRDefault="001A0264" w:rsidP="001A0264">
      <w:pPr>
        <w:numPr>
          <w:ilvl w:val="0"/>
          <w:numId w:val="2"/>
        </w:numPr>
        <w:spacing w:after="0"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14:paraId="5BD91D23" w14:textId="77777777" w:rsidR="001A0264" w:rsidRDefault="001A0264" w:rsidP="001A0264">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В основу АООП</w:t>
      </w:r>
      <w:r w:rsidR="00F85504">
        <w:rPr>
          <w:rFonts w:ascii="Times New Roman" w:hAnsi="Times New Roman" w:cs="Times New Roman"/>
          <w:sz w:val="28"/>
          <w:szCs w:val="28"/>
        </w:rPr>
        <w:t xml:space="preserve"> </w:t>
      </w:r>
      <w:r>
        <w:rPr>
          <w:rFonts w:ascii="Times New Roman" w:hAnsi="Times New Roman" w:cs="Times New Roman"/>
          <w:sz w:val="28"/>
          <w:szCs w:val="28"/>
        </w:rPr>
        <w:t xml:space="preserve"> образования обучающихся с умственной отсталостью (интеллектуальными нарушениями) положены следующие принципы:</w:t>
      </w:r>
    </w:p>
    <w:p w14:paraId="333FC12D" w14:textId="77777777" w:rsidR="001A0264" w:rsidRDefault="001A0264" w:rsidP="001A0264">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принципы государственной политики РФ в области образования</w:t>
      </w:r>
      <w:r w:rsidR="00C63B28">
        <w:rPr>
          <w:rFonts w:ascii="Times New Roman" w:hAnsi="Times New Roman" w:cs="Times New Roman"/>
          <w:sz w:val="28"/>
          <w:szCs w:val="28"/>
        </w:rPr>
        <w:t xml:space="preserve"> </w:t>
      </w:r>
      <w:r>
        <w:rPr>
          <w:rFonts w:ascii="Times New Roman" w:hAnsi="Times New Roman" w:cs="Times New Roman"/>
          <w:sz w:val="28"/>
          <w:szCs w:val="28"/>
        </w:rPr>
        <w:t xml:space="preserve">(гуманистический характер образования, единство образовательного пространства на территории Российской Федерации, светский характер образования, </w:t>
      </w:r>
      <w:r>
        <w:rPr>
          <w:rFonts w:ascii="Times New Roman" w:hAnsi="Times New Roman" w:cs="Times New Roman"/>
          <w:sz w:val="28"/>
          <w:szCs w:val="28"/>
        </w:rPr>
        <w:lastRenderedPageBreak/>
        <w:t xml:space="preserve">общедоступность образования, адаптивность системы образования к уровням и особенностям развития и подготовки обучающихся и воспитанников и др.); </w:t>
      </w:r>
    </w:p>
    <w:p w14:paraId="2FE29FAF" w14:textId="77777777" w:rsidR="001A0264" w:rsidRDefault="001A0264" w:rsidP="001A02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14:paraId="2414C93A" w14:textId="77777777" w:rsidR="001A0264" w:rsidRDefault="001A0264" w:rsidP="001A02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14:paraId="4C7888F1" w14:textId="77777777" w:rsidR="001A0264" w:rsidRDefault="001A0264" w:rsidP="001A02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14:paraId="472A5B58" w14:textId="77777777" w:rsidR="001A0264" w:rsidRDefault="001A0264" w:rsidP="001A0264">
      <w:pPr>
        <w:spacing w:after="0" w:line="360" w:lineRule="auto"/>
        <w:ind w:firstLine="709"/>
        <w:jc w:val="both"/>
        <w:rPr>
          <w:sz w:val="28"/>
          <w:szCs w:val="28"/>
        </w:rPr>
      </w:pPr>
      <w:r>
        <w:rPr>
          <w:rFonts w:ascii="Times New Roman" w:hAnsi="Times New Roman" w:cs="Times New Roman"/>
          <w:sz w:val="28"/>
          <w:szCs w:val="28"/>
        </w:rPr>
        <w:t xml:space="preserve">― онтогенетический принцип; </w:t>
      </w:r>
    </w:p>
    <w:p w14:paraId="3EFF17FC" w14:textId="77777777" w:rsidR="001A0264" w:rsidRDefault="001A0264" w:rsidP="001A0264">
      <w:pPr>
        <w:pStyle w:val="ab"/>
        <w:spacing w:line="36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14:paraId="5B47F04B" w14:textId="77777777" w:rsidR="001A0264" w:rsidRDefault="001A0264" w:rsidP="001A02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sz w:val="28"/>
          <w:szCs w:val="28"/>
          <w:shd w:val="clear" w:color="auto" w:fill="FFFF00"/>
        </w:rPr>
        <w:t xml:space="preserve"> </w:t>
      </w:r>
    </w:p>
    <w:p w14:paraId="71DA4D9A" w14:textId="77777777" w:rsidR="001A0264" w:rsidRDefault="001A0264" w:rsidP="001A02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принцип учета </w:t>
      </w:r>
      <w:r>
        <w:rPr>
          <w:rFonts w:ascii="Times New Roman" w:hAnsi="Times New Roman" w:cs="Times New Roman"/>
          <w:iCs/>
          <w:sz w:val="28"/>
          <w:szCs w:val="28"/>
        </w:rPr>
        <w:t>возрастных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14:paraId="5EDFFD69" w14:textId="77777777" w:rsidR="001A0264" w:rsidRDefault="001A0264" w:rsidP="001A02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принцип учета особенностей психического развития разных групп обучающихся с умственной отсталостью (интеллектуальными нарушениями);</w:t>
      </w:r>
    </w:p>
    <w:p w14:paraId="520997B6" w14:textId="77777777" w:rsidR="001A0264" w:rsidRDefault="001A0264" w:rsidP="001A0264">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sz w:val="28"/>
          <w:szCs w:val="28"/>
          <w:shd w:val="clear" w:color="auto" w:fill="FFFFFF"/>
        </w:rPr>
        <w:t>(интеллектуальными нарушениями)</w:t>
      </w:r>
      <w:r>
        <w:rPr>
          <w:rFonts w:ascii="Times New Roman" w:hAnsi="Times New Roman" w:cs="Times New Roman"/>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14:paraId="550DF08A" w14:textId="77777777" w:rsidR="001A0264" w:rsidRDefault="001A0264" w:rsidP="001A0264">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14:paraId="12D1CCA8" w14:textId="77777777" w:rsidR="001A0264" w:rsidRDefault="001A0264" w:rsidP="001A0264">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принцип сотрудничества с семьей.</w:t>
      </w:r>
    </w:p>
    <w:p w14:paraId="15A4F970" w14:textId="77777777" w:rsidR="001A0264" w:rsidRDefault="001A0264" w:rsidP="001A026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Структура АООП</w:t>
      </w:r>
      <w:r w:rsidR="00F85504">
        <w:rPr>
          <w:rFonts w:ascii="Times New Roman" w:hAnsi="Times New Roman" w:cs="Times New Roman"/>
          <w:sz w:val="28"/>
          <w:szCs w:val="28"/>
        </w:rPr>
        <w:t xml:space="preserve"> </w:t>
      </w:r>
      <w:r>
        <w:rPr>
          <w:rFonts w:ascii="Times New Roman" w:hAnsi="Times New Roman" w:cs="Times New Roman"/>
          <w:sz w:val="28"/>
          <w:szCs w:val="28"/>
        </w:rPr>
        <w:t>обучающихся с умственной отсталостью (интеллектуальными нарушениями) включает целевой, содержательный и организационный разделы.</w:t>
      </w:r>
    </w:p>
    <w:p w14:paraId="7501FE33" w14:textId="77777777" w:rsidR="001A0264" w:rsidRDefault="001A0264" w:rsidP="001A02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14:paraId="6881D36D" w14:textId="77777777" w:rsidR="001A0264" w:rsidRDefault="001A0264" w:rsidP="001A02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14:paraId="5798E1D3" w14:textId="77777777" w:rsidR="001A0264" w:rsidRPr="007E5CB1" w:rsidRDefault="001A0264" w:rsidP="00EC2974">
      <w:pPr>
        <w:pStyle w:val="af0"/>
        <w:numPr>
          <w:ilvl w:val="0"/>
          <w:numId w:val="8"/>
        </w:numPr>
        <w:spacing w:after="0" w:line="360" w:lineRule="auto"/>
        <w:jc w:val="both"/>
        <w:rPr>
          <w:rFonts w:ascii="Times New Roman" w:hAnsi="Times New Roman"/>
          <w:sz w:val="28"/>
          <w:szCs w:val="28"/>
        </w:rPr>
      </w:pPr>
      <w:r w:rsidRPr="007E5CB1">
        <w:rPr>
          <w:rFonts w:ascii="Times New Roman" w:hAnsi="Times New Roman"/>
          <w:sz w:val="28"/>
          <w:szCs w:val="28"/>
        </w:rPr>
        <w:t>пояснительную записку;</w:t>
      </w:r>
    </w:p>
    <w:p w14:paraId="1F1C44B4" w14:textId="77777777" w:rsidR="001A0264" w:rsidRPr="007E5CB1" w:rsidRDefault="001A0264" w:rsidP="00EC2974">
      <w:pPr>
        <w:pStyle w:val="af0"/>
        <w:numPr>
          <w:ilvl w:val="0"/>
          <w:numId w:val="8"/>
        </w:numPr>
        <w:spacing w:after="0" w:line="360" w:lineRule="auto"/>
        <w:jc w:val="both"/>
        <w:rPr>
          <w:rFonts w:ascii="Times New Roman" w:hAnsi="Times New Roman"/>
          <w:sz w:val="28"/>
          <w:szCs w:val="28"/>
        </w:rPr>
      </w:pPr>
      <w:r w:rsidRPr="007E5CB1">
        <w:rPr>
          <w:rFonts w:ascii="Times New Roman" w:hAnsi="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14:paraId="1A847A32" w14:textId="77777777" w:rsidR="001A0264" w:rsidRPr="007E5CB1" w:rsidRDefault="001A0264" w:rsidP="00EC2974">
      <w:pPr>
        <w:pStyle w:val="af0"/>
        <w:numPr>
          <w:ilvl w:val="0"/>
          <w:numId w:val="8"/>
        </w:numPr>
        <w:spacing w:after="0" w:line="360" w:lineRule="auto"/>
        <w:jc w:val="both"/>
        <w:rPr>
          <w:rFonts w:ascii="Times New Roman" w:hAnsi="Times New Roman"/>
          <w:sz w:val="28"/>
          <w:szCs w:val="28"/>
        </w:rPr>
      </w:pPr>
      <w:r w:rsidRPr="007E5CB1">
        <w:rPr>
          <w:rFonts w:ascii="Times New Roman" w:hAnsi="Times New Roman"/>
          <w:sz w:val="28"/>
          <w:szCs w:val="28"/>
        </w:rPr>
        <w:t>систему оценки достижения планируемых результатов освоения АООП</w:t>
      </w:r>
      <w:r w:rsidR="00F85504" w:rsidRPr="007E5CB1">
        <w:rPr>
          <w:rFonts w:ascii="Times New Roman" w:hAnsi="Times New Roman"/>
          <w:sz w:val="28"/>
          <w:szCs w:val="28"/>
        </w:rPr>
        <w:t xml:space="preserve"> </w:t>
      </w:r>
      <w:r w:rsidRPr="007E5CB1">
        <w:rPr>
          <w:rFonts w:ascii="Times New Roman" w:hAnsi="Times New Roman"/>
          <w:sz w:val="28"/>
          <w:szCs w:val="28"/>
        </w:rPr>
        <w:t xml:space="preserve"> образования.</w:t>
      </w:r>
    </w:p>
    <w:p w14:paraId="67508A9B" w14:textId="77777777" w:rsidR="001A0264" w:rsidRDefault="001A0264" w:rsidP="001A02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14:paraId="17E2503A" w14:textId="77777777" w:rsidR="001A0264" w:rsidRPr="001E68AC" w:rsidRDefault="001A0264" w:rsidP="00EC2974">
      <w:pPr>
        <w:pStyle w:val="af0"/>
        <w:numPr>
          <w:ilvl w:val="0"/>
          <w:numId w:val="9"/>
        </w:numPr>
        <w:spacing w:after="0" w:line="360" w:lineRule="auto"/>
        <w:jc w:val="both"/>
        <w:rPr>
          <w:rFonts w:ascii="Times New Roman" w:hAnsi="Times New Roman"/>
          <w:sz w:val="28"/>
          <w:szCs w:val="28"/>
        </w:rPr>
      </w:pPr>
      <w:r w:rsidRPr="001E68AC">
        <w:rPr>
          <w:rFonts w:ascii="Times New Roman" w:hAnsi="Times New Roman"/>
          <w:sz w:val="28"/>
          <w:szCs w:val="28"/>
        </w:rPr>
        <w:t>программу формирования базовых учебных действий;</w:t>
      </w:r>
    </w:p>
    <w:p w14:paraId="602C7478" w14:textId="77777777" w:rsidR="001A0264" w:rsidRPr="001E68AC" w:rsidRDefault="001A0264" w:rsidP="00EC2974">
      <w:pPr>
        <w:pStyle w:val="af0"/>
        <w:numPr>
          <w:ilvl w:val="0"/>
          <w:numId w:val="9"/>
        </w:numPr>
        <w:spacing w:after="0" w:line="360" w:lineRule="auto"/>
        <w:jc w:val="both"/>
        <w:rPr>
          <w:rFonts w:ascii="Times New Roman" w:hAnsi="Times New Roman"/>
          <w:sz w:val="28"/>
          <w:szCs w:val="28"/>
        </w:rPr>
      </w:pPr>
      <w:r w:rsidRPr="001E68AC">
        <w:rPr>
          <w:rFonts w:ascii="Times New Roman" w:hAnsi="Times New Roman"/>
          <w:sz w:val="28"/>
          <w:szCs w:val="28"/>
        </w:rPr>
        <w:t>программы отдельных учебных предметов, курсов коррекционно-развивающей области;</w:t>
      </w:r>
    </w:p>
    <w:p w14:paraId="247D10AA" w14:textId="77777777" w:rsidR="001A0264" w:rsidRPr="001E68AC" w:rsidRDefault="001A0264" w:rsidP="00EC2974">
      <w:pPr>
        <w:pStyle w:val="af0"/>
        <w:numPr>
          <w:ilvl w:val="0"/>
          <w:numId w:val="9"/>
        </w:numPr>
        <w:spacing w:after="0" w:line="360" w:lineRule="auto"/>
        <w:jc w:val="both"/>
        <w:rPr>
          <w:rFonts w:ascii="Times New Roman" w:hAnsi="Times New Roman"/>
          <w:sz w:val="28"/>
          <w:szCs w:val="28"/>
        </w:rPr>
      </w:pPr>
      <w:r w:rsidRPr="001E68AC">
        <w:rPr>
          <w:rFonts w:ascii="Times New Roman" w:hAnsi="Times New Roman"/>
          <w:sz w:val="28"/>
          <w:szCs w:val="28"/>
        </w:rPr>
        <w:t>программу духовно-нравственного (нравственного) развития обучающихся с умственной отсталостью (интеллектуальными нарушениями);</w:t>
      </w:r>
    </w:p>
    <w:p w14:paraId="6CF500E7" w14:textId="77777777" w:rsidR="001A0264" w:rsidRPr="001E68AC" w:rsidRDefault="001A0264" w:rsidP="00EC2974">
      <w:pPr>
        <w:pStyle w:val="af0"/>
        <w:numPr>
          <w:ilvl w:val="0"/>
          <w:numId w:val="9"/>
        </w:numPr>
        <w:spacing w:after="0" w:line="360" w:lineRule="auto"/>
        <w:jc w:val="both"/>
        <w:rPr>
          <w:rFonts w:ascii="Times New Roman" w:hAnsi="Times New Roman"/>
          <w:sz w:val="28"/>
          <w:szCs w:val="28"/>
        </w:rPr>
      </w:pPr>
      <w:r w:rsidRPr="001E68AC">
        <w:rPr>
          <w:rFonts w:ascii="Times New Roman" w:hAnsi="Times New Roman"/>
          <w:sz w:val="28"/>
          <w:szCs w:val="28"/>
        </w:rPr>
        <w:t>программу формирования экологической культуры, здорового и безопасного образа жизни;</w:t>
      </w:r>
    </w:p>
    <w:p w14:paraId="0E309223" w14:textId="77777777" w:rsidR="001A0264" w:rsidRPr="001E68AC" w:rsidRDefault="001A0264" w:rsidP="00EC2974">
      <w:pPr>
        <w:pStyle w:val="af0"/>
        <w:numPr>
          <w:ilvl w:val="0"/>
          <w:numId w:val="9"/>
        </w:numPr>
        <w:spacing w:after="0" w:line="360" w:lineRule="auto"/>
        <w:jc w:val="both"/>
        <w:rPr>
          <w:rFonts w:ascii="Times New Roman" w:hAnsi="Times New Roman"/>
          <w:sz w:val="28"/>
          <w:szCs w:val="28"/>
        </w:rPr>
      </w:pPr>
      <w:r w:rsidRPr="001E68AC">
        <w:rPr>
          <w:rFonts w:ascii="Times New Roman" w:hAnsi="Times New Roman"/>
          <w:sz w:val="28"/>
          <w:szCs w:val="28"/>
        </w:rPr>
        <w:t>программу внеурочной деятельности;</w:t>
      </w:r>
    </w:p>
    <w:p w14:paraId="7862F1B3" w14:textId="77777777" w:rsidR="001A0264" w:rsidRPr="001E68AC" w:rsidRDefault="001A0264" w:rsidP="00EC2974">
      <w:pPr>
        <w:pStyle w:val="af0"/>
        <w:numPr>
          <w:ilvl w:val="0"/>
          <w:numId w:val="9"/>
        </w:numPr>
        <w:spacing w:after="0" w:line="360" w:lineRule="auto"/>
        <w:jc w:val="both"/>
        <w:rPr>
          <w:rFonts w:ascii="Times New Roman" w:hAnsi="Times New Roman"/>
          <w:sz w:val="28"/>
          <w:szCs w:val="28"/>
        </w:rPr>
      </w:pPr>
      <w:r w:rsidRPr="001E68AC">
        <w:rPr>
          <w:rFonts w:ascii="Times New Roman" w:hAnsi="Times New Roman"/>
          <w:sz w:val="28"/>
          <w:szCs w:val="28"/>
        </w:rPr>
        <w:lastRenderedPageBreak/>
        <w:t>программу коррекционной работы с обучающимися с легкой умственной отсталостью (интеллектуальными нарушениями) (вариант 1);</w:t>
      </w:r>
    </w:p>
    <w:p w14:paraId="06DF4795" w14:textId="77777777" w:rsidR="001A0264" w:rsidRDefault="001A0264" w:rsidP="001A02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14:paraId="3EC9D3CE" w14:textId="77777777" w:rsidR="001A0264" w:rsidRDefault="001A0264" w:rsidP="001A02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14:paraId="5FCF53E9" w14:textId="77777777" w:rsidR="001A0264" w:rsidRDefault="001A0264" w:rsidP="001A02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14:paraId="2FD2F5D3" w14:textId="77777777" w:rsidR="001A0264" w:rsidRDefault="001A0264" w:rsidP="001A0264">
      <w:pPr>
        <w:spacing w:after="0" w:line="360" w:lineRule="auto"/>
        <w:ind w:firstLine="709"/>
        <w:jc w:val="both"/>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14:paraId="4B2D73DF" w14:textId="77777777" w:rsidR="001A0264" w:rsidRDefault="001A0264" w:rsidP="001A026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Обучающийся с умственной отсталостью (интеллектуальными нарушениями) получает обр</w:t>
      </w:r>
      <w:r w:rsidR="003676D7">
        <w:rPr>
          <w:rFonts w:ascii="Times New Roman" w:hAnsi="Times New Roman" w:cs="Times New Roman"/>
          <w:sz w:val="28"/>
          <w:szCs w:val="28"/>
        </w:rPr>
        <w:t xml:space="preserve">азование по АООП (варианты 1 </w:t>
      </w:r>
      <w:r>
        <w:rPr>
          <w:rFonts w:ascii="Times New Roman" w:hAnsi="Times New Roman" w:cs="Times New Roman"/>
          <w:sz w:val="28"/>
          <w:szCs w:val="28"/>
        </w:rPr>
        <w:t>),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14:paraId="29C31225" w14:textId="77777777" w:rsidR="001A0264" w:rsidRDefault="00F85504" w:rsidP="001A026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АООП</w:t>
      </w:r>
      <w:r w:rsidR="00260B6F">
        <w:rPr>
          <w:rFonts w:ascii="Times New Roman" w:hAnsi="Times New Roman" w:cs="Times New Roman"/>
          <w:sz w:val="28"/>
          <w:szCs w:val="28"/>
        </w:rPr>
        <w:t xml:space="preserve"> </w:t>
      </w:r>
      <w:r w:rsidR="001A0264">
        <w:rPr>
          <w:rFonts w:ascii="Times New Roman" w:hAnsi="Times New Roman" w:cs="Times New Roman"/>
          <w:sz w:val="28"/>
          <w:szCs w:val="28"/>
        </w:rPr>
        <w:t xml:space="preserve">для </w:t>
      </w:r>
      <w:r w:rsidR="001A0264">
        <w:rPr>
          <w:rFonts w:ascii="Times New Roman" w:hAnsi="Times New Roman" w:cs="Times New Roman"/>
          <w:iCs/>
          <w:sz w:val="28"/>
          <w:szCs w:val="28"/>
        </w:rPr>
        <w:t>обучающихся с умственной отсталостью (интеллектуальными нарушениями), имеющих инвалидность,</w:t>
      </w:r>
      <w:r w:rsidR="001A0264">
        <w:rPr>
          <w:rFonts w:ascii="Times New Roman" w:hAnsi="Times New Roman" w:cs="Times New Roman"/>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14:paraId="3B9BF101" w14:textId="77777777" w:rsidR="001A0264" w:rsidRDefault="001A0264" w:rsidP="001A02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14:paraId="68798BDA" w14:textId="77777777" w:rsidR="001A0264" w:rsidRDefault="001A0264" w:rsidP="001A0264">
      <w:pPr>
        <w:spacing w:after="0" w:line="360" w:lineRule="auto"/>
        <w:ind w:firstLine="709"/>
        <w:jc w:val="both"/>
        <w:rPr>
          <w:rFonts w:ascii="Times New Roman" w:hAnsi="Times New Roman" w:cs="Times New Roman"/>
          <w:sz w:val="28"/>
          <w:szCs w:val="28"/>
        </w:rPr>
      </w:pPr>
    </w:p>
    <w:p w14:paraId="19F717E5" w14:textId="77777777" w:rsidR="001A0264" w:rsidRDefault="001A0264" w:rsidP="001A0264">
      <w:pPr>
        <w:spacing w:after="0" w:line="360" w:lineRule="auto"/>
        <w:ind w:firstLine="709"/>
        <w:jc w:val="both"/>
        <w:rPr>
          <w:rFonts w:ascii="Times New Roman" w:hAnsi="Times New Roman" w:cs="Times New Roman"/>
          <w:sz w:val="28"/>
          <w:szCs w:val="28"/>
        </w:rPr>
      </w:pPr>
    </w:p>
    <w:p w14:paraId="375C5CAC" w14:textId="77777777" w:rsidR="001A0264" w:rsidRDefault="00B569CE" w:rsidP="001A0264">
      <w:pPr>
        <w:spacing w:after="0"/>
        <w:jc w:val="center"/>
        <w:rPr>
          <w:rFonts w:ascii="Times New Roman" w:hAnsi="Times New Roman" w:cs="Times New Roman"/>
          <w:b/>
          <w:sz w:val="28"/>
          <w:szCs w:val="28"/>
        </w:rPr>
      </w:pPr>
      <w:r>
        <w:rPr>
          <w:rFonts w:ascii="Times New Roman" w:hAnsi="Times New Roman" w:cs="Times New Roman"/>
          <w:b/>
          <w:sz w:val="28"/>
          <w:szCs w:val="28"/>
        </w:rPr>
        <w:t>2. </w:t>
      </w:r>
      <w:r w:rsidR="001A0264">
        <w:rPr>
          <w:rFonts w:ascii="Times New Roman" w:hAnsi="Times New Roman" w:cs="Times New Roman"/>
          <w:b/>
          <w:sz w:val="28"/>
          <w:szCs w:val="28"/>
        </w:rPr>
        <w:t xml:space="preserve">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14:paraId="6D5BF9F7" w14:textId="77777777" w:rsidR="006D3C7D" w:rsidRDefault="006D3C7D" w:rsidP="006D3C7D">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2.1. Целевой раздел</w:t>
      </w:r>
    </w:p>
    <w:p w14:paraId="7C915D81" w14:textId="77777777" w:rsidR="006D3C7D" w:rsidRDefault="006D3C7D" w:rsidP="006D3C7D">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2.1.1. </w:t>
      </w:r>
      <w:r>
        <w:rPr>
          <w:rFonts w:ascii="Times New Roman" w:hAnsi="Times New Roman" w:cs="Times New Roman"/>
          <w:b/>
          <w:i/>
          <w:sz w:val="28"/>
          <w:szCs w:val="28"/>
        </w:rPr>
        <w:t>Пояснительная записка</w:t>
      </w:r>
    </w:p>
    <w:p w14:paraId="6FBD29E7" w14:textId="77777777" w:rsidR="006D3C7D" w:rsidRDefault="006D3C7D" w:rsidP="006D3C7D">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sidR="000D5BA1">
        <w:rPr>
          <w:rFonts w:ascii="Times New Roman" w:hAnsi="Times New Roman" w:cs="Times New Roman"/>
          <w:sz w:val="28"/>
          <w:szCs w:val="28"/>
        </w:rPr>
        <w:t xml:space="preserve">реализации </w:t>
      </w:r>
      <w:r w:rsidR="00B569CE">
        <w:rPr>
          <w:rFonts w:ascii="Times New Roman" w:hAnsi="Times New Roman" w:cs="Times New Roman"/>
          <w:sz w:val="28"/>
          <w:szCs w:val="28"/>
        </w:rPr>
        <w:t>А</w:t>
      </w:r>
      <w:r w:rsidR="000D5BA1">
        <w:rPr>
          <w:rFonts w:ascii="Times New Roman" w:hAnsi="Times New Roman" w:cs="Times New Roman"/>
          <w:sz w:val="28"/>
          <w:szCs w:val="28"/>
        </w:rPr>
        <w:t>ООП н</w:t>
      </w:r>
      <w:r>
        <w:rPr>
          <w:rFonts w:ascii="Times New Roman" w:hAnsi="Times New Roman" w:cs="Times New Roman"/>
          <w:sz w:val="28"/>
          <w:szCs w:val="28"/>
        </w:rPr>
        <w:t>ачального общего образования обучающихся с легкой умственной отсталостью (интеллектуальными нарушениями)</w:t>
      </w:r>
      <w:r>
        <w:rPr>
          <w:rStyle w:val="ac"/>
          <w:rFonts w:cs="Times New Roman"/>
        </w:rPr>
        <w:t xml:space="preserve"> —</w:t>
      </w:r>
      <w:r w:rsidR="00260B6F">
        <w:rPr>
          <w:rStyle w:val="ac"/>
          <w:rFonts w:cs="Times New Roman"/>
        </w:rPr>
        <w:t xml:space="preserve"> </w:t>
      </w:r>
      <w:r>
        <w:rPr>
          <w:rStyle w:val="ac"/>
          <w:rFonts w:cs="Times New Roman"/>
          <w:iCs/>
        </w:rPr>
        <w:t xml:space="preserve"> </w:t>
      </w:r>
      <w:r w:rsidR="00260B6F">
        <w:rPr>
          <w:rFonts w:ascii="Times New Roman" w:hAnsi="Times New Roman" w:cs="Times New Roman"/>
          <w:iCs/>
          <w:sz w:val="28"/>
          <w:szCs w:val="28"/>
        </w:rPr>
        <w:t xml:space="preserve">создание условий для максимального </w:t>
      </w:r>
      <w:r>
        <w:rPr>
          <w:rFonts w:ascii="Times New Roman" w:hAnsi="Times New Roman" w:cs="Times New Roman"/>
          <w:iCs/>
          <w:sz w:val="28"/>
          <w:szCs w:val="28"/>
        </w:rPr>
        <w:t xml:space="preserve">удовлетворения особых образовательных потребностей обучающихся, обеспечивающих усвоение ими социального и культурного опыта. </w:t>
      </w:r>
    </w:p>
    <w:p w14:paraId="46FD6F7D" w14:textId="77777777" w:rsidR="006D3C7D" w:rsidRDefault="006D3C7D" w:rsidP="006D3C7D">
      <w:pPr>
        <w:pStyle w:val="ad"/>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sidR="00260B6F">
        <w:rPr>
          <w:rFonts w:ascii="Times New Roman" w:hAnsi="Times New Roman"/>
          <w:sz w:val="28"/>
          <w:szCs w:val="28"/>
        </w:rPr>
        <w:t>при разработке и реализации МБОУ СОШ п.Де-Кастри АООП НОО предусматривает</w:t>
      </w:r>
      <w:r>
        <w:rPr>
          <w:rFonts w:ascii="Times New Roman" w:hAnsi="Times New Roman"/>
          <w:sz w:val="28"/>
          <w:szCs w:val="28"/>
        </w:rPr>
        <w:t xml:space="preserve"> решение следующих основных задач:</w:t>
      </w:r>
    </w:p>
    <w:p w14:paraId="03AAEFE5" w14:textId="77777777" w:rsidR="006D3C7D" w:rsidRDefault="006D3C7D" w:rsidP="006D3C7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14:paraId="4FC1E3BB" w14:textId="77777777" w:rsidR="006D3C7D" w:rsidRDefault="006D3C7D" w:rsidP="006D3C7D">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14:paraId="5C4A57F8" w14:textId="77777777" w:rsidR="006D3C7D" w:rsidRDefault="006D3C7D" w:rsidP="006D3C7D">
      <w:pPr>
        <w:pStyle w:val="aa"/>
        <w:ind w:firstLine="709"/>
      </w:pPr>
      <w:r>
        <w:t>― </w:t>
      </w:r>
      <w:r>
        <w:rPr>
          <w:caps w:val="0"/>
        </w:rPr>
        <w:t xml:space="preserve">достижение планируемых результатов освоения </w:t>
      </w:r>
      <w:r w:rsidR="003676D7">
        <w:rPr>
          <w:caps w:val="0"/>
        </w:rPr>
        <w:t>А</w:t>
      </w:r>
      <w:r>
        <w:rPr>
          <w:caps w:val="0"/>
        </w:rPr>
        <w:t>ООП</w:t>
      </w:r>
      <w:r w:rsidR="00F85504">
        <w:rPr>
          <w:caps w:val="0"/>
        </w:rPr>
        <w:t xml:space="preserve"> начального</w:t>
      </w:r>
      <w:r>
        <w:rPr>
          <w:caps w:val="0"/>
        </w:rPr>
        <w:t xml:space="preserve">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14:paraId="2B1DB989" w14:textId="77777777" w:rsidR="006D3C7D" w:rsidRDefault="006D3C7D" w:rsidP="006D3C7D">
      <w:pPr>
        <w:pStyle w:val="aa"/>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14:paraId="2E637A96" w14:textId="77777777" w:rsidR="006D3C7D" w:rsidRDefault="006D3C7D" w:rsidP="006D3C7D">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Pr>
          <w:rFonts w:ascii="Times New Roman" w:hAnsi="Times New Roman" w:cs="Times New Roman"/>
          <w:b/>
          <w:i/>
          <w:sz w:val="28"/>
          <w:szCs w:val="28"/>
        </w:rPr>
        <w:t xml:space="preserve"> </w:t>
      </w:r>
    </w:p>
    <w:p w14:paraId="3962A0B6" w14:textId="77777777" w:rsidR="00E86B4F" w:rsidRDefault="00E86B4F" w:rsidP="00E86B4F">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основной общеобразовательной программы обучающихся с легкой умственной отсталостью (интеллектуальными нарушениями)</w:t>
      </w:r>
    </w:p>
    <w:p w14:paraId="17BC4641" w14:textId="77777777" w:rsidR="00E86B4F" w:rsidRDefault="00F85504" w:rsidP="00E86B4F">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w:t>
      </w:r>
      <w:r w:rsidR="00E86B4F">
        <w:rPr>
          <w:rFonts w:ascii="Times New Roman" w:hAnsi="Times New Roman" w:cs="Times New Roman"/>
          <w:sz w:val="28"/>
          <w:szCs w:val="28"/>
        </w:rPr>
        <w:t xml:space="preserve">ООП </w:t>
      </w:r>
      <w:r>
        <w:rPr>
          <w:rFonts w:ascii="Times New Roman" w:hAnsi="Times New Roman" w:cs="Times New Roman"/>
          <w:sz w:val="28"/>
          <w:szCs w:val="28"/>
        </w:rPr>
        <w:t xml:space="preserve">начального общего </w:t>
      </w:r>
      <w:r w:rsidR="00E86B4F">
        <w:rPr>
          <w:rFonts w:ascii="Times New Roman" w:hAnsi="Times New Roman" w:cs="Times New Roman"/>
          <w:sz w:val="28"/>
          <w:szCs w:val="28"/>
        </w:rPr>
        <w:t xml:space="preserve">образования обучающихся с легкой умственной отсталостью (интеллектуальными нарушениями) </w:t>
      </w:r>
      <w:r w:rsidR="00297CC7">
        <w:rPr>
          <w:rFonts w:ascii="Times New Roman" w:hAnsi="Times New Roman" w:cs="Times New Roman"/>
          <w:sz w:val="28"/>
          <w:szCs w:val="28"/>
        </w:rPr>
        <w:t xml:space="preserve">МБОУ СОШ п.Де-Кастри </w:t>
      </w:r>
      <w:r w:rsidR="00E86B4F">
        <w:rPr>
          <w:rFonts w:ascii="Times New Roman" w:hAnsi="Times New Roman" w:cs="Times New Roman"/>
          <w:sz w:val="28"/>
          <w:szCs w:val="28"/>
        </w:rPr>
        <w:t>создается с учетом их особых образовательных потребностей.</w:t>
      </w:r>
    </w:p>
    <w:p w14:paraId="2CDFE0D0" w14:textId="77777777" w:rsidR="00E86B4F" w:rsidRDefault="00297CC7" w:rsidP="00E86B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МБОУ СОШ п.Де-Кастри стремится </w:t>
      </w:r>
      <w:r w:rsidR="00E86B4F">
        <w:rPr>
          <w:rFonts w:ascii="Times New Roman" w:hAnsi="Times New Roman" w:cs="Times New Roman"/>
          <w:sz w:val="28"/>
          <w:szCs w:val="28"/>
        </w:rPr>
        <w:t>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14:paraId="23C0640E" w14:textId="77777777" w:rsidR="00E86B4F" w:rsidRDefault="003676D7" w:rsidP="00E86B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E86B4F">
        <w:rPr>
          <w:rFonts w:ascii="Times New Roman" w:hAnsi="Times New Roman" w:cs="Times New Roman"/>
          <w:sz w:val="28"/>
          <w:szCs w:val="28"/>
        </w:rPr>
        <w:t>ООП</w:t>
      </w:r>
      <w:r w:rsidR="00F265AE">
        <w:rPr>
          <w:rFonts w:ascii="Times New Roman" w:hAnsi="Times New Roman" w:cs="Times New Roman"/>
          <w:sz w:val="28"/>
          <w:szCs w:val="28"/>
        </w:rPr>
        <w:t xml:space="preserve"> </w:t>
      </w:r>
      <w:r w:rsidR="00F85504">
        <w:rPr>
          <w:rFonts w:ascii="Times New Roman" w:hAnsi="Times New Roman" w:cs="Times New Roman"/>
          <w:sz w:val="28"/>
          <w:szCs w:val="28"/>
        </w:rPr>
        <w:t>НОО</w:t>
      </w:r>
      <w:r w:rsidR="00E86B4F">
        <w:rPr>
          <w:rFonts w:ascii="Times New Roman" w:hAnsi="Times New Roman" w:cs="Times New Roman"/>
          <w:sz w:val="28"/>
          <w:szCs w:val="28"/>
        </w:rPr>
        <w:t xml:space="preserve"> </w:t>
      </w:r>
      <w:r w:rsidR="00F265AE">
        <w:rPr>
          <w:rFonts w:ascii="Times New Roman" w:hAnsi="Times New Roman" w:cs="Times New Roman"/>
          <w:sz w:val="28"/>
          <w:szCs w:val="28"/>
        </w:rPr>
        <w:t xml:space="preserve">МБОУ СОШ п.Де-Кастри </w:t>
      </w:r>
      <w:r w:rsidR="00E86B4F">
        <w:rPr>
          <w:rFonts w:ascii="Times New Roman" w:hAnsi="Times New Roman" w:cs="Times New Roman"/>
          <w:sz w:val="28"/>
          <w:szCs w:val="28"/>
        </w:rPr>
        <w:t>включает обязательную часть и часть, формируемую участниками образовательного процесса.</w:t>
      </w:r>
    </w:p>
    <w:p w14:paraId="26CB346B" w14:textId="77777777" w:rsidR="00E86B4F" w:rsidRDefault="0057637A" w:rsidP="00E86B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Обязательная часть </w:t>
      </w:r>
      <w:r w:rsidR="003676D7">
        <w:rPr>
          <w:rFonts w:ascii="Times New Roman" w:hAnsi="Times New Roman" w:cs="Times New Roman"/>
          <w:sz w:val="28"/>
          <w:szCs w:val="28"/>
        </w:rPr>
        <w:t>А</w:t>
      </w:r>
      <w:r w:rsidR="00E86B4F">
        <w:rPr>
          <w:rFonts w:ascii="Times New Roman" w:hAnsi="Times New Roman" w:cs="Times New Roman"/>
          <w:sz w:val="28"/>
          <w:szCs w:val="28"/>
        </w:rPr>
        <w:t>ООП</w:t>
      </w:r>
      <w:r w:rsidR="00F265AE">
        <w:rPr>
          <w:rFonts w:ascii="Times New Roman" w:hAnsi="Times New Roman" w:cs="Times New Roman"/>
          <w:sz w:val="28"/>
          <w:szCs w:val="28"/>
        </w:rPr>
        <w:t xml:space="preserve"> </w:t>
      </w:r>
      <w:r w:rsidR="00F85504">
        <w:rPr>
          <w:rFonts w:ascii="Times New Roman" w:hAnsi="Times New Roman" w:cs="Times New Roman"/>
          <w:sz w:val="28"/>
          <w:szCs w:val="28"/>
        </w:rPr>
        <w:t>НОО</w:t>
      </w:r>
      <w:r w:rsidR="00E86B4F">
        <w:rPr>
          <w:rFonts w:ascii="Times New Roman" w:hAnsi="Times New Roman" w:cs="Times New Roman"/>
          <w:sz w:val="28"/>
          <w:szCs w:val="28"/>
        </w:rPr>
        <w:t xml:space="preserve"> для обучающихся с легкой умственной от</w:t>
      </w:r>
      <w:r w:rsidR="00E86B4F">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w:t>
      </w:r>
      <w:r>
        <w:rPr>
          <w:rFonts w:ascii="Times New Roman" w:hAnsi="Times New Roman" w:cs="Times New Roman"/>
          <w:sz w:val="28"/>
          <w:szCs w:val="28"/>
        </w:rPr>
        <w:t xml:space="preserve"> не более 30% от общего объема </w:t>
      </w:r>
      <w:r w:rsidR="003676D7">
        <w:rPr>
          <w:rFonts w:ascii="Times New Roman" w:hAnsi="Times New Roman" w:cs="Times New Roman"/>
          <w:sz w:val="28"/>
          <w:szCs w:val="28"/>
        </w:rPr>
        <w:t>А</w:t>
      </w:r>
      <w:r w:rsidR="00E86B4F">
        <w:rPr>
          <w:rFonts w:ascii="Times New Roman" w:hAnsi="Times New Roman" w:cs="Times New Roman"/>
          <w:sz w:val="28"/>
          <w:szCs w:val="28"/>
        </w:rPr>
        <w:t>ООП.</w:t>
      </w:r>
    </w:p>
    <w:p w14:paraId="5CA6C3B6" w14:textId="77777777" w:rsidR="00E86B4F" w:rsidRDefault="0057637A" w:rsidP="00E86B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Сроки реализации </w:t>
      </w:r>
      <w:r w:rsidR="003676D7">
        <w:rPr>
          <w:rFonts w:ascii="Times New Roman" w:hAnsi="Times New Roman" w:cs="Times New Roman"/>
          <w:sz w:val="28"/>
          <w:szCs w:val="28"/>
        </w:rPr>
        <w:t>А</w:t>
      </w:r>
      <w:r w:rsidR="00E86B4F">
        <w:rPr>
          <w:rFonts w:ascii="Times New Roman" w:hAnsi="Times New Roman" w:cs="Times New Roman"/>
          <w:sz w:val="28"/>
          <w:szCs w:val="28"/>
        </w:rPr>
        <w:t xml:space="preserve">ООП для обучающихся с умственной отсталостью (интеллектуальными нарушениями) </w:t>
      </w:r>
      <w:r w:rsidR="00F265AE">
        <w:rPr>
          <w:rFonts w:ascii="Times New Roman" w:hAnsi="Times New Roman" w:cs="Times New Roman"/>
          <w:sz w:val="28"/>
          <w:szCs w:val="28"/>
        </w:rPr>
        <w:t xml:space="preserve">МБОУ СОШ п.Де-Кастри </w:t>
      </w:r>
      <w:r w:rsidR="00E86B4F">
        <w:rPr>
          <w:rFonts w:ascii="Times New Roman" w:hAnsi="Times New Roman" w:cs="Times New Roman"/>
          <w:sz w:val="28"/>
          <w:szCs w:val="28"/>
        </w:rPr>
        <w:t>составляет 9</w:t>
      </w:r>
      <w:r w:rsidR="00F265AE">
        <w:rPr>
          <w:rFonts w:ascii="Times New Roman" w:hAnsi="Times New Roman" w:cs="Times New Roman"/>
          <w:sz w:val="28"/>
          <w:szCs w:val="28"/>
        </w:rPr>
        <w:t xml:space="preserve"> лет</w:t>
      </w:r>
      <w:r w:rsidR="00E86B4F">
        <w:rPr>
          <w:rFonts w:ascii="Times New Roman" w:hAnsi="Times New Roman" w:cs="Times New Roman"/>
          <w:sz w:val="28"/>
          <w:szCs w:val="28"/>
        </w:rPr>
        <w:t>.</w:t>
      </w:r>
    </w:p>
    <w:p w14:paraId="04AF0AF7" w14:textId="77777777" w:rsidR="00E86B4F" w:rsidRPr="00901694" w:rsidRDefault="0057637A" w:rsidP="00E86B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реализации </w:t>
      </w:r>
      <w:r w:rsidR="00E86B4F">
        <w:rPr>
          <w:rFonts w:ascii="Times New Roman" w:hAnsi="Times New Roman" w:cs="Times New Roman"/>
          <w:sz w:val="28"/>
          <w:szCs w:val="28"/>
        </w:rPr>
        <w:t xml:space="preserve">ООП </w:t>
      </w:r>
      <w:r w:rsidR="00F265AE">
        <w:rPr>
          <w:rFonts w:ascii="Times New Roman" w:hAnsi="Times New Roman" w:cs="Times New Roman"/>
          <w:sz w:val="28"/>
          <w:szCs w:val="28"/>
        </w:rPr>
        <w:t xml:space="preserve">выделено два </w:t>
      </w:r>
      <w:r w:rsidR="00E86B4F">
        <w:rPr>
          <w:rFonts w:ascii="Times New Roman" w:hAnsi="Times New Roman" w:cs="Times New Roman"/>
          <w:sz w:val="28"/>
          <w:szCs w:val="28"/>
        </w:rPr>
        <w:t>этапа:</w:t>
      </w:r>
    </w:p>
    <w:p w14:paraId="4A446425" w14:textId="77777777" w:rsidR="00E86B4F" w:rsidRPr="00901694" w:rsidRDefault="00E86B4F" w:rsidP="00E86B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I</w:t>
      </w:r>
      <w:r w:rsidR="00F265AE">
        <w:rPr>
          <w:rFonts w:ascii="Times New Roman" w:hAnsi="Times New Roman" w:cs="Times New Roman"/>
          <w:sz w:val="28"/>
          <w:szCs w:val="28"/>
        </w:rPr>
        <w:t xml:space="preserve"> этап ―</w:t>
      </w:r>
      <w:r>
        <w:rPr>
          <w:rFonts w:ascii="Times New Roman" w:hAnsi="Times New Roman" w:cs="Times New Roman"/>
          <w:sz w:val="28"/>
          <w:szCs w:val="28"/>
        </w:rPr>
        <w:t xml:space="preserve"> 1-4 классы;</w:t>
      </w:r>
    </w:p>
    <w:p w14:paraId="3CC2C50B" w14:textId="77777777" w:rsidR="00E86B4F" w:rsidRPr="00901694" w:rsidRDefault="00E86B4F" w:rsidP="00E86B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этап ― 5-9 классы;</w:t>
      </w:r>
    </w:p>
    <w:p w14:paraId="170E1C87" w14:textId="77777777" w:rsidR="00E86B4F" w:rsidRDefault="00E86B4F" w:rsidP="00E86B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w:t>
      </w:r>
      <w:r>
        <w:rPr>
          <w:rFonts w:ascii="Times New Roman" w:hAnsi="Times New Roman" w:cs="Times New Roman"/>
          <w:sz w:val="28"/>
          <w:szCs w:val="28"/>
          <w:lang w:val="en-US"/>
        </w:rPr>
        <w:t>I</w:t>
      </w:r>
      <w:r>
        <w:rPr>
          <w:rFonts w:ascii="Times New Roman" w:hAnsi="Times New Roman" w:cs="Times New Roman"/>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14:paraId="13691F3E" w14:textId="77777777" w:rsidR="00E86B4F" w:rsidRDefault="00F265AE" w:rsidP="00E86B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начальном этапе обучения также решаются следующие диагностико-пропедевтические</w:t>
      </w:r>
      <w:r w:rsidR="00E86B4F">
        <w:rPr>
          <w:rFonts w:ascii="Times New Roman" w:hAnsi="Times New Roman" w:cs="Times New Roman"/>
          <w:sz w:val="28"/>
          <w:szCs w:val="28"/>
        </w:rPr>
        <w:t xml:space="preserve"> задач</w:t>
      </w:r>
      <w:r>
        <w:rPr>
          <w:rFonts w:ascii="Times New Roman" w:hAnsi="Times New Roman" w:cs="Times New Roman"/>
          <w:sz w:val="28"/>
          <w:szCs w:val="28"/>
        </w:rPr>
        <w:t>и</w:t>
      </w:r>
      <w:r w:rsidR="00E86B4F">
        <w:rPr>
          <w:rFonts w:ascii="Times New Roman" w:hAnsi="Times New Roman" w:cs="Times New Roman"/>
          <w:sz w:val="28"/>
          <w:szCs w:val="28"/>
        </w:rPr>
        <w:t>:</w:t>
      </w:r>
    </w:p>
    <w:p w14:paraId="42E049D7" w14:textId="77777777" w:rsidR="00E86B4F" w:rsidRDefault="00E86B4F" w:rsidP="00E86B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14:paraId="317D9F6A" w14:textId="77777777" w:rsidR="00E86B4F" w:rsidRDefault="00E86B4F" w:rsidP="00E86B4F">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муникативную и интеллектуальную готовность к осв</w:t>
      </w:r>
      <w:r w:rsidR="0057637A">
        <w:rPr>
          <w:rFonts w:ascii="Times New Roman" w:hAnsi="Times New Roman" w:cs="Times New Roman"/>
          <w:sz w:val="28"/>
          <w:szCs w:val="28"/>
        </w:rPr>
        <w:t xml:space="preserve">оению </w:t>
      </w:r>
      <w:r>
        <w:rPr>
          <w:rFonts w:ascii="Times New Roman" w:hAnsi="Times New Roman" w:cs="Times New Roman"/>
          <w:sz w:val="28"/>
          <w:szCs w:val="28"/>
        </w:rPr>
        <w:t xml:space="preserve">ООП; </w:t>
      </w:r>
    </w:p>
    <w:p w14:paraId="3B5964F9" w14:textId="77777777" w:rsidR="00E86B4F" w:rsidRDefault="00E86B4F" w:rsidP="00E86B4F">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 xml:space="preserve">действия с учителем и </w:t>
      </w:r>
      <w:r>
        <w:rPr>
          <w:rFonts w:ascii="Times New Roman" w:hAnsi="Times New Roman" w:cs="Times New Roman"/>
          <w:sz w:val="28"/>
          <w:szCs w:val="28"/>
        </w:rPr>
        <w:lastRenderedPageBreak/>
        <w:t>одноклассниками в урочное и внеурочное время;</w:t>
      </w:r>
    </w:p>
    <w:p w14:paraId="6F837886" w14:textId="77777777" w:rsidR="00E86B4F" w:rsidRDefault="00E86B4F" w:rsidP="00E86B4F">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14:paraId="21B3A53E" w14:textId="77777777" w:rsidR="00E86B4F" w:rsidRDefault="00E86B4F" w:rsidP="00E86B4F">
      <w:pPr>
        <w:pStyle w:val="Standard"/>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r w:rsidR="004A658C">
        <w:rPr>
          <w:rFonts w:ascii="Times New Roman" w:hAnsi="Times New Roman" w:cs="Times New Roman"/>
          <w:sz w:val="28"/>
          <w:szCs w:val="28"/>
        </w:rPr>
        <w:t xml:space="preserve">Частично </w:t>
      </w:r>
      <w:r>
        <w:rPr>
          <w:rFonts w:ascii="Times New Roman" w:hAnsi="Times New Roman" w:cs="Times New Roman"/>
          <w:sz w:val="28"/>
          <w:szCs w:val="28"/>
        </w:rPr>
        <w:t>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14:paraId="03D6F90B" w14:textId="77777777" w:rsidR="000A4C3C" w:rsidRDefault="000A4C3C" w:rsidP="00C63B28">
      <w:pPr>
        <w:spacing w:before="120" w:after="0"/>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14:paraId="691CD357" w14:textId="77777777" w:rsidR="000A4C3C" w:rsidRDefault="000A4C3C" w:rsidP="00C63B28">
      <w:pPr>
        <w:spacing w:after="0"/>
        <w:jc w:val="center"/>
        <w:rPr>
          <w:rFonts w:ascii="Times New Roman" w:hAnsi="Times New Roman" w:cs="Times New Roman"/>
          <w:sz w:val="28"/>
          <w:szCs w:val="28"/>
        </w:rPr>
      </w:pPr>
      <w:r>
        <w:rPr>
          <w:rFonts w:ascii="Times New Roman" w:hAnsi="Times New Roman" w:cs="Times New Roman"/>
          <w:b/>
          <w:sz w:val="28"/>
          <w:szCs w:val="28"/>
        </w:rPr>
        <w:t>с легкой умственной отсталостью (интеллектуальными нарушениями)</w:t>
      </w:r>
    </w:p>
    <w:p w14:paraId="11E4A13A" w14:textId="77777777" w:rsidR="000A4C3C" w:rsidRDefault="000A4C3C" w:rsidP="000A4C3C">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sz w:val="28"/>
          <w:szCs w:val="28"/>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14:paraId="0B09E1C6" w14:textId="77777777" w:rsidR="00C63B28"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международной клас</w:t>
      </w:r>
      <w:r>
        <w:rPr>
          <w:rFonts w:ascii="Times New Roman" w:hAnsi="Times New Roman" w:cs="Times New Roman"/>
          <w:sz w:val="28"/>
          <w:szCs w:val="28"/>
        </w:rPr>
        <w:softHyphen/>
        <w:t>си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болезней (МКБ-10) выделено четыре сте</w:t>
      </w:r>
      <w:r>
        <w:rPr>
          <w:rFonts w:ascii="Times New Roman" w:hAnsi="Times New Roman" w:cs="Times New Roman"/>
          <w:sz w:val="28"/>
          <w:szCs w:val="28"/>
        </w:rPr>
        <w:softHyphen/>
        <w:t>пени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сти: </w:t>
      </w:r>
    </w:p>
    <w:p w14:paraId="15272925" w14:textId="77777777" w:rsidR="00C63B28"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легкая (IQ — 69-50) , </w:t>
      </w:r>
    </w:p>
    <w:p w14:paraId="1A623D78" w14:textId="77777777" w:rsidR="00C63B28"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w:t>
      </w:r>
    </w:p>
    <w:p w14:paraId="45DCF3F1" w14:textId="77777777" w:rsidR="00C63B28"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тяжелая (IQ — 34-20), </w:t>
      </w:r>
    </w:p>
    <w:p w14:paraId="48874C1A"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глубокая (IQ&lt;20). </w:t>
      </w:r>
    </w:p>
    <w:p w14:paraId="097F5C56" w14:textId="77777777" w:rsidR="000A4C3C" w:rsidRDefault="000A4C3C" w:rsidP="000A4C3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lastRenderedPageBreak/>
        <w:t>Развитие ребенка с легкой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ями), хотя и происходит на дефектной основе и характеризуется замедленностью, на</w:t>
      </w:r>
      <w:r>
        <w:rPr>
          <w:rFonts w:ascii="Times New Roman" w:hAnsi="Times New Roman" w:cs="Times New Roman"/>
          <w:sz w:val="28"/>
          <w:szCs w:val="28"/>
        </w:rPr>
        <w:softHyphen/>
        <w:t>ли</w:t>
      </w:r>
      <w:r>
        <w:rPr>
          <w:rFonts w:ascii="Times New Roman" w:hAnsi="Times New Roman" w:cs="Times New Roman"/>
          <w:sz w:val="28"/>
          <w:szCs w:val="28"/>
        </w:rPr>
        <w:softHyphen/>
        <w:t>чи</w:t>
      </w:r>
      <w:r>
        <w:rPr>
          <w:rFonts w:ascii="Times New Roman" w:hAnsi="Times New Roman" w:cs="Times New Roman"/>
          <w:sz w:val="28"/>
          <w:szCs w:val="28"/>
        </w:rPr>
        <w:softHyphen/>
        <w:t>ем отклонений от нормального развития, тем не менее, представляет собой по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па</w:t>
      </w:r>
      <w:r>
        <w:rPr>
          <w:rFonts w:ascii="Times New Roman" w:hAnsi="Times New Roman" w:cs="Times New Roman"/>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14:paraId="76060F61"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sz w:val="28"/>
          <w:szCs w:val="28"/>
        </w:rPr>
        <w:t>интеллектуальными нарушениями)</w:t>
      </w:r>
      <w:r>
        <w:rPr>
          <w:rFonts w:ascii="Times New Roman" w:hAnsi="Times New Roman" w:cs="Times New Roman"/>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sz w:val="28"/>
          <w:szCs w:val="28"/>
          <w:shd w:val="clear" w:color="auto" w:fill="FFFFFF"/>
        </w:rPr>
        <w:softHyphen/>
        <w:t>ло</w:t>
      </w:r>
      <w:r>
        <w:rPr>
          <w:rFonts w:ascii="Times New Roman" w:hAnsi="Times New Roman" w:cs="Times New Roman"/>
          <w:sz w:val="28"/>
          <w:szCs w:val="28"/>
          <w:shd w:val="clear" w:color="auto" w:fill="FFFFFF"/>
        </w:rPr>
        <w:softHyphen/>
        <w:t>в</w:t>
      </w:r>
      <w:r>
        <w:rPr>
          <w:rFonts w:ascii="Times New Roman" w:hAnsi="Times New Roman" w:cs="Times New Roman"/>
          <w:sz w:val="28"/>
          <w:szCs w:val="28"/>
          <w:shd w:val="clear" w:color="auto" w:fill="FFFFFF"/>
        </w:rPr>
        <w:softHyphen/>
        <w:t>ных связей, тугоподвижностью нервных про</w:t>
      </w:r>
      <w:r>
        <w:rPr>
          <w:rFonts w:ascii="Times New Roman" w:hAnsi="Times New Roman" w:cs="Times New Roman"/>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sz w:val="28"/>
          <w:szCs w:val="28"/>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w:t>
      </w:r>
      <w:r>
        <w:rPr>
          <w:rFonts w:ascii="Times New Roman" w:hAnsi="Times New Roman" w:cs="Times New Roman"/>
          <w:bCs/>
          <w:iCs/>
          <w:sz w:val="28"/>
          <w:szCs w:val="28"/>
        </w:rPr>
        <w:t>задержке</w:t>
      </w:r>
      <w:r>
        <w:rPr>
          <w:rFonts w:ascii="Times New Roman" w:hAnsi="Times New Roman" w:cs="Times New Roman"/>
          <w:sz w:val="28"/>
          <w:szCs w:val="28"/>
        </w:rPr>
        <w:t xml:space="preserve"> сроков возникновения и </w:t>
      </w:r>
      <w:r>
        <w:rPr>
          <w:rFonts w:ascii="Times New Roman" w:hAnsi="Times New Roman" w:cs="Times New Roman"/>
          <w:bCs/>
          <w:iCs/>
          <w:sz w:val="28"/>
          <w:szCs w:val="28"/>
        </w:rPr>
        <w:t>незавершенности</w:t>
      </w:r>
      <w:r>
        <w:rPr>
          <w:rFonts w:ascii="Times New Roman" w:hAnsi="Times New Roman" w:cs="Times New Roman"/>
          <w:sz w:val="28"/>
          <w:szCs w:val="28"/>
        </w:rPr>
        <w:t xml:space="preserve"> возрастных психологических новообразований и, главное, в </w:t>
      </w:r>
      <w:r>
        <w:rPr>
          <w:rFonts w:ascii="Times New Roman" w:hAnsi="Times New Roman" w:cs="Times New Roman"/>
          <w:bCs/>
          <w:iCs/>
          <w:sz w:val="28"/>
          <w:szCs w:val="28"/>
        </w:rPr>
        <w:t>неравномерности</w:t>
      </w:r>
      <w:r>
        <w:rPr>
          <w:rFonts w:ascii="Times New Roman" w:hAnsi="Times New Roman" w:cs="Times New Roman"/>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sz w:val="28"/>
          <w:szCs w:val="28"/>
        </w:rPr>
        <w:t xml:space="preserve"> </w:t>
      </w:r>
      <w:r>
        <w:rPr>
          <w:rFonts w:ascii="Times New Roman" w:hAnsi="Times New Roman" w:cs="Times New Roman"/>
          <w:sz w:val="28"/>
          <w:szCs w:val="28"/>
        </w:rPr>
        <w:t xml:space="preserve">традиционным путем. </w:t>
      </w:r>
    </w:p>
    <w:p w14:paraId="6188E8A8"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структуре психики такого ребенка в пер</w:t>
      </w:r>
      <w:r>
        <w:rPr>
          <w:rFonts w:ascii="Times New Roman" w:hAnsi="Times New Roman" w:cs="Times New Roman"/>
          <w:sz w:val="28"/>
          <w:szCs w:val="28"/>
        </w:rPr>
        <w:softHyphen/>
        <w:t xml:space="preserve">вую очередь отмечается </w:t>
      </w:r>
      <w:r>
        <w:rPr>
          <w:rFonts w:ascii="Times New Roman" w:hAnsi="Times New Roman" w:cs="Times New Roman"/>
          <w:sz w:val="28"/>
          <w:szCs w:val="28"/>
          <w:shd w:val="clear" w:color="auto" w:fill="FFFFFF"/>
        </w:rPr>
        <w:t>недораз</w:t>
      </w:r>
      <w:r>
        <w:rPr>
          <w:rFonts w:ascii="Times New Roman" w:hAnsi="Times New Roman" w:cs="Times New Roman"/>
          <w:sz w:val="28"/>
          <w:szCs w:val="28"/>
          <w:shd w:val="clear" w:color="auto" w:fill="FFFFFF"/>
        </w:rPr>
        <w:softHyphen/>
        <w:t>витие познавательных интересов и снижение по</w:t>
      </w:r>
      <w:r>
        <w:rPr>
          <w:rFonts w:ascii="Times New Roman" w:hAnsi="Times New Roman" w:cs="Times New Roman"/>
          <w:sz w:val="28"/>
          <w:szCs w:val="28"/>
          <w:shd w:val="clear" w:color="auto" w:fill="FFFFFF"/>
        </w:rPr>
        <w:softHyphen/>
        <w:t>зна</w:t>
      </w:r>
      <w:r>
        <w:rPr>
          <w:rFonts w:ascii="Times New Roman" w:hAnsi="Times New Roman" w:cs="Times New Roman"/>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sz w:val="28"/>
          <w:szCs w:val="28"/>
          <w:shd w:val="clear" w:color="auto" w:fill="FFFFFF"/>
        </w:rPr>
        <w:softHyphen/>
        <w:t>хи</w:t>
      </w:r>
      <w:r>
        <w:rPr>
          <w:rFonts w:ascii="Times New Roman" w:hAnsi="Times New Roman" w:cs="Times New Roman"/>
          <w:sz w:val="28"/>
          <w:szCs w:val="28"/>
          <w:shd w:val="clear" w:color="auto" w:fill="FFFFFF"/>
        </w:rPr>
        <w:softHyphen/>
        <w:t>че</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ких процессов, их слабой под</w:t>
      </w:r>
      <w:r>
        <w:rPr>
          <w:rFonts w:ascii="Times New Roman" w:hAnsi="Times New Roman" w:cs="Times New Roman"/>
          <w:sz w:val="28"/>
          <w:szCs w:val="28"/>
          <w:shd w:val="clear" w:color="auto" w:fill="FFFFFF"/>
        </w:rPr>
        <w:softHyphen/>
        <w:t>вижностью и переключаемостью. При ум</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w:t>
      </w:r>
      <w:r>
        <w:rPr>
          <w:rFonts w:ascii="Times New Roman" w:hAnsi="Times New Roman" w:cs="Times New Roman"/>
          <w:sz w:val="28"/>
          <w:szCs w:val="28"/>
          <w:shd w:val="clear" w:color="auto" w:fill="FFFFFF"/>
        </w:rPr>
        <w:softHyphen/>
        <w:t>ве</w:t>
      </w:r>
      <w:r>
        <w:rPr>
          <w:rFonts w:ascii="Times New Roman" w:hAnsi="Times New Roman" w:cs="Times New Roman"/>
          <w:sz w:val="28"/>
          <w:szCs w:val="28"/>
          <w:shd w:val="clear" w:color="auto" w:fill="FFFFFF"/>
        </w:rPr>
        <w:softHyphen/>
        <w:t>нной отсталости стра</w:t>
      </w:r>
      <w:r>
        <w:rPr>
          <w:rFonts w:ascii="Times New Roman" w:hAnsi="Times New Roman" w:cs="Times New Roman"/>
          <w:sz w:val="28"/>
          <w:szCs w:val="28"/>
          <w:shd w:val="clear" w:color="auto" w:fill="FFFFFF"/>
        </w:rPr>
        <w:softHyphen/>
        <w:t>дают не только высшие психические функции, но и эмо</w:t>
      </w:r>
      <w:r>
        <w:rPr>
          <w:rFonts w:ascii="Times New Roman" w:hAnsi="Times New Roman" w:cs="Times New Roman"/>
          <w:sz w:val="28"/>
          <w:szCs w:val="28"/>
          <w:shd w:val="clear" w:color="auto" w:fill="FFFFFF"/>
        </w:rPr>
        <w:softHyphen/>
        <w:t>ции, воля, поведение, в не</w:t>
      </w:r>
      <w:r>
        <w:rPr>
          <w:rFonts w:ascii="Times New Roman" w:hAnsi="Times New Roman" w:cs="Times New Roman"/>
          <w:sz w:val="28"/>
          <w:szCs w:val="28"/>
          <w:shd w:val="clear" w:color="auto" w:fill="FFFFFF"/>
        </w:rPr>
        <w:softHyphen/>
        <w:t>ко</w:t>
      </w:r>
      <w:r>
        <w:rPr>
          <w:rFonts w:ascii="Times New Roman" w:hAnsi="Times New Roman" w:cs="Times New Roman"/>
          <w:sz w:val="28"/>
          <w:szCs w:val="28"/>
          <w:shd w:val="clear" w:color="auto" w:fill="FFFFFF"/>
        </w:rPr>
        <w:softHyphen/>
        <w:t>торых случаях физическое развитие, хотя</w:t>
      </w:r>
      <w:r>
        <w:rPr>
          <w:rFonts w:ascii="Times New Roman" w:hAnsi="Times New Roman" w:cs="Times New Roman"/>
          <w:sz w:val="28"/>
          <w:szCs w:val="28"/>
        </w:rPr>
        <w:t xml:space="preserve"> на</w:t>
      </w:r>
      <w:r>
        <w:rPr>
          <w:rFonts w:ascii="Times New Roman" w:hAnsi="Times New Roman" w:cs="Times New Roman"/>
          <w:sz w:val="28"/>
          <w:szCs w:val="28"/>
        </w:rPr>
        <w:softHyphen/>
        <w:t>и</w:t>
      </w:r>
      <w:r>
        <w:rPr>
          <w:rFonts w:ascii="Times New Roman" w:hAnsi="Times New Roman" w:cs="Times New Roman"/>
          <w:sz w:val="28"/>
          <w:szCs w:val="28"/>
        </w:rPr>
        <w:softHyphen/>
        <w:t>бо</w:t>
      </w:r>
      <w:r>
        <w:rPr>
          <w:rFonts w:ascii="Times New Roman" w:hAnsi="Times New Roman" w:cs="Times New Roman"/>
          <w:sz w:val="28"/>
          <w:szCs w:val="28"/>
        </w:rPr>
        <w:softHyphen/>
        <w:t>лее нарушенным является мы</w:t>
      </w:r>
      <w:r>
        <w:rPr>
          <w:rFonts w:ascii="Times New Roman" w:hAnsi="Times New Roman" w:cs="Times New Roman"/>
          <w:sz w:val="28"/>
          <w:szCs w:val="28"/>
        </w:rPr>
        <w:softHyphen/>
        <w:t xml:space="preserve">шление, и прежде </w:t>
      </w:r>
      <w:r>
        <w:rPr>
          <w:rFonts w:ascii="Times New Roman" w:hAnsi="Times New Roman" w:cs="Times New Roman"/>
          <w:sz w:val="28"/>
          <w:szCs w:val="28"/>
        </w:rPr>
        <w:lastRenderedPageBreak/>
        <w:t>всего, способность к от</w:t>
      </w:r>
      <w:r>
        <w:rPr>
          <w:rFonts w:ascii="Times New Roman" w:hAnsi="Times New Roman" w:cs="Times New Roman"/>
          <w:sz w:val="28"/>
          <w:szCs w:val="28"/>
        </w:rPr>
        <w:softHyphen/>
        <w:t>влечению и обобщению</w:t>
      </w:r>
      <w:r>
        <w:rPr>
          <w:rFonts w:ascii="Times New Roman" w:hAnsi="Times New Roman" w:cs="Times New Roman"/>
          <w:sz w:val="28"/>
          <w:szCs w:val="28"/>
          <w:shd w:val="clear" w:color="auto" w:fill="FFFFFF"/>
        </w:rPr>
        <w:t>. Вместе с тем, Российская дефектология (как пра</w:t>
      </w:r>
      <w:r>
        <w:rPr>
          <w:rFonts w:ascii="Times New Roman" w:hAnsi="Times New Roman" w:cs="Times New Roman"/>
          <w:sz w:val="28"/>
          <w:szCs w:val="28"/>
          <w:shd w:val="clear" w:color="auto" w:fill="FFFFFF"/>
        </w:rPr>
        <w:softHyphen/>
        <w:t>во</w:t>
      </w:r>
      <w:r>
        <w:rPr>
          <w:rFonts w:ascii="Times New Roman" w:hAnsi="Times New Roman" w:cs="Times New Roman"/>
          <w:sz w:val="28"/>
          <w:szCs w:val="28"/>
          <w:shd w:val="clear" w:color="auto" w:fill="FFFFFF"/>
        </w:rPr>
        <w:softHyphen/>
        <w:t>пре</w:t>
      </w:r>
      <w:r>
        <w:rPr>
          <w:rFonts w:ascii="Times New Roman" w:hAnsi="Times New Roman" w:cs="Times New Roman"/>
          <w:sz w:val="28"/>
          <w:szCs w:val="28"/>
          <w:shd w:val="clear" w:color="auto" w:fill="FFFFFF"/>
        </w:rPr>
        <w:softHyphen/>
        <w:t>емница советской) ру</w:t>
      </w:r>
      <w:r>
        <w:rPr>
          <w:rFonts w:ascii="Times New Roman" w:hAnsi="Times New Roman" w:cs="Times New Roman"/>
          <w:sz w:val="28"/>
          <w:szCs w:val="28"/>
          <w:shd w:val="clear" w:color="auto" w:fill="FFFFFF"/>
        </w:rPr>
        <w:softHyphen/>
        <w:t>ко</w:t>
      </w:r>
      <w:r>
        <w:rPr>
          <w:rFonts w:ascii="Times New Roman" w:hAnsi="Times New Roman" w:cs="Times New Roman"/>
          <w:sz w:val="28"/>
          <w:szCs w:val="28"/>
          <w:shd w:val="clear" w:color="auto" w:fill="FFFFFF"/>
        </w:rPr>
        <w:softHyphen/>
        <w:t>во</w:t>
      </w:r>
      <w:r>
        <w:rPr>
          <w:rFonts w:ascii="Times New Roman" w:hAnsi="Times New Roman" w:cs="Times New Roman"/>
          <w:sz w:val="28"/>
          <w:szCs w:val="28"/>
          <w:shd w:val="clear" w:color="auto" w:fill="FFFFFF"/>
        </w:rPr>
        <w:softHyphen/>
        <w:t>д</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w:t>
      </w:r>
      <w:r>
        <w:rPr>
          <w:rFonts w:ascii="Times New Roman" w:hAnsi="Times New Roman" w:cs="Times New Roman"/>
          <w:sz w:val="28"/>
          <w:szCs w:val="28"/>
          <w:shd w:val="clear" w:color="auto" w:fill="FFFFFF"/>
        </w:rPr>
        <w:softHyphen/>
        <w:t>ву</w:t>
      </w:r>
      <w:r>
        <w:rPr>
          <w:rFonts w:ascii="Times New Roman" w:hAnsi="Times New Roman" w:cs="Times New Roman"/>
          <w:sz w:val="28"/>
          <w:szCs w:val="28"/>
          <w:shd w:val="clear" w:color="auto" w:fill="FFFFFF"/>
        </w:rPr>
        <w:softHyphen/>
        <w:t>ется теоретическим по</w:t>
      </w:r>
      <w:r>
        <w:rPr>
          <w:rFonts w:ascii="Times New Roman" w:hAnsi="Times New Roman" w:cs="Times New Roman"/>
          <w:sz w:val="28"/>
          <w:szCs w:val="28"/>
          <w:shd w:val="clear" w:color="auto" w:fill="FFFFFF"/>
        </w:rPr>
        <w:softHyphen/>
        <w:t>стулатом Л. С. Выготского о том, что сво</w:t>
      </w:r>
      <w:r>
        <w:rPr>
          <w:rFonts w:ascii="Times New Roman" w:hAnsi="Times New Roman" w:cs="Times New Roman"/>
          <w:sz w:val="28"/>
          <w:szCs w:val="28"/>
          <w:shd w:val="clear" w:color="auto" w:fill="FFFFFF"/>
        </w:rPr>
        <w:softHyphen/>
        <w:t>ев</w:t>
      </w:r>
      <w:r>
        <w:rPr>
          <w:rFonts w:ascii="Times New Roman" w:hAnsi="Times New Roman" w:cs="Times New Roman"/>
          <w:sz w:val="28"/>
          <w:szCs w:val="28"/>
          <w:shd w:val="clear" w:color="auto" w:fill="FFFFFF"/>
        </w:rPr>
        <w:softHyphen/>
        <w:t>ременная педагогическая кор</w:t>
      </w:r>
      <w:r>
        <w:rPr>
          <w:rFonts w:ascii="Times New Roman" w:hAnsi="Times New Roman" w:cs="Times New Roman"/>
          <w:sz w:val="28"/>
          <w:szCs w:val="28"/>
          <w:shd w:val="clear" w:color="auto" w:fill="FFFFFF"/>
        </w:rPr>
        <w:softHyphen/>
        <w:t>ре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ция с уче</w:t>
      </w:r>
      <w:r>
        <w:rPr>
          <w:rFonts w:ascii="Times New Roman" w:hAnsi="Times New Roman" w:cs="Times New Roman"/>
          <w:sz w:val="28"/>
          <w:szCs w:val="28"/>
          <w:shd w:val="clear" w:color="auto" w:fill="FFFFFF"/>
        </w:rPr>
        <w:softHyphen/>
        <w:t>том специфических осо</w:t>
      </w:r>
      <w:r>
        <w:rPr>
          <w:rFonts w:ascii="Times New Roman" w:hAnsi="Times New Roman" w:cs="Times New Roman"/>
          <w:sz w:val="28"/>
          <w:szCs w:val="28"/>
          <w:shd w:val="clear" w:color="auto" w:fill="FFFFFF"/>
        </w:rPr>
        <w:softHyphen/>
        <w:t>бенностей каж</w:t>
      </w:r>
      <w:r>
        <w:rPr>
          <w:rFonts w:ascii="Times New Roman" w:hAnsi="Times New Roman" w:cs="Times New Roman"/>
          <w:sz w:val="28"/>
          <w:szCs w:val="28"/>
          <w:shd w:val="clear" w:color="auto" w:fill="FFFFFF"/>
        </w:rPr>
        <w:softHyphen/>
        <w:t>дого ребенка с ум</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w:t>
      </w:r>
      <w:r>
        <w:rPr>
          <w:rFonts w:ascii="Times New Roman" w:hAnsi="Times New Roman" w:cs="Times New Roman"/>
          <w:sz w:val="28"/>
          <w:szCs w:val="28"/>
          <w:shd w:val="clear" w:color="auto" w:fill="FFFFFF"/>
        </w:rPr>
        <w:softHyphen/>
        <w:t xml:space="preserve">венной отсталостью </w:t>
      </w:r>
      <w:r>
        <w:rPr>
          <w:rFonts w:ascii="Times New Roman" w:hAnsi="Times New Roman" w:cs="Times New Roman"/>
          <w:sz w:val="28"/>
          <w:szCs w:val="28"/>
        </w:rPr>
        <w:t xml:space="preserve">(интеллектуальными нарушениями) </w:t>
      </w:r>
      <w:r>
        <w:rPr>
          <w:rFonts w:ascii="Times New Roman" w:hAnsi="Times New Roman" w:cs="Times New Roman"/>
          <w:sz w:val="28"/>
          <w:szCs w:val="28"/>
          <w:shd w:val="clear" w:color="auto" w:fill="FFFFFF"/>
        </w:rPr>
        <w:t xml:space="preserve"> «запускает» ко</w:t>
      </w:r>
      <w:r>
        <w:rPr>
          <w:rFonts w:ascii="Times New Roman" w:hAnsi="Times New Roman" w:cs="Times New Roman"/>
          <w:sz w:val="28"/>
          <w:szCs w:val="28"/>
          <w:shd w:val="clear" w:color="auto" w:fill="FFFFFF"/>
        </w:rPr>
        <w:softHyphen/>
        <w:t>м</w:t>
      </w:r>
      <w:r>
        <w:rPr>
          <w:rFonts w:ascii="Times New Roman" w:hAnsi="Times New Roman" w:cs="Times New Roman"/>
          <w:sz w:val="28"/>
          <w:szCs w:val="28"/>
          <w:shd w:val="clear" w:color="auto" w:fill="FFFFFF"/>
        </w:rPr>
        <w:softHyphen/>
        <w:t>пе</w:t>
      </w:r>
      <w:r>
        <w:rPr>
          <w:rFonts w:ascii="Times New Roman" w:hAnsi="Times New Roman" w:cs="Times New Roman"/>
          <w:sz w:val="28"/>
          <w:szCs w:val="28"/>
          <w:shd w:val="clear" w:color="auto" w:fill="FFFFFF"/>
        </w:rPr>
        <w:softHyphen/>
        <w:t>н</w:t>
      </w:r>
      <w:r>
        <w:rPr>
          <w:rFonts w:ascii="Times New Roman" w:hAnsi="Times New Roman" w:cs="Times New Roman"/>
          <w:sz w:val="28"/>
          <w:szCs w:val="28"/>
          <w:shd w:val="clear" w:color="auto" w:fill="FFFFFF"/>
        </w:rPr>
        <w:softHyphen/>
        <w:t>са</w:t>
      </w:r>
      <w:r>
        <w:rPr>
          <w:rFonts w:ascii="Times New Roman" w:hAnsi="Times New Roman" w:cs="Times New Roman"/>
          <w:sz w:val="28"/>
          <w:szCs w:val="28"/>
          <w:shd w:val="clear" w:color="auto" w:fill="FFFFFF"/>
        </w:rPr>
        <w:softHyphen/>
        <w:t>то</w:t>
      </w:r>
      <w:r>
        <w:rPr>
          <w:rFonts w:ascii="Times New Roman" w:hAnsi="Times New Roman" w:cs="Times New Roman"/>
          <w:sz w:val="28"/>
          <w:szCs w:val="28"/>
          <w:shd w:val="clear" w:color="auto" w:fill="FFFFFF"/>
        </w:rPr>
        <w:softHyphen/>
        <w:t>р</w:t>
      </w:r>
      <w:r>
        <w:rPr>
          <w:rFonts w:ascii="Times New Roman" w:hAnsi="Times New Roman" w:cs="Times New Roman"/>
          <w:sz w:val="28"/>
          <w:szCs w:val="28"/>
          <w:shd w:val="clear" w:color="auto" w:fill="FFFFFF"/>
        </w:rPr>
        <w:softHyphen/>
        <w:t>ные процессы, обес</w:t>
      </w:r>
      <w:r>
        <w:rPr>
          <w:rFonts w:ascii="Times New Roman" w:hAnsi="Times New Roman" w:cs="Times New Roman"/>
          <w:sz w:val="28"/>
          <w:szCs w:val="28"/>
          <w:shd w:val="clear" w:color="auto" w:fill="FFFFFF"/>
        </w:rPr>
        <w:softHyphen/>
        <w:t>пе</w:t>
      </w:r>
      <w:r>
        <w:rPr>
          <w:rFonts w:ascii="Times New Roman" w:hAnsi="Times New Roman" w:cs="Times New Roman"/>
          <w:sz w:val="28"/>
          <w:szCs w:val="28"/>
          <w:shd w:val="clear" w:color="auto" w:fill="FFFFFF"/>
        </w:rPr>
        <w:softHyphen/>
        <w:t>чивающие ре</w:t>
      </w:r>
      <w:r>
        <w:rPr>
          <w:rFonts w:ascii="Times New Roman" w:hAnsi="Times New Roman" w:cs="Times New Roman"/>
          <w:sz w:val="28"/>
          <w:szCs w:val="28"/>
          <w:shd w:val="clear" w:color="auto" w:fill="FFFFFF"/>
        </w:rPr>
        <w:softHyphen/>
        <w:t>а</w:t>
      </w:r>
      <w:r>
        <w:rPr>
          <w:rFonts w:ascii="Times New Roman" w:hAnsi="Times New Roman" w:cs="Times New Roman"/>
          <w:sz w:val="28"/>
          <w:szCs w:val="28"/>
          <w:shd w:val="clear" w:color="auto" w:fill="FFFFFF"/>
        </w:rPr>
        <w:softHyphen/>
        <w:t xml:space="preserve">лизацию их потенциальных возможностей. </w:t>
      </w:r>
    </w:p>
    <w:p w14:paraId="5C526EF0"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всех психических процессов у детей с ле</w:t>
      </w:r>
      <w:r>
        <w:rPr>
          <w:rFonts w:ascii="Times New Roman" w:hAnsi="Times New Roman" w:cs="Times New Roman"/>
          <w:sz w:val="28"/>
          <w:szCs w:val="28"/>
        </w:rPr>
        <w:softHyphen/>
        <w:t>г</w:t>
      </w:r>
      <w:r>
        <w:rPr>
          <w:rFonts w:ascii="Times New Roman" w:hAnsi="Times New Roman" w:cs="Times New Roman"/>
          <w:sz w:val="28"/>
          <w:szCs w:val="28"/>
        </w:rPr>
        <w:softHyphen/>
        <w:t>кой умственной отста</w:t>
      </w:r>
      <w:r>
        <w:rPr>
          <w:rFonts w:ascii="Times New Roman" w:hAnsi="Times New Roman" w:cs="Times New Roman"/>
          <w:sz w:val="28"/>
          <w:szCs w:val="28"/>
        </w:rPr>
        <w:softHyphen/>
        <w:t>лостью (ин</w:t>
      </w:r>
      <w:r>
        <w:rPr>
          <w:rFonts w:ascii="Times New Roman" w:hAnsi="Times New Roman" w:cs="Times New Roman"/>
          <w:sz w:val="28"/>
          <w:szCs w:val="28"/>
        </w:rPr>
        <w:softHyphen/>
        <w:t>теллектуальными нарушениями) от</w:t>
      </w:r>
      <w:r>
        <w:rPr>
          <w:rFonts w:ascii="Times New Roman" w:hAnsi="Times New Roman" w:cs="Times New Roman"/>
          <w:sz w:val="28"/>
          <w:szCs w:val="28"/>
        </w:rPr>
        <w:softHyphen/>
        <w:t>ли</w:t>
      </w:r>
      <w:r>
        <w:rPr>
          <w:rFonts w:ascii="Times New Roman" w:hAnsi="Times New Roman" w:cs="Times New Roman"/>
          <w:sz w:val="28"/>
          <w:szCs w:val="28"/>
        </w:rPr>
        <w:softHyphen/>
        <w:t>чается качественным своеобразием</w:t>
      </w:r>
      <w:r>
        <w:rPr>
          <w:rFonts w:ascii="Times New Roman" w:hAnsi="Times New Roman" w:cs="Times New Roman"/>
          <w:sz w:val="28"/>
          <w:szCs w:val="28"/>
          <w:shd w:val="clear" w:color="auto" w:fill="FFFFFF"/>
        </w:rPr>
        <w:t>. От</w:t>
      </w:r>
      <w:r>
        <w:rPr>
          <w:rFonts w:ascii="Times New Roman" w:hAnsi="Times New Roman" w:cs="Times New Roman"/>
          <w:sz w:val="28"/>
          <w:szCs w:val="28"/>
          <w:shd w:val="clear" w:color="auto" w:fill="FFFFFF"/>
        </w:rPr>
        <w:softHyphen/>
        <w:t>но</w:t>
      </w:r>
      <w:r>
        <w:rPr>
          <w:rFonts w:ascii="Times New Roman" w:hAnsi="Times New Roman" w:cs="Times New Roman"/>
          <w:sz w:val="28"/>
          <w:szCs w:val="28"/>
          <w:shd w:val="clear" w:color="auto" w:fill="FFFFFF"/>
        </w:rPr>
        <w:softHyphen/>
        <w:t>си</w:t>
      </w:r>
      <w:r>
        <w:rPr>
          <w:rFonts w:ascii="Times New Roman" w:hAnsi="Times New Roman" w:cs="Times New Roman"/>
          <w:sz w:val="28"/>
          <w:szCs w:val="28"/>
          <w:shd w:val="clear" w:color="auto" w:fill="FFFFFF"/>
        </w:rPr>
        <w:softHyphen/>
        <w:t>тель</w:t>
      </w:r>
      <w:r>
        <w:rPr>
          <w:rFonts w:ascii="Times New Roman" w:hAnsi="Times New Roman" w:cs="Times New Roman"/>
          <w:sz w:val="28"/>
          <w:szCs w:val="28"/>
          <w:shd w:val="clear" w:color="auto" w:fill="FFFFFF"/>
        </w:rPr>
        <w:softHyphen/>
        <w:t>но сохранной у обу</w:t>
      </w:r>
      <w:r>
        <w:rPr>
          <w:rFonts w:ascii="Times New Roman" w:hAnsi="Times New Roman" w:cs="Times New Roman"/>
          <w:sz w:val="28"/>
          <w:szCs w:val="28"/>
          <w:shd w:val="clear" w:color="auto" w:fill="FFFFFF"/>
        </w:rPr>
        <w:softHyphen/>
        <w:t>чающихся с ум</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w:t>
      </w:r>
      <w:r>
        <w:rPr>
          <w:rFonts w:ascii="Times New Roman" w:hAnsi="Times New Roman" w:cs="Times New Roman"/>
          <w:sz w:val="28"/>
          <w:szCs w:val="28"/>
          <w:shd w:val="clear" w:color="auto" w:fill="FFFFFF"/>
        </w:rPr>
        <w:softHyphen/>
        <w:t>ве</w:t>
      </w:r>
      <w:r>
        <w:rPr>
          <w:rFonts w:ascii="Times New Roman" w:hAnsi="Times New Roman" w:cs="Times New Roman"/>
          <w:sz w:val="28"/>
          <w:szCs w:val="28"/>
          <w:shd w:val="clear" w:color="auto" w:fill="FFFFFF"/>
        </w:rPr>
        <w:softHyphen/>
        <w:t>н</w:t>
      </w:r>
      <w:r>
        <w:rPr>
          <w:rFonts w:ascii="Times New Roman" w:hAnsi="Times New Roman" w:cs="Times New Roman"/>
          <w:sz w:val="28"/>
          <w:szCs w:val="28"/>
          <w:shd w:val="clear" w:color="auto" w:fill="FFFFFF"/>
        </w:rPr>
        <w:softHyphen/>
        <w:t>ной отсталостью (интеллектуальными на</w:t>
      </w:r>
      <w:r>
        <w:rPr>
          <w:rFonts w:ascii="Times New Roman" w:hAnsi="Times New Roman" w:cs="Times New Roman"/>
          <w:sz w:val="28"/>
          <w:szCs w:val="28"/>
          <w:shd w:val="clear" w:color="auto" w:fill="FFFFFF"/>
        </w:rPr>
        <w:softHyphen/>
        <w:t>ру</w:t>
      </w:r>
      <w:r>
        <w:rPr>
          <w:rFonts w:ascii="Times New Roman" w:hAnsi="Times New Roman" w:cs="Times New Roman"/>
          <w:sz w:val="28"/>
          <w:szCs w:val="28"/>
          <w:shd w:val="clear" w:color="auto" w:fill="FFFFFF"/>
        </w:rPr>
        <w:softHyphen/>
        <w:t>ше</w:t>
      </w:r>
      <w:r>
        <w:rPr>
          <w:rFonts w:ascii="Times New Roman" w:hAnsi="Times New Roman" w:cs="Times New Roman"/>
          <w:sz w:val="28"/>
          <w:szCs w:val="28"/>
          <w:shd w:val="clear" w:color="auto" w:fill="FFFFFF"/>
        </w:rPr>
        <w:softHyphen/>
        <w:t>ни</w:t>
      </w:r>
      <w:r>
        <w:rPr>
          <w:rFonts w:ascii="Times New Roman" w:hAnsi="Times New Roman" w:cs="Times New Roman"/>
          <w:sz w:val="28"/>
          <w:szCs w:val="28"/>
          <w:shd w:val="clear" w:color="auto" w:fill="FFFFFF"/>
        </w:rPr>
        <w:softHyphen/>
        <w:t>я</w:t>
      </w:r>
      <w:r>
        <w:rPr>
          <w:rFonts w:ascii="Times New Roman" w:hAnsi="Times New Roman" w:cs="Times New Roman"/>
          <w:sz w:val="28"/>
          <w:szCs w:val="28"/>
          <w:shd w:val="clear" w:color="auto" w:fill="FFFFFF"/>
        </w:rPr>
        <w:softHyphen/>
        <w:t>ми) оказывается чувственная ступень по</w:t>
      </w:r>
      <w:r>
        <w:rPr>
          <w:rFonts w:ascii="Times New Roman" w:hAnsi="Times New Roman" w:cs="Times New Roman"/>
          <w:sz w:val="28"/>
          <w:szCs w:val="28"/>
          <w:shd w:val="clear" w:color="auto" w:fill="FFFFFF"/>
        </w:rPr>
        <w:softHyphen/>
        <w:t>зна</w:t>
      </w:r>
      <w:r>
        <w:rPr>
          <w:rFonts w:ascii="Times New Roman" w:hAnsi="Times New Roman" w:cs="Times New Roman"/>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sz w:val="28"/>
          <w:szCs w:val="28"/>
          <w:shd w:val="clear" w:color="auto" w:fill="FFFFFF"/>
        </w:rPr>
        <w:t xml:space="preserve"> ощущение и восприятие. Но и в этих по</w:t>
      </w:r>
      <w:r>
        <w:rPr>
          <w:rFonts w:ascii="Times New Roman" w:hAnsi="Times New Roman" w:cs="Times New Roman"/>
          <w:sz w:val="28"/>
          <w:szCs w:val="28"/>
          <w:shd w:val="clear" w:color="auto" w:fill="FFFFFF"/>
        </w:rPr>
        <w:softHyphen/>
        <w:t>знавательных процессах ска</w:t>
      </w:r>
      <w:r>
        <w:rPr>
          <w:rFonts w:ascii="Times New Roman" w:hAnsi="Times New Roman" w:cs="Times New Roman"/>
          <w:sz w:val="28"/>
          <w:szCs w:val="28"/>
          <w:shd w:val="clear" w:color="auto" w:fill="FFFFFF"/>
        </w:rPr>
        <w:softHyphen/>
        <w:t>зывается де</w:t>
      </w:r>
      <w:r>
        <w:rPr>
          <w:rFonts w:ascii="Times New Roman" w:hAnsi="Times New Roman" w:cs="Times New Roman"/>
          <w:sz w:val="28"/>
          <w:szCs w:val="28"/>
          <w:shd w:val="clear" w:color="auto" w:fill="FFFFFF"/>
        </w:rPr>
        <w:softHyphen/>
        <w:t>фи</w:t>
      </w:r>
      <w:r>
        <w:rPr>
          <w:rFonts w:ascii="Times New Roman" w:hAnsi="Times New Roman" w:cs="Times New Roman"/>
          <w:sz w:val="28"/>
          <w:szCs w:val="28"/>
          <w:shd w:val="clear" w:color="auto" w:fill="FFFFFF"/>
        </w:rPr>
        <w:softHyphen/>
        <w:t>цитарность: не</w:t>
      </w:r>
      <w:r>
        <w:rPr>
          <w:rFonts w:ascii="Times New Roman" w:hAnsi="Times New Roman" w:cs="Times New Roman"/>
          <w:sz w:val="28"/>
          <w:szCs w:val="28"/>
          <w:shd w:val="clear" w:color="auto" w:fill="FFFFFF"/>
        </w:rPr>
        <w:softHyphen/>
        <w:t>то</w:t>
      </w:r>
      <w:r>
        <w:rPr>
          <w:rFonts w:ascii="Times New Roman" w:hAnsi="Times New Roman" w:cs="Times New Roman"/>
          <w:sz w:val="28"/>
          <w:szCs w:val="28"/>
          <w:shd w:val="clear" w:color="auto" w:fill="FFFFFF"/>
        </w:rPr>
        <w:softHyphen/>
        <w:t>ч</w:t>
      </w:r>
      <w:r>
        <w:rPr>
          <w:rFonts w:ascii="Times New Roman" w:hAnsi="Times New Roman" w:cs="Times New Roman"/>
          <w:sz w:val="28"/>
          <w:szCs w:val="28"/>
          <w:shd w:val="clear" w:color="auto" w:fill="FFFFFF"/>
        </w:rPr>
        <w:softHyphen/>
        <w:t>ность и сла</w:t>
      </w:r>
      <w:r>
        <w:rPr>
          <w:rFonts w:ascii="Times New Roman" w:hAnsi="Times New Roman" w:cs="Times New Roman"/>
          <w:sz w:val="28"/>
          <w:szCs w:val="28"/>
          <w:shd w:val="clear" w:color="auto" w:fill="FFFFFF"/>
        </w:rPr>
        <w:softHyphen/>
        <w:t>бость дифференцировки зри</w:t>
      </w:r>
      <w:r>
        <w:rPr>
          <w:rFonts w:ascii="Times New Roman" w:hAnsi="Times New Roman" w:cs="Times New Roman"/>
          <w:sz w:val="28"/>
          <w:szCs w:val="28"/>
          <w:shd w:val="clear" w:color="auto" w:fill="FFFFFF"/>
        </w:rPr>
        <w:softHyphen/>
        <w:t>тель</w:t>
      </w:r>
      <w:r>
        <w:rPr>
          <w:rFonts w:ascii="Times New Roman" w:hAnsi="Times New Roman" w:cs="Times New Roman"/>
          <w:sz w:val="28"/>
          <w:szCs w:val="28"/>
          <w:shd w:val="clear" w:color="auto" w:fill="FFFFFF"/>
        </w:rPr>
        <w:softHyphen/>
        <w:t>ных, слуховых, ки</w:t>
      </w:r>
      <w:r>
        <w:rPr>
          <w:rFonts w:ascii="Times New Roman" w:hAnsi="Times New Roman" w:cs="Times New Roman"/>
          <w:sz w:val="28"/>
          <w:szCs w:val="28"/>
          <w:shd w:val="clear" w:color="auto" w:fill="FFFFFF"/>
        </w:rPr>
        <w:softHyphen/>
        <w:t>не</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ти</w:t>
      </w:r>
      <w:r>
        <w:rPr>
          <w:rFonts w:ascii="Times New Roman" w:hAnsi="Times New Roman" w:cs="Times New Roman"/>
          <w:sz w:val="28"/>
          <w:szCs w:val="28"/>
          <w:shd w:val="clear" w:color="auto" w:fill="FFFFFF"/>
        </w:rPr>
        <w:softHyphen/>
        <w:t>ческих, та</w:t>
      </w:r>
      <w:r>
        <w:rPr>
          <w:rFonts w:ascii="Times New Roman" w:hAnsi="Times New Roman" w:cs="Times New Roman"/>
          <w:sz w:val="28"/>
          <w:szCs w:val="28"/>
          <w:shd w:val="clear" w:color="auto" w:fill="FFFFFF"/>
        </w:rPr>
        <w:softHyphen/>
        <w:t>ктильных, обоня</w:t>
      </w:r>
      <w:r>
        <w:rPr>
          <w:rFonts w:ascii="Times New Roman" w:hAnsi="Times New Roman" w:cs="Times New Roman"/>
          <w:sz w:val="28"/>
          <w:szCs w:val="28"/>
          <w:shd w:val="clear" w:color="auto" w:fill="FFFFFF"/>
        </w:rPr>
        <w:softHyphen/>
        <w:t>тель</w:t>
      </w:r>
      <w:r>
        <w:rPr>
          <w:rFonts w:ascii="Times New Roman" w:hAnsi="Times New Roman" w:cs="Times New Roman"/>
          <w:sz w:val="28"/>
          <w:szCs w:val="28"/>
          <w:shd w:val="clear" w:color="auto" w:fill="FFFFFF"/>
        </w:rPr>
        <w:softHyphen/>
        <w:t>ных и вкусовых ощу</w:t>
      </w:r>
      <w:r>
        <w:rPr>
          <w:rFonts w:ascii="Times New Roman" w:hAnsi="Times New Roman" w:cs="Times New Roman"/>
          <w:sz w:val="28"/>
          <w:szCs w:val="28"/>
          <w:shd w:val="clear" w:color="auto" w:fill="FFFFFF"/>
        </w:rPr>
        <w:softHyphen/>
        <w:t>щений приводят к затруднению аде</w:t>
      </w:r>
      <w:r>
        <w:rPr>
          <w:rFonts w:ascii="Times New Roman" w:hAnsi="Times New Roman" w:cs="Times New Roman"/>
          <w:sz w:val="28"/>
          <w:szCs w:val="28"/>
          <w:shd w:val="clear" w:color="auto" w:fill="FFFFFF"/>
        </w:rPr>
        <w:softHyphen/>
        <w:t>ква</w:t>
      </w:r>
      <w:r>
        <w:rPr>
          <w:rFonts w:ascii="Times New Roman" w:hAnsi="Times New Roman" w:cs="Times New Roman"/>
          <w:sz w:val="28"/>
          <w:szCs w:val="28"/>
          <w:shd w:val="clear" w:color="auto" w:fill="FFFFFF"/>
        </w:rPr>
        <w:softHyphen/>
        <w:t>тности ориентировки детей с ум</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w:t>
      </w:r>
      <w:r>
        <w:rPr>
          <w:rFonts w:ascii="Times New Roman" w:hAnsi="Times New Roman" w:cs="Times New Roman"/>
          <w:sz w:val="28"/>
          <w:szCs w:val="28"/>
          <w:shd w:val="clear" w:color="auto" w:fill="FFFFFF"/>
        </w:rPr>
        <w:softHyphen/>
        <w:t>ве</w:t>
      </w:r>
      <w:r>
        <w:rPr>
          <w:rFonts w:ascii="Times New Roman" w:hAnsi="Times New Roman" w:cs="Times New Roman"/>
          <w:sz w:val="28"/>
          <w:szCs w:val="28"/>
          <w:shd w:val="clear" w:color="auto" w:fill="FFFFFF"/>
        </w:rPr>
        <w:softHyphen/>
        <w:t>н</w:t>
      </w:r>
      <w:r>
        <w:rPr>
          <w:rFonts w:ascii="Times New Roman" w:hAnsi="Times New Roman" w:cs="Times New Roman"/>
          <w:sz w:val="28"/>
          <w:szCs w:val="28"/>
          <w:shd w:val="clear" w:color="auto" w:fill="FFFFFF"/>
        </w:rPr>
        <w:softHyphen/>
        <w:t>ной от</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та</w:t>
      </w:r>
      <w:r>
        <w:rPr>
          <w:rFonts w:ascii="Times New Roman" w:hAnsi="Times New Roman" w:cs="Times New Roman"/>
          <w:sz w:val="28"/>
          <w:szCs w:val="28"/>
          <w:shd w:val="clear" w:color="auto" w:fill="FFFFFF"/>
        </w:rPr>
        <w:softHyphen/>
        <w:t>ло</w:t>
      </w:r>
      <w:r>
        <w:rPr>
          <w:rFonts w:ascii="Times New Roman" w:hAnsi="Times New Roman" w:cs="Times New Roman"/>
          <w:sz w:val="28"/>
          <w:szCs w:val="28"/>
          <w:shd w:val="clear" w:color="auto" w:fill="FFFFFF"/>
        </w:rPr>
        <w:softHyphen/>
        <w:t xml:space="preserve">стью </w:t>
      </w:r>
      <w:r>
        <w:rPr>
          <w:rFonts w:ascii="Times New Roman" w:hAnsi="Times New Roman" w:cs="Times New Roman"/>
          <w:sz w:val="28"/>
          <w:szCs w:val="28"/>
        </w:rPr>
        <w:t xml:space="preserve">(интеллектуальными нарушениями) </w:t>
      </w:r>
      <w:r>
        <w:rPr>
          <w:rFonts w:ascii="Times New Roman" w:hAnsi="Times New Roman" w:cs="Times New Roman"/>
          <w:sz w:val="28"/>
          <w:szCs w:val="28"/>
          <w:shd w:val="clear" w:color="auto" w:fill="FFFFFF"/>
        </w:rPr>
        <w:t xml:space="preserve"> в окружающей сре</w:t>
      </w:r>
      <w:r>
        <w:rPr>
          <w:rFonts w:ascii="Times New Roman" w:hAnsi="Times New Roman" w:cs="Times New Roman"/>
          <w:sz w:val="28"/>
          <w:szCs w:val="28"/>
          <w:shd w:val="clear" w:color="auto" w:fill="FFFFFF"/>
        </w:rPr>
        <w:softHyphen/>
        <w:t>де. На</w:t>
      </w:r>
      <w:r>
        <w:rPr>
          <w:rFonts w:ascii="Times New Roman" w:hAnsi="Times New Roman" w:cs="Times New Roman"/>
          <w:sz w:val="28"/>
          <w:szCs w:val="28"/>
          <w:shd w:val="clear" w:color="auto" w:fill="FFFFFF"/>
        </w:rPr>
        <w:softHyphen/>
        <w:t>ру</w:t>
      </w:r>
      <w:r>
        <w:rPr>
          <w:rFonts w:ascii="Times New Roman" w:hAnsi="Times New Roman" w:cs="Times New Roman"/>
          <w:sz w:val="28"/>
          <w:szCs w:val="28"/>
          <w:shd w:val="clear" w:color="auto" w:fill="FFFFFF"/>
        </w:rPr>
        <w:softHyphen/>
        <w:t>ше</w:t>
      </w:r>
      <w:r>
        <w:rPr>
          <w:rFonts w:ascii="Times New Roman" w:hAnsi="Times New Roman" w:cs="Times New Roman"/>
          <w:sz w:val="28"/>
          <w:szCs w:val="28"/>
          <w:shd w:val="clear" w:color="auto" w:fill="FFFFFF"/>
        </w:rPr>
        <w:softHyphen/>
        <w:t>ние объема и те</w:t>
      </w:r>
      <w:r>
        <w:rPr>
          <w:rFonts w:ascii="Times New Roman" w:hAnsi="Times New Roman" w:cs="Times New Roman"/>
          <w:sz w:val="28"/>
          <w:szCs w:val="28"/>
          <w:shd w:val="clear" w:color="auto" w:fill="FFFFFF"/>
        </w:rPr>
        <w:softHyphen/>
        <w:t>мпа во</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п</w:t>
      </w:r>
      <w:r>
        <w:rPr>
          <w:rFonts w:ascii="Times New Roman" w:hAnsi="Times New Roman" w:cs="Times New Roman"/>
          <w:sz w:val="28"/>
          <w:szCs w:val="28"/>
          <w:shd w:val="clear" w:color="auto" w:fill="FFFFFF"/>
        </w:rPr>
        <w:softHyphen/>
        <w:t>ри</w:t>
      </w:r>
      <w:r>
        <w:rPr>
          <w:rFonts w:ascii="Times New Roman" w:hAnsi="Times New Roman" w:cs="Times New Roman"/>
          <w:sz w:val="28"/>
          <w:szCs w:val="28"/>
          <w:shd w:val="clear" w:color="auto" w:fill="FFFFFF"/>
        </w:rPr>
        <w:softHyphen/>
        <w:t>я</w:t>
      </w:r>
      <w:r>
        <w:rPr>
          <w:rFonts w:ascii="Times New Roman" w:hAnsi="Times New Roman" w:cs="Times New Roman"/>
          <w:sz w:val="28"/>
          <w:szCs w:val="28"/>
          <w:shd w:val="clear" w:color="auto" w:fill="FFFFFF"/>
        </w:rPr>
        <w:softHyphen/>
        <w:t>тия, не</w:t>
      </w:r>
      <w:r>
        <w:rPr>
          <w:rFonts w:ascii="Times New Roman" w:hAnsi="Times New Roman" w:cs="Times New Roman"/>
          <w:sz w:val="28"/>
          <w:szCs w:val="28"/>
          <w:shd w:val="clear" w:color="auto" w:fill="FFFFFF"/>
        </w:rPr>
        <w:softHyphen/>
        <w:t>до</w:t>
      </w:r>
      <w:r>
        <w:rPr>
          <w:rFonts w:ascii="Times New Roman" w:hAnsi="Times New Roman" w:cs="Times New Roman"/>
          <w:sz w:val="28"/>
          <w:szCs w:val="28"/>
          <w:shd w:val="clear" w:color="auto" w:fill="FFFFFF"/>
        </w:rPr>
        <w:softHyphen/>
        <w:t>статочная его диф</w:t>
      </w:r>
      <w:r>
        <w:rPr>
          <w:rFonts w:ascii="Times New Roman" w:hAnsi="Times New Roman" w:cs="Times New Roman"/>
          <w:sz w:val="28"/>
          <w:szCs w:val="28"/>
          <w:shd w:val="clear" w:color="auto" w:fill="FFFFFF"/>
        </w:rPr>
        <w:softHyphen/>
        <w:t>фе</w:t>
      </w:r>
      <w:r>
        <w:rPr>
          <w:rFonts w:ascii="Times New Roman" w:hAnsi="Times New Roman" w:cs="Times New Roman"/>
          <w:sz w:val="28"/>
          <w:szCs w:val="28"/>
          <w:shd w:val="clear" w:color="auto" w:fill="FFFFFF"/>
        </w:rPr>
        <w:softHyphen/>
        <w:t>ре</w:t>
      </w:r>
      <w:r>
        <w:rPr>
          <w:rFonts w:ascii="Times New Roman" w:hAnsi="Times New Roman" w:cs="Times New Roman"/>
          <w:sz w:val="28"/>
          <w:szCs w:val="28"/>
          <w:shd w:val="clear" w:color="auto" w:fill="FFFFFF"/>
        </w:rPr>
        <w:softHyphen/>
        <w:t>н</w:t>
      </w:r>
      <w:r>
        <w:rPr>
          <w:rFonts w:ascii="Times New Roman" w:hAnsi="Times New Roman" w:cs="Times New Roman"/>
          <w:sz w:val="28"/>
          <w:szCs w:val="28"/>
          <w:shd w:val="clear" w:color="auto" w:fill="FFFFFF"/>
        </w:rPr>
        <w:softHyphen/>
        <w:t>ци</w:t>
      </w:r>
      <w:r>
        <w:rPr>
          <w:rFonts w:ascii="Times New Roman" w:hAnsi="Times New Roman" w:cs="Times New Roman"/>
          <w:sz w:val="28"/>
          <w:szCs w:val="28"/>
          <w:shd w:val="clear" w:color="auto" w:fill="FFFFFF"/>
        </w:rPr>
        <w:softHyphen/>
        <w:t>ровка, не могут не ока</w:t>
      </w:r>
      <w:r>
        <w:rPr>
          <w:rFonts w:ascii="Times New Roman" w:hAnsi="Times New Roman" w:cs="Times New Roman"/>
          <w:sz w:val="28"/>
          <w:szCs w:val="28"/>
          <w:shd w:val="clear" w:color="auto" w:fill="FFFFFF"/>
        </w:rPr>
        <w:softHyphen/>
        <w:t>зы</w:t>
      </w:r>
      <w:r>
        <w:rPr>
          <w:rFonts w:ascii="Times New Roman" w:hAnsi="Times New Roman" w:cs="Times New Roman"/>
          <w:sz w:val="28"/>
          <w:szCs w:val="28"/>
          <w:shd w:val="clear" w:color="auto" w:fill="FFFFFF"/>
        </w:rPr>
        <w:softHyphen/>
        <w:t>вать от</w:t>
      </w:r>
      <w:r>
        <w:rPr>
          <w:rFonts w:ascii="Times New Roman" w:hAnsi="Times New Roman" w:cs="Times New Roman"/>
          <w:sz w:val="28"/>
          <w:szCs w:val="28"/>
          <w:shd w:val="clear" w:color="auto" w:fill="FFFFFF"/>
        </w:rPr>
        <w:softHyphen/>
        <w:t>ри</w:t>
      </w:r>
      <w:r>
        <w:rPr>
          <w:rFonts w:ascii="Times New Roman" w:hAnsi="Times New Roman" w:cs="Times New Roman"/>
          <w:sz w:val="28"/>
          <w:szCs w:val="28"/>
          <w:shd w:val="clear" w:color="auto" w:fill="FFFFFF"/>
        </w:rPr>
        <w:softHyphen/>
        <w:t>ца</w:t>
      </w:r>
      <w:r>
        <w:rPr>
          <w:rFonts w:ascii="Times New Roman" w:hAnsi="Times New Roman" w:cs="Times New Roman"/>
          <w:sz w:val="28"/>
          <w:szCs w:val="28"/>
          <w:shd w:val="clear" w:color="auto" w:fill="FFFFFF"/>
        </w:rPr>
        <w:softHyphen/>
        <w:t>тель</w:t>
      </w:r>
      <w:r>
        <w:rPr>
          <w:rFonts w:ascii="Times New Roman" w:hAnsi="Times New Roman" w:cs="Times New Roman"/>
          <w:sz w:val="28"/>
          <w:szCs w:val="28"/>
          <w:shd w:val="clear" w:color="auto" w:fill="FFFFFF"/>
        </w:rPr>
        <w:softHyphen/>
        <w:t>ного влияния на весь ход развития ре</w:t>
      </w:r>
      <w:r>
        <w:rPr>
          <w:rFonts w:ascii="Times New Roman" w:hAnsi="Times New Roman" w:cs="Times New Roman"/>
          <w:sz w:val="28"/>
          <w:szCs w:val="28"/>
          <w:shd w:val="clear" w:color="auto" w:fill="FFFFFF"/>
        </w:rPr>
        <w:softHyphen/>
        <w:t>бенка с умственной отсталостью (интеллектуаль</w:t>
      </w:r>
      <w:r>
        <w:rPr>
          <w:rFonts w:ascii="Times New Roman" w:hAnsi="Times New Roman" w:cs="Times New Roman"/>
          <w:sz w:val="28"/>
          <w:szCs w:val="28"/>
          <w:shd w:val="clear" w:color="auto" w:fill="FFFFFF"/>
        </w:rPr>
        <w:softHyphen/>
        <w:t>ны</w:t>
      </w:r>
      <w:r>
        <w:rPr>
          <w:rFonts w:ascii="Times New Roman" w:hAnsi="Times New Roman" w:cs="Times New Roman"/>
          <w:sz w:val="28"/>
          <w:szCs w:val="28"/>
          <w:shd w:val="clear" w:color="auto" w:fill="FFFFFF"/>
        </w:rPr>
        <w:softHyphen/>
        <w:t>ми нарушениями). Од</w:t>
      </w:r>
      <w:r>
        <w:rPr>
          <w:rFonts w:ascii="Times New Roman" w:hAnsi="Times New Roman" w:cs="Times New Roman"/>
          <w:sz w:val="28"/>
          <w:szCs w:val="28"/>
          <w:shd w:val="clear" w:color="auto" w:fill="FFFFFF"/>
        </w:rPr>
        <w:softHyphen/>
        <w:t>на</w:t>
      </w:r>
      <w:r>
        <w:rPr>
          <w:rFonts w:ascii="Times New Roman" w:hAnsi="Times New Roman" w:cs="Times New Roman"/>
          <w:sz w:val="28"/>
          <w:szCs w:val="28"/>
          <w:shd w:val="clear" w:color="auto" w:fill="FFFFFF"/>
        </w:rPr>
        <w:softHyphen/>
        <w:t>ко особая организация учебной и вне</w:t>
      </w:r>
      <w:r>
        <w:rPr>
          <w:rFonts w:ascii="Times New Roman" w:hAnsi="Times New Roman" w:cs="Times New Roman"/>
          <w:sz w:val="28"/>
          <w:szCs w:val="28"/>
          <w:shd w:val="clear" w:color="auto" w:fill="FFFFFF"/>
        </w:rPr>
        <w:softHyphen/>
        <w:t>урочной ра</w:t>
      </w:r>
      <w:r>
        <w:rPr>
          <w:rFonts w:ascii="Times New Roman" w:hAnsi="Times New Roman" w:cs="Times New Roman"/>
          <w:sz w:val="28"/>
          <w:szCs w:val="28"/>
          <w:shd w:val="clear" w:color="auto" w:fill="FFFFFF"/>
        </w:rPr>
        <w:softHyphen/>
        <w:t>бо</w:t>
      </w:r>
      <w:r>
        <w:rPr>
          <w:rFonts w:ascii="Times New Roman" w:hAnsi="Times New Roman" w:cs="Times New Roman"/>
          <w:sz w:val="28"/>
          <w:szCs w:val="28"/>
          <w:shd w:val="clear" w:color="auto" w:fill="FFFFFF"/>
        </w:rPr>
        <w:softHyphen/>
        <w:t>ты, ос</w:t>
      </w:r>
      <w:r>
        <w:rPr>
          <w:rFonts w:ascii="Times New Roman" w:hAnsi="Times New Roman" w:cs="Times New Roman"/>
          <w:sz w:val="28"/>
          <w:szCs w:val="28"/>
          <w:shd w:val="clear" w:color="auto" w:fill="FFFFFF"/>
        </w:rPr>
        <w:softHyphen/>
        <w:t>но</w:t>
      </w:r>
      <w:r>
        <w:rPr>
          <w:rFonts w:ascii="Times New Roman" w:hAnsi="Times New Roman" w:cs="Times New Roman"/>
          <w:sz w:val="28"/>
          <w:szCs w:val="28"/>
          <w:shd w:val="clear" w:color="auto" w:fill="FFFFFF"/>
        </w:rPr>
        <w:softHyphen/>
        <w:t>ва</w:t>
      </w:r>
      <w:r>
        <w:rPr>
          <w:rFonts w:ascii="Times New Roman" w:hAnsi="Times New Roman" w:cs="Times New Roman"/>
          <w:sz w:val="28"/>
          <w:szCs w:val="28"/>
          <w:shd w:val="clear" w:color="auto" w:fill="FFFFFF"/>
        </w:rPr>
        <w:softHyphen/>
        <w:t>н</w:t>
      </w:r>
      <w:r>
        <w:rPr>
          <w:rFonts w:ascii="Times New Roman" w:hAnsi="Times New Roman" w:cs="Times New Roman"/>
          <w:sz w:val="28"/>
          <w:szCs w:val="28"/>
          <w:shd w:val="clear" w:color="auto" w:fill="FFFFFF"/>
        </w:rPr>
        <w:softHyphen/>
        <w:t>ной на использовании пра</w:t>
      </w:r>
      <w:r>
        <w:rPr>
          <w:rFonts w:ascii="Times New Roman" w:hAnsi="Times New Roman" w:cs="Times New Roman"/>
          <w:sz w:val="28"/>
          <w:szCs w:val="28"/>
          <w:shd w:val="clear" w:color="auto" w:fill="FFFFFF"/>
        </w:rPr>
        <w:softHyphen/>
        <w:t>ктической деятельности; проведение специальных кор</w:t>
      </w:r>
      <w:r>
        <w:rPr>
          <w:rFonts w:ascii="Times New Roman" w:hAnsi="Times New Roman" w:cs="Times New Roman"/>
          <w:sz w:val="28"/>
          <w:szCs w:val="28"/>
          <w:shd w:val="clear" w:color="auto" w:fill="FFFFFF"/>
        </w:rPr>
        <w:softHyphen/>
        <w:t>ре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ци</w:t>
      </w:r>
      <w:r>
        <w:rPr>
          <w:rFonts w:ascii="Times New Roman" w:hAnsi="Times New Roman" w:cs="Times New Roman"/>
          <w:sz w:val="28"/>
          <w:szCs w:val="28"/>
          <w:shd w:val="clear" w:color="auto" w:fill="FFFFFF"/>
        </w:rPr>
        <w:softHyphen/>
        <w:t>он</w:t>
      </w:r>
      <w:r>
        <w:rPr>
          <w:rFonts w:ascii="Times New Roman" w:hAnsi="Times New Roman" w:cs="Times New Roman"/>
          <w:sz w:val="28"/>
          <w:szCs w:val="28"/>
          <w:shd w:val="clear" w:color="auto" w:fill="FFFFFF"/>
        </w:rPr>
        <w:softHyphen/>
        <w:t>ных занятий не только по</w:t>
      </w:r>
      <w:r>
        <w:rPr>
          <w:rFonts w:ascii="Times New Roman" w:hAnsi="Times New Roman" w:cs="Times New Roman"/>
          <w:sz w:val="28"/>
          <w:szCs w:val="28"/>
          <w:shd w:val="clear" w:color="auto" w:fill="FFFFFF"/>
        </w:rPr>
        <w:softHyphen/>
        <w:t>вышают ка</w:t>
      </w:r>
      <w:r>
        <w:rPr>
          <w:rFonts w:ascii="Times New Roman" w:hAnsi="Times New Roman" w:cs="Times New Roman"/>
          <w:sz w:val="28"/>
          <w:szCs w:val="28"/>
          <w:shd w:val="clear" w:color="auto" w:fill="FFFFFF"/>
        </w:rPr>
        <w:softHyphen/>
        <w:t>че</w:t>
      </w:r>
      <w:r>
        <w:rPr>
          <w:rFonts w:ascii="Times New Roman" w:hAnsi="Times New Roman" w:cs="Times New Roman"/>
          <w:sz w:val="28"/>
          <w:szCs w:val="28"/>
          <w:shd w:val="clear" w:color="auto" w:fill="FFFFFF"/>
        </w:rPr>
        <w:softHyphen/>
        <w:t>ство ощущений и восприятий, но и ока</w:t>
      </w:r>
      <w:r>
        <w:rPr>
          <w:rFonts w:ascii="Times New Roman" w:hAnsi="Times New Roman" w:cs="Times New Roman"/>
          <w:sz w:val="28"/>
          <w:szCs w:val="28"/>
          <w:shd w:val="clear" w:color="auto" w:fill="FFFFFF"/>
        </w:rPr>
        <w:softHyphen/>
        <w:t>зы</w:t>
      </w:r>
      <w:r>
        <w:rPr>
          <w:rFonts w:ascii="Times New Roman" w:hAnsi="Times New Roman" w:cs="Times New Roman"/>
          <w:sz w:val="28"/>
          <w:szCs w:val="28"/>
          <w:shd w:val="clear" w:color="auto" w:fill="FFFFFF"/>
        </w:rPr>
        <w:softHyphen/>
        <w:t>вают по</w:t>
      </w:r>
      <w:r>
        <w:rPr>
          <w:rFonts w:ascii="Times New Roman" w:hAnsi="Times New Roman" w:cs="Times New Roman"/>
          <w:sz w:val="28"/>
          <w:szCs w:val="28"/>
          <w:shd w:val="clear" w:color="auto" w:fill="FFFFFF"/>
        </w:rPr>
        <w:softHyphen/>
        <w:t>ло</w:t>
      </w:r>
      <w:r>
        <w:rPr>
          <w:rFonts w:ascii="Times New Roman" w:hAnsi="Times New Roman" w:cs="Times New Roman"/>
          <w:sz w:val="28"/>
          <w:szCs w:val="28"/>
          <w:shd w:val="clear" w:color="auto" w:fill="FFFFFF"/>
        </w:rPr>
        <w:softHyphen/>
        <w:t>жи</w:t>
      </w:r>
      <w:r>
        <w:rPr>
          <w:rFonts w:ascii="Times New Roman" w:hAnsi="Times New Roman" w:cs="Times New Roman"/>
          <w:sz w:val="28"/>
          <w:szCs w:val="28"/>
          <w:shd w:val="clear" w:color="auto" w:fill="FFFFFF"/>
        </w:rPr>
        <w:softHyphen/>
        <w:t>тельное влияние на раз</w:t>
      </w:r>
      <w:r>
        <w:rPr>
          <w:rFonts w:ascii="Times New Roman" w:hAnsi="Times New Roman" w:cs="Times New Roman"/>
          <w:sz w:val="28"/>
          <w:szCs w:val="28"/>
          <w:shd w:val="clear" w:color="auto" w:fill="FFFFFF"/>
        </w:rPr>
        <w:softHyphen/>
        <w:t>витие интеллектуальной сферы, в частности ов</w:t>
      </w:r>
      <w:r>
        <w:rPr>
          <w:rFonts w:ascii="Times New Roman" w:hAnsi="Times New Roman" w:cs="Times New Roman"/>
          <w:sz w:val="28"/>
          <w:szCs w:val="28"/>
          <w:shd w:val="clear" w:color="auto" w:fill="FFFFFF"/>
        </w:rPr>
        <w:softHyphen/>
        <w:t>ла</w:t>
      </w:r>
      <w:r>
        <w:rPr>
          <w:rFonts w:ascii="Times New Roman" w:hAnsi="Times New Roman" w:cs="Times New Roman"/>
          <w:sz w:val="28"/>
          <w:szCs w:val="28"/>
          <w:shd w:val="clear" w:color="auto" w:fill="FFFFFF"/>
        </w:rPr>
        <w:softHyphen/>
        <w:t>де</w:t>
      </w:r>
      <w:r>
        <w:rPr>
          <w:rFonts w:ascii="Times New Roman" w:hAnsi="Times New Roman" w:cs="Times New Roman"/>
          <w:sz w:val="28"/>
          <w:szCs w:val="28"/>
          <w:shd w:val="clear" w:color="auto" w:fill="FFFFFF"/>
        </w:rPr>
        <w:softHyphen/>
        <w:t>ние отдельны</w:t>
      </w:r>
      <w:r>
        <w:rPr>
          <w:rFonts w:ascii="Times New Roman" w:hAnsi="Times New Roman" w:cs="Times New Roman"/>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14:paraId="6176DB55" w14:textId="77777777" w:rsidR="000A4C3C" w:rsidRDefault="000A4C3C" w:rsidP="000A4C3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Меньший потенциал у обучающихся с умственной отсталостью </w:t>
      </w:r>
      <w:r>
        <w:rPr>
          <w:rFonts w:ascii="Times New Roman" w:hAnsi="Times New Roman" w:cs="Times New Roman"/>
          <w:sz w:val="28"/>
          <w:szCs w:val="28"/>
          <w:shd w:val="clear" w:color="auto" w:fill="FFFFFF"/>
        </w:rPr>
        <w:t>(интелле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 xml:space="preserve">туальными нарушениями) </w:t>
      </w:r>
      <w:r>
        <w:rPr>
          <w:rFonts w:ascii="Times New Roman" w:hAnsi="Times New Roman" w:cs="Times New Roman"/>
          <w:sz w:val="28"/>
          <w:szCs w:val="28"/>
        </w:rPr>
        <w:t xml:space="preserve">обнаруживается в развитии их </w:t>
      </w:r>
      <w:r>
        <w:rPr>
          <w:rFonts w:ascii="Times New Roman" w:hAnsi="Times New Roman" w:cs="Times New Roman"/>
          <w:b/>
          <w:bCs/>
          <w:sz w:val="28"/>
          <w:szCs w:val="28"/>
        </w:rPr>
        <w:t>мышления</w:t>
      </w:r>
      <w:r>
        <w:rPr>
          <w:rFonts w:ascii="Times New Roman" w:hAnsi="Times New Roman" w:cs="Times New Roman"/>
          <w:sz w:val="28"/>
          <w:szCs w:val="28"/>
        </w:rPr>
        <w:t>, ос</w:t>
      </w:r>
      <w:r>
        <w:rPr>
          <w:rFonts w:ascii="Times New Roman" w:hAnsi="Times New Roman" w:cs="Times New Roman"/>
          <w:sz w:val="28"/>
          <w:szCs w:val="28"/>
        </w:rPr>
        <w:softHyphen/>
        <w:t>но</w:t>
      </w:r>
      <w:r>
        <w:rPr>
          <w:rFonts w:ascii="Times New Roman" w:hAnsi="Times New Roman" w:cs="Times New Roman"/>
          <w:sz w:val="28"/>
          <w:szCs w:val="28"/>
        </w:rPr>
        <w:softHyphen/>
        <w:t>ву которого составляют такие о</w:t>
      </w:r>
      <w:r>
        <w:rPr>
          <w:rFonts w:ascii="Times New Roman" w:hAnsi="Times New Roman" w:cs="Times New Roman"/>
          <w:sz w:val="28"/>
          <w:szCs w:val="28"/>
          <w:shd w:val="clear" w:color="auto" w:fill="FFFFFF"/>
        </w:rPr>
        <w:t>перации, как анализ, си</w:t>
      </w:r>
      <w:r>
        <w:rPr>
          <w:rFonts w:ascii="Times New Roman" w:hAnsi="Times New Roman" w:cs="Times New Roman"/>
          <w:sz w:val="28"/>
          <w:szCs w:val="28"/>
          <w:shd w:val="clear" w:color="auto" w:fill="FFFFFF"/>
        </w:rPr>
        <w:softHyphen/>
        <w:t>нтез, сравнение, обо</w:t>
      </w:r>
      <w:r>
        <w:rPr>
          <w:rFonts w:ascii="Times New Roman" w:hAnsi="Times New Roman" w:cs="Times New Roman"/>
          <w:sz w:val="28"/>
          <w:szCs w:val="28"/>
          <w:shd w:val="clear" w:color="auto" w:fill="FFFFFF"/>
        </w:rPr>
        <w:softHyphen/>
        <w:t>б</w:t>
      </w:r>
      <w:r>
        <w:rPr>
          <w:rFonts w:ascii="Times New Roman" w:hAnsi="Times New Roman" w:cs="Times New Roman"/>
          <w:sz w:val="28"/>
          <w:szCs w:val="28"/>
          <w:shd w:val="clear" w:color="auto" w:fill="FFFFFF"/>
        </w:rPr>
        <w:softHyphen/>
        <w:t>щение, абстракция, конкретизация</w:t>
      </w:r>
      <w:r>
        <w:rPr>
          <w:rFonts w:ascii="Times New Roman" w:hAnsi="Times New Roman" w:cs="Times New Roman"/>
          <w:sz w:val="28"/>
          <w:szCs w:val="28"/>
        </w:rPr>
        <w:t xml:space="preserve">. Эти </w:t>
      </w:r>
      <w:r>
        <w:rPr>
          <w:rFonts w:ascii="Times New Roman" w:hAnsi="Times New Roman" w:cs="Times New Roman"/>
          <w:sz w:val="28"/>
          <w:szCs w:val="28"/>
          <w:shd w:val="clear" w:color="auto" w:fill="FFFFFF"/>
        </w:rPr>
        <w:t>мыслительные операции у этой категории детей обладают целым ря</w:t>
      </w:r>
      <w:r>
        <w:rPr>
          <w:rFonts w:ascii="Times New Roman" w:hAnsi="Times New Roman" w:cs="Times New Roman"/>
          <w:sz w:val="28"/>
          <w:szCs w:val="28"/>
          <w:shd w:val="clear" w:color="auto" w:fill="FFFFFF"/>
        </w:rPr>
        <w:softHyphen/>
        <w:t>дом сво</w:t>
      </w:r>
      <w:r>
        <w:rPr>
          <w:rFonts w:ascii="Times New Roman" w:hAnsi="Times New Roman" w:cs="Times New Roman"/>
          <w:sz w:val="28"/>
          <w:szCs w:val="28"/>
          <w:shd w:val="clear" w:color="auto" w:fill="FFFFFF"/>
        </w:rPr>
        <w:softHyphen/>
        <w:t>е</w:t>
      </w:r>
      <w:r>
        <w:rPr>
          <w:rFonts w:ascii="Times New Roman" w:hAnsi="Times New Roman" w:cs="Times New Roman"/>
          <w:sz w:val="28"/>
          <w:szCs w:val="28"/>
          <w:shd w:val="clear" w:color="auto" w:fill="FFFFFF"/>
        </w:rPr>
        <w:softHyphen/>
        <w:t>об</w:t>
      </w:r>
      <w:r>
        <w:rPr>
          <w:rFonts w:ascii="Times New Roman" w:hAnsi="Times New Roman" w:cs="Times New Roman"/>
          <w:sz w:val="28"/>
          <w:szCs w:val="28"/>
          <w:shd w:val="clear" w:color="auto" w:fill="FFFFFF"/>
        </w:rPr>
        <w:softHyphen/>
        <w:t>ра</w:t>
      </w:r>
      <w:r>
        <w:rPr>
          <w:rFonts w:ascii="Times New Roman" w:hAnsi="Times New Roman" w:cs="Times New Roman"/>
          <w:sz w:val="28"/>
          <w:szCs w:val="28"/>
          <w:shd w:val="clear" w:color="auto" w:fill="FFFFFF"/>
        </w:rPr>
        <w:softHyphen/>
        <w:t>з</w:t>
      </w:r>
      <w:r>
        <w:rPr>
          <w:rFonts w:ascii="Times New Roman" w:hAnsi="Times New Roman" w:cs="Times New Roman"/>
          <w:sz w:val="28"/>
          <w:szCs w:val="28"/>
          <w:shd w:val="clear" w:color="auto" w:fill="FFFFFF"/>
        </w:rPr>
        <w:softHyphen/>
        <w:t>ных черт, про</w:t>
      </w:r>
      <w:r>
        <w:rPr>
          <w:rFonts w:ascii="Times New Roman" w:hAnsi="Times New Roman" w:cs="Times New Roman"/>
          <w:sz w:val="28"/>
          <w:szCs w:val="28"/>
          <w:shd w:val="clear" w:color="auto" w:fill="FFFFFF"/>
        </w:rPr>
        <w:softHyphen/>
        <w:t>яв</w:t>
      </w:r>
      <w:r>
        <w:rPr>
          <w:rFonts w:ascii="Times New Roman" w:hAnsi="Times New Roman" w:cs="Times New Roman"/>
          <w:sz w:val="28"/>
          <w:szCs w:val="28"/>
          <w:shd w:val="clear" w:color="auto" w:fill="FFFFFF"/>
        </w:rPr>
        <w:softHyphen/>
        <w:t>ля</w:t>
      </w:r>
      <w:r>
        <w:rPr>
          <w:rFonts w:ascii="Times New Roman" w:hAnsi="Times New Roman" w:cs="Times New Roman"/>
          <w:sz w:val="28"/>
          <w:szCs w:val="28"/>
          <w:shd w:val="clear" w:color="auto" w:fill="FFFFFF"/>
        </w:rPr>
        <w:softHyphen/>
        <w:t>ю</w:t>
      </w:r>
      <w:r>
        <w:rPr>
          <w:rFonts w:ascii="Times New Roman" w:hAnsi="Times New Roman" w:cs="Times New Roman"/>
          <w:sz w:val="28"/>
          <w:szCs w:val="28"/>
          <w:shd w:val="clear" w:color="auto" w:fill="FFFFFF"/>
        </w:rPr>
        <w:softHyphen/>
        <w:t>щи</w:t>
      </w:r>
      <w:r>
        <w:rPr>
          <w:rFonts w:ascii="Times New Roman" w:hAnsi="Times New Roman" w:cs="Times New Roman"/>
          <w:sz w:val="28"/>
          <w:szCs w:val="28"/>
          <w:shd w:val="clear" w:color="auto" w:fill="FFFFFF"/>
        </w:rPr>
        <w:softHyphen/>
        <w:t>хся в трудностях установления отношений между ча</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тя</w:t>
      </w:r>
      <w:r>
        <w:rPr>
          <w:rFonts w:ascii="Times New Roman" w:hAnsi="Times New Roman" w:cs="Times New Roman"/>
          <w:sz w:val="28"/>
          <w:szCs w:val="28"/>
          <w:shd w:val="clear" w:color="auto" w:fill="FFFFFF"/>
        </w:rPr>
        <w:softHyphen/>
        <w:t>ми предмета, вы</w:t>
      </w:r>
      <w:r>
        <w:rPr>
          <w:rFonts w:ascii="Times New Roman" w:hAnsi="Times New Roman" w:cs="Times New Roman"/>
          <w:sz w:val="28"/>
          <w:szCs w:val="28"/>
          <w:shd w:val="clear" w:color="auto" w:fill="FFFFFF"/>
        </w:rPr>
        <w:softHyphen/>
        <w:t>де</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нии его существенных признаков и дифференциации их от не</w:t>
      </w:r>
      <w:r>
        <w:rPr>
          <w:rFonts w:ascii="Times New Roman" w:hAnsi="Times New Roman" w:cs="Times New Roman"/>
          <w:sz w:val="28"/>
          <w:szCs w:val="28"/>
          <w:shd w:val="clear" w:color="auto" w:fill="FFFFFF"/>
        </w:rPr>
        <w:softHyphen/>
        <w:t>су</w:t>
      </w:r>
      <w:r>
        <w:rPr>
          <w:rFonts w:ascii="Times New Roman" w:hAnsi="Times New Roman" w:cs="Times New Roman"/>
          <w:sz w:val="28"/>
          <w:szCs w:val="28"/>
          <w:shd w:val="clear" w:color="auto" w:fill="FFFFFF"/>
        </w:rPr>
        <w:softHyphen/>
        <w:t>ще</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w:t>
      </w:r>
      <w:r>
        <w:rPr>
          <w:rFonts w:ascii="Times New Roman" w:hAnsi="Times New Roman" w:cs="Times New Roman"/>
          <w:sz w:val="28"/>
          <w:szCs w:val="28"/>
          <w:shd w:val="clear" w:color="auto" w:fill="FFFFFF"/>
        </w:rPr>
        <w:softHyphen/>
        <w:t>ве</w:t>
      </w:r>
      <w:r>
        <w:rPr>
          <w:rFonts w:ascii="Times New Roman" w:hAnsi="Times New Roman" w:cs="Times New Roman"/>
          <w:sz w:val="28"/>
          <w:szCs w:val="28"/>
          <w:shd w:val="clear" w:color="auto" w:fill="FFFFFF"/>
        </w:rPr>
        <w:softHyphen/>
        <w:t>н</w:t>
      </w:r>
      <w:r>
        <w:rPr>
          <w:rFonts w:ascii="Times New Roman" w:hAnsi="Times New Roman" w:cs="Times New Roman"/>
          <w:sz w:val="28"/>
          <w:szCs w:val="28"/>
          <w:shd w:val="clear" w:color="auto" w:fill="FFFFFF"/>
        </w:rPr>
        <w:softHyphen/>
        <w:t>ных, нахо</w:t>
      </w:r>
      <w:r>
        <w:rPr>
          <w:rFonts w:ascii="Times New Roman" w:hAnsi="Times New Roman" w:cs="Times New Roman"/>
          <w:sz w:val="28"/>
          <w:szCs w:val="28"/>
          <w:shd w:val="clear" w:color="auto" w:fill="FFFFFF"/>
        </w:rPr>
        <w:softHyphen/>
        <w:t>ж</w:t>
      </w:r>
      <w:r>
        <w:rPr>
          <w:rFonts w:ascii="Times New Roman" w:hAnsi="Times New Roman" w:cs="Times New Roman"/>
          <w:sz w:val="28"/>
          <w:szCs w:val="28"/>
          <w:shd w:val="clear" w:color="auto" w:fill="FFFFFF"/>
        </w:rPr>
        <w:softHyphen/>
        <w:t>дении и сравнении предметов по признакам схо</w:t>
      </w:r>
      <w:r>
        <w:rPr>
          <w:rFonts w:ascii="Times New Roman" w:hAnsi="Times New Roman" w:cs="Times New Roman"/>
          <w:sz w:val="28"/>
          <w:szCs w:val="28"/>
          <w:shd w:val="clear" w:color="auto" w:fill="FFFFFF"/>
        </w:rPr>
        <w:softHyphen/>
        <w:t>дства и отличия и т. д.</w:t>
      </w:r>
    </w:p>
    <w:p w14:paraId="27C9262B" w14:textId="77777777" w:rsidR="000A4C3C" w:rsidRDefault="000A4C3C" w:rsidP="000A4C3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Из всех видов мышления (наглядно-дей</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w:t>
      </w:r>
      <w:r>
        <w:rPr>
          <w:rFonts w:ascii="Times New Roman" w:hAnsi="Times New Roman" w:cs="Times New Roman"/>
          <w:sz w:val="28"/>
          <w:szCs w:val="28"/>
          <w:shd w:val="clear" w:color="auto" w:fill="FFFFFF"/>
        </w:rPr>
        <w:softHyphen/>
        <w:t>венного, наглядно-образного и сло</w:t>
      </w:r>
      <w:r>
        <w:rPr>
          <w:rFonts w:ascii="Times New Roman" w:hAnsi="Times New Roman" w:cs="Times New Roman"/>
          <w:sz w:val="28"/>
          <w:szCs w:val="28"/>
          <w:shd w:val="clear" w:color="auto" w:fill="FFFFFF"/>
        </w:rPr>
        <w:softHyphen/>
        <w:t>весно-ло</w:t>
      </w:r>
      <w:r>
        <w:rPr>
          <w:rFonts w:ascii="Times New Roman" w:hAnsi="Times New Roman" w:cs="Times New Roman"/>
          <w:sz w:val="28"/>
          <w:szCs w:val="28"/>
          <w:shd w:val="clear" w:color="auto" w:fill="FFFFFF"/>
        </w:rPr>
        <w:softHyphen/>
        <w:t>гического) у обучающихся с легкой умственной отсталостью (ин</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туальными на</w:t>
      </w:r>
      <w:r>
        <w:rPr>
          <w:rFonts w:ascii="Times New Roman" w:hAnsi="Times New Roman" w:cs="Times New Roman"/>
          <w:sz w:val="28"/>
          <w:szCs w:val="28"/>
          <w:shd w:val="clear" w:color="auto" w:fill="FFFFFF"/>
        </w:rPr>
        <w:softHyphen/>
        <w:t>ру</w:t>
      </w:r>
      <w:r>
        <w:rPr>
          <w:rFonts w:ascii="Times New Roman" w:hAnsi="Times New Roman" w:cs="Times New Roman"/>
          <w:sz w:val="28"/>
          <w:szCs w:val="28"/>
          <w:shd w:val="clear" w:color="auto" w:fill="FFFFFF"/>
        </w:rPr>
        <w:softHyphen/>
        <w:t>ше</w:t>
      </w:r>
      <w:r>
        <w:rPr>
          <w:rFonts w:ascii="Times New Roman" w:hAnsi="Times New Roman" w:cs="Times New Roman"/>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sz w:val="28"/>
          <w:szCs w:val="28"/>
          <w:shd w:val="clear" w:color="auto" w:fill="FFFFFF"/>
        </w:rPr>
        <w:softHyphen/>
        <w:t>ра</w:t>
      </w:r>
      <w:r>
        <w:rPr>
          <w:rFonts w:ascii="Times New Roman" w:hAnsi="Times New Roman" w:cs="Times New Roman"/>
          <w:sz w:val="28"/>
          <w:szCs w:val="28"/>
          <w:shd w:val="clear" w:color="auto" w:fill="FFFFFF"/>
        </w:rPr>
        <w:softHyphen/>
        <w:t>жа</w:t>
      </w:r>
      <w:r>
        <w:rPr>
          <w:rFonts w:ascii="Times New Roman" w:hAnsi="Times New Roman" w:cs="Times New Roman"/>
          <w:sz w:val="28"/>
          <w:szCs w:val="28"/>
          <w:shd w:val="clear" w:color="auto" w:fill="FFFFFF"/>
        </w:rPr>
        <w:softHyphen/>
        <w:t>ет</w:t>
      </w:r>
      <w:r>
        <w:rPr>
          <w:rFonts w:ascii="Times New Roman" w:hAnsi="Times New Roman" w:cs="Times New Roman"/>
          <w:sz w:val="28"/>
          <w:szCs w:val="28"/>
          <w:shd w:val="clear" w:color="auto" w:fill="FFFFFF"/>
        </w:rPr>
        <w:softHyphen/>
        <w:t>ся в слабости обобщения, труд</w:t>
      </w:r>
      <w:r>
        <w:rPr>
          <w:rFonts w:ascii="Times New Roman" w:hAnsi="Times New Roman" w:cs="Times New Roman"/>
          <w:sz w:val="28"/>
          <w:szCs w:val="28"/>
          <w:shd w:val="clear" w:color="auto" w:fill="FFFFFF"/>
        </w:rPr>
        <w:softHyphen/>
        <w:t>но</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тях понимания смысла явления или факта. Обу</w:t>
      </w:r>
      <w:r>
        <w:rPr>
          <w:rFonts w:ascii="Times New Roman" w:hAnsi="Times New Roman" w:cs="Times New Roman"/>
          <w:sz w:val="28"/>
          <w:szCs w:val="28"/>
          <w:shd w:val="clear" w:color="auto" w:fill="FFFFFF"/>
        </w:rPr>
        <w:softHyphen/>
        <w:t>ча</w:t>
      </w:r>
      <w:r>
        <w:rPr>
          <w:rFonts w:ascii="Times New Roman" w:hAnsi="Times New Roman" w:cs="Times New Roman"/>
          <w:sz w:val="28"/>
          <w:szCs w:val="28"/>
          <w:shd w:val="clear" w:color="auto" w:fill="FFFFFF"/>
        </w:rPr>
        <w:softHyphen/>
        <w:t>ю</w:t>
      </w:r>
      <w:r>
        <w:rPr>
          <w:rFonts w:ascii="Times New Roman" w:hAnsi="Times New Roman" w:cs="Times New Roman"/>
          <w:sz w:val="28"/>
          <w:szCs w:val="28"/>
          <w:shd w:val="clear" w:color="auto" w:fill="FFFFFF"/>
        </w:rPr>
        <w:softHyphen/>
        <w:t>щи</w:t>
      </w:r>
      <w:r>
        <w:rPr>
          <w:rFonts w:ascii="Times New Roman" w:hAnsi="Times New Roman" w:cs="Times New Roman"/>
          <w:sz w:val="28"/>
          <w:szCs w:val="28"/>
          <w:shd w:val="clear" w:color="auto" w:fill="FFFFFF"/>
        </w:rPr>
        <w:softHyphen/>
        <w:t>м</w:t>
      </w:r>
      <w:r>
        <w:rPr>
          <w:rFonts w:ascii="Times New Roman" w:hAnsi="Times New Roman" w:cs="Times New Roman"/>
          <w:sz w:val="28"/>
          <w:szCs w:val="28"/>
          <w:shd w:val="clear" w:color="auto" w:fill="FFFFFF"/>
        </w:rPr>
        <w:softHyphen/>
        <w:t>ся присуща сни</w:t>
      </w:r>
      <w:r>
        <w:rPr>
          <w:rFonts w:ascii="Times New Roman" w:hAnsi="Times New Roman" w:cs="Times New Roman"/>
          <w:sz w:val="28"/>
          <w:szCs w:val="28"/>
          <w:shd w:val="clear" w:color="auto" w:fill="FFFFFF"/>
        </w:rPr>
        <w:softHyphen/>
        <w:t>же</w:t>
      </w:r>
      <w:r>
        <w:rPr>
          <w:rFonts w:ascii="Times New Roman" w:hAnsi="Times New Roman" w:cs="Times New Roman"/>
          <w:sz w:val="28"/>
          <w:szCs w:val="28"/>
          <w:shd w:val="clear" w:color="auto" w:fill="FFFFFF"/>
        </w:rPr>
        <w:softHyphen/>
        <w:t>н</w:t>
      </w:r>
      <w:r>
        <w:rPr>
          <w:rFonts w:ascii="Times New Roman" w:hAnsi="Times New Roman" w:cs="Times New Roman"/>
          <w:sz w:val="28"/>
          <w:szCs w:val="28"/>
          <w:shd w:val="clear" w:color="auto" w:fill="FFFFFF"/>
        </w:rPr>
        <w:softHyphen/>
        <w:t>ная активность мыслительных про</w:t>
      </w:r>
      <w:r>
        <w:rPr>
          <w:rFonts w:ascii="Times New Roman" w:hAnsi="Times New Roman" w:cs="Times New Roman"/>
          <w:sz w:val="28"/>
          <w:szCs w:val="28"/>
          <w:shd w:val="clear" w:color="auto" w:fill="FFFFFF"/>
        </w:rPr>
        <w:softHyphen/>
        <w:t>це</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сов и слабая регулирующая роль мы</w:t>
      </w:r>
      <w:r>
        <w:rPr>
          <w:rFonts w:ascii="Times New Roman" w:hAnsi="Times New Roman" w:cs="Times New Roman"/>
          <w:sz w:val="28"/>
          <w:szCs w:val="28"/>
          <w:shd w:val="clear" w:color="auto" w:fill="FFFFFF"/>
        </w:rPr>
        <w:softHyphen/>
        <w:t>ш</w:t>
      </w:r>
      <w:r>
        <w:rPr>
          <w:rFonts w:ascii="Times New Roman" w:hAnsi="Times New Roman" w:cs="Times New Roman"/>
          <w:sz w:val="28"/>
          <w:szCs w:val="28"/>
          <w:shd w:val="clear" w:color="auto" w:fill="FFFFFF"/>
        </w:rPr>
        <w:softHyphen/>
        <w:t>ления: зачастую, они начинают вы</w:t>
      </w:r>
      <w:r>
        <w:rPr>
          <w:rFonts w:ascii="Times New Roman" w:hAnsi="Times New Roman" w:cs="Times New Roman"/>
          <w:sz w:val="28"/>
          <w:szCs w:val="28"/>
          <w:shd w:val="clear" w:color="auto" w:fill="FFFFFF"/>
        </w:rPr>
        <w:softHyphen/>
        <w:t>по</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нять работу, не до</w:t>
      </w:r>
      <w:r>
        <w:rPr>
          <w:rFonts w:ascii="Times New Roman" w:hAnsi="Times New Roman" w:cs="Times New Roman"/>
          <w:sz w:val="28"/>
          <w:szCs w:val="28"/>
          <w:shd w:val="clear" w:color="auto" w:fill="FFFFFF"/>
        </w:rPr>
        <w:softHyphen/>
        <w:t>слушав инструкции, не поняв це</w:t>
      </w:r>
      <w:r>
        <w:rPr>
          <w:rFonts w:ascii="Times New Roman" w:hAnsi="Times New Roman" w:cs="Times New Roman"/>
          <w:sz w:val="28"/>
          <w:szCs w:val="28"/>
          <w:shd w:val="clear" w:color="auto" w:fill="FFFFFF"/>
        </w:rPr>
        <w:softHyphen/>
        <w:t>ли задания, не имея внут</w:t>
      </w:r>
      <w:r>
        <w:rPr>
          <w:rFonts w:ascii="Times New Roman" w:hAnsi="Times New Roman" w:cs="Times New Roman"/>
          <w:sz w:val="28"/>
          <w:szCs w:val="28"/>
          <w:shd w:val="clear" w:color="auto" w:fill="FFFFFF"/>
        </w:rPr>
        <w:softHyphen/>
        <w:t>ре</w:t>
      </w:r>
      <w:r>
        <w:rPr>
          <w:rFonts w:ascii="Times New Roman" w:hAnsi="Times New Roman" w:cs="Times New Roman"/>
          <w:sz w:val="28"/>
          <w:szCs w:val="28"/>
          <w:shd w:val="clear" w:color="auto" w:fill="FFFFFF"/>
        </w:rPr>
        <w:softHyphen/>
        <w:t>н</w:t>
      </w:r>
      <w:r>
        <w:rPr>
          <w:rFonts w:ascii="Times New Roman" w:hAnsi="Times New Roman" w:cs="Times New Roman"/>
          <w:sz w:val="28"/>
          <w:szCs w:val="28"/>
          <w:shd w:val="clear" w:color="auto" w:fill="FFFFFF"/>
        </w:rPr>
        <w:softHyphen/>
        <w:t>него плана действия. Однако при осо</w:t>
      </w:r>
      <w:r>
        <w:rPr>
          <w:rFonts w:ascii="Times New Roman" w:hAnsi="Times New Roman" w:cs="Times New Roman"/>
          <w:sz w:val="28"/>
          <w:szCs w:val="28"/>
          <w:shd w:val="clear" w:color="auto" w:fill="FFFFFF"/>
        </w:rPr>
        <w:softHyphen/>
        <w:t>бой организации уче</w:t>
      </w:r>
      <w:r>
        <w:rPr>
          <w:rFonts w:ascii="Times New Roman" w:hAnsi="Times New Roman" w:cs="Times New Roman"/>
          <w:sz w:val="28"/>
          <w:szCs w:val="28"/>
          <w:shd w:val="clear" w:color="auto" w:fill="FFFFFF"/>
        </w:rPr>
        <w:softHyphen/>
        <w:t>б</w:t>
      </w:r>
      <w:r>
        <w:rPr>
          <w:rFonts w:ascii="Times New Roman" w:hAnsi="Times New Roman" w:cs="Times New Roman"/>
          <w:sz w:val="28"/>
          <w:szCs w:val="28"/>
          <w:shd w:val="clear" w:color="auto" w:fill="FFFFFF"/>
        </w:rPr>
        <w:softHyphen/>
        <w:t>ной дея</w:t>
      </w:r>
      <w:r>
        <w:rPr>
          <w:rFonts w:ascii="Times New Roman" w:hAnsi="Times New Roman" w:cs="Times New Roman"/>
          <w:sz w:val="28"/>
          <w:szCs w:val="28"/>
          <w:shd w:val="clear" w:color="auto" w:fill="FFFFFF"/>
        </w:rPr>
        <w:softHyphen/>
        <w:t>тель</w:t>
      </w:r>
      <w:r>
        <w:rPr>
          <w:rFonts w:ascii="Times New Roman" w:hAnsi="Times New Roman" w:cs="Times New Roman"/>
          <w:sz w:val="28"/>
          <w:szCs w:val="28"/>
          <w:shd w:val="clear" w:color="auto" w:fill="FFFFFF"/>
        </w:rPr>
        <w:softHyphen/>
        <w:t>нос</w:t>
      </w:r>
      <w:r>
        <w:rPr>
          <w:rFonts w:ascii="Times New Roman" w:hAnsi="Times New Roman" w:cs="Times New Roman"/>
          <w:sz w:val="28"/>
          <w:szCs w:val="28"/>
          <w:shd w:val="clear" w:color="auto" w:fill="FFFFFF"/>
        </w:rPr>
        <w:softHyphen/>
        <w:t>ти, направленной на обучение школь</w:t>
      </w:r>
      <w:r>
        <w:rPr>
          <w:rFonts w:ascii="Times New Roman" w:hAnsi="Times New Roman" w:cs="Times New Roman"/>
          <w:sz w:val="28"/>
          <w:szCs w:val="28"/>
          <w:shd w:val="clear" w:color="auto" w:fill="FFFFFF"/>
        </w:rPr>
        <w:softHyphen/>
        <w:t>ников с умственной отсталостью (ин</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туальными нарушениями) поль</w:t>
      </w:r>
      <w:r>
        <w:rPr>
          <w:rFonts w:ascii="Times New Roman" w:hAnsi="Times New Roman" w:cs="Times New Roman"/>
          <w:sz w:val="28"/>
          <w:szCs w:val="28"/>
          <w:shd w:val="clear" w:color="auto" w:fill="FFFFFF"/>
        </w:rPr>
        <w:softHyphen/>
        <w:t>зо</w:t>
      </w:r>
      <w:r>
        <w:rPr>
          <w:rFonts w:ascii="Times New Roman" w:hAnsi="Times New Roman" w:cs="Times New Roman"/>
          <w:sz w:val="28"/>
          <w:szCs w:val="28"/>
          <w:shd w:val="clear" w:color="auto" w:fill="FFFFFF"/>
        </w:rPr>
        <w:softHyphen/>
        <w:t>ва</w:t>
      </w:r>
      <w:r>
        <w:rPr>
          <w:rFonts w:ascii="Times New Roman" w:hAnsi="Times New Roman" w:cs="Times New Roman"/>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sz w:val="28"/>
          <w:szCs w:val="28"/>
          <w:shd w:val="clear" w:color="auto" w:fill="FFFFFF"/>
        </w:rPr>
        <w:softHyphen/>
        <w:t>да</w:t>
      </w:r>
      <w:r>
        <w:rPr>
          <w:rFonts w:ascii="Times New Roman" w:hAnsi="Times New Roman" w:cs="Times New Roman"/>
          <w:sz w:val="28"/>
          <w:szCs w:val="28"/>
          <w:shd w:val="clear" w:color="auto" w:fill="FFFFFF"/>
        </w:rPr>
        <w:softHyphen/>
        <w:t>ния, оказывается возможным в той или иной степени ско</w:t>
      </w:r>
      <w:r>
        <w:rPr>
          <w:rFonts w:ascii="Times New Roman" w:hAnsi="Times New Roman" w:cs="Times New Roman"/>
          <w:sz w:val="28"/>
          <w:szCs w:val="28"/>
          <w:shd w:val="clear" w:color="auto" w:fill="FFFFFF"/>
        </w:rPr>
        <w:softHyphen/>
        <w:t>р</w:t>
      </w:r>
      <w:r>
        <w:rPr>
          <w:rFonts w:ascii="Times New Roman" w:hAnsi="Times New Roman" w:cs="Times New Roman"/>
          <w:sz w:val="28"/>
          <w:szCs w:val="28"/>
          <w:shd w:val="clear" w:color="auto" w:fill="FFFFFF"/>
        </w:rPr>
        <w:softHyphen/>
        <w:t>ри</w:t>
      </w:r>
      <w:r>
        <w:rPr>
          <w:rFonts w:ascii="Times New Roman" w:hAnsi="Times New Roman" w:cs="Times New Roman"/>
          <w:sz w:val="28"/>
          <w:szCs w:val="28"/>
          <w:shd w:val="clear" w:color="auto" w:fill="FFFFFF"/>
        </w:rPr>
        <w:softHyphen/>
        <w:t>ги</w:t>
      </w:r>
      <w:r>
        <w:rPr>
          <w:rFonts w:ascii="Times New Roman" w:hAnsi="Times New Roman" w:cs="Times New Roman"/>
          <w:sz w:val="28"/>
          <w:szCs w:val="28"/>
          <w:shd w:val="clear" w:color="auto" w:fill="FFFFFF"/>
        </w:rPr>
        <w:softHyphen/>
        <w:t>ро</w:t>
      </w:r>
      <w:r>
        <w:rPr>
          <w:rFonts w:ascii="Times New Roman" w:hAnsi="Times New Roman" w:cs="Times New Roman"/>
          <w:sz w:val="28"/>
          <w:szCs w:val="28"/>
          <w:shd w:val="clear" w:color="auto" w:fill="FFFFFF"/>
        </w:rPr>
        <w:softHyphen/>
        <w:t>вать недо</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та</w:t>
      </w:r>
      <w:r>
        <w:rPr>
          <w:rFonts w:ascii="Times New Roman" w:hAnsi="Times New Roman" w:cs="Times New Roman"/>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sz w:val="28"/>
          <w:szCs w:val="28"/>
          <w:shd w:val="clear" w:color="auto" w:fill="FFFFFF"/>
        </w:rPr>
        <w:softHyphen/>
        <w:t>е</w:t>
      </w:r>
      <w:r>
        <w:rPr>
          <w:rFonts w:ascii="Times New Roman" w:hAnsi="Times New Roman" w:cs="Times New Roman"/>
          <w:sz w:val="28"/>
          <w:szCs w:val="28"/>
          <w:shd w:val="clear" w:color="auto" w:fill="FFFFFF"/>
        </w:rPr>
        <w:softHyphen/>
        <w:t>мов, применяющихся в процессе коррекционно-развивающего обу</w:t>
      </w:r>
      <w:r>
        <w:rPr>
          <w:rFonts w:ascii="Times New Roman" w:hAnsi="Times New Roman" w:cs="Times New Roman"/>
          <w:sz w:val="28"/>
          <w:szCs w:val="28"/>
          <w:shd w:val="clear" w:color="auto" w:fill="FFFFFF"/>
        </w:rPr>
        <w:softHyphen/>
        <w:t>че</w:t>
      </w:r>
      <w:r>
        <w:rPr>
          <w:rFonts w:ascii="Times New Roman" w:hAnsi="Times New Roman" w:cs="Times New Roman"/>
          <w:sz w:val="28"/>
          <w:szCs w:val="28"/>
          <w:shd w:val="clear" w:color="auto" w:fill="FFFFFF"/>
        </w:rPr>
        <w:softHyphen/>
        <w:t>ния, по</w:t>
      </w:r>
      <w:r>
        <w:rPr>
          <w:rFonts w:ascii="Times New Roman" w:hAnsi="Times New Roman" w:cs="Times New Roman"/>
          <w:sz w:val="28"/>
          <w:szCs w:val="28"/>
          <w:shd w:val="clear" w:color="auto" w:fill="FFFFFF"/>
        </w:rPr>
        <w:softHyphen/>
        <w:t>зволяет ока</w:t>
      </w:r>
      <w:r>
        <w:rPr>
          <w:rFonts w:ascii="Times New Roman" w:hAnsi="Times New Roman" w:cs="Times New Roman"/>
          <w:sz w:val="28"/>
          <w:szCs w:val="28"/>
          <w:shd w:val="clear" w:color="auto" w:fill="FFFFFF"/>
        </w:rPr>
        <w:softHyphen/>
        <w:t>зы</w:t>
      </w:r>
      <w:r>
        <w:rPr>
          <w:rFonts w:ascii="Times New Roman" w:hAnsi="Times New Roman" w:cs="Times New Roman"/>
          <w:sz w:val="28"/>
          <w:szCs w:val="28"/>
          <w:shd w:val="clear" w:color="auto" w:fill="FFFFFF"/>
        </w:rPr>
        <w:softHyphen/>
        <w:t>вать влияние на развитие различных видов мышления обу</w:t>
      </w:r>
      <w:r>
        <w:rPr>
          <w:rFonts w:ascii="Times New Roman" w:hAnsi="Times New Roman" w:cs="Times New Roman"/>
          <w:sz w:val="28"/>
          <w:szCs w:val="28"/>
          <w:shd w:val="clear" w:color="auto" w:fill="FFFFFF"/>
        </w:rPr>
        <w:softHyphen/>
        <w:t>ча</w:t>
      </w:r>
      <w:r>
        <w:rPr>
          <w:rFonts w:ascii="Times New Roman" w:hAnsi="Times New Roman" w:cs="Times New Roman"/>
          <w:sz w:val="28"/>
          <w:szCs w:val="28"/>
          <w:shd w:val="clear" w:color="auto" w:fill="FFFFFF"/>
        </w:rPr>
        <w:softHyphen/>
        <w:t>ю</w:t>
      </w:r>
      <w:r>
        <w:rPr>
          <w:rFonts w:ascii="Times New Roman" w:hAnsi="Times New Roman" w:cs="Times New Roman"/>
          <w:sz w:val="28"/>
          <w:szCs w:val="28"/>
          <w:shd w:val="clear" w:color="auto" w:fill="FFFFFF"/>
        </w:rPr>
        <w:softHyphen/>
        <w:t>щихся с умственной отсталостью (ин</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туальными на</w:t>
      </w:r>
      <w:r>
        <w:rPr>
          <w:rFonts w:ascii="Times New Roman" w:hAnsi="Times New Roman" w:cs="Times New Roman"/>
          <w:sz w:val="28"/>
          <w:szCs w:val="28"/>
          <w:shd w:val="clear" w:color="auto" w:fill="FFFFFF"/>
        </w:rPr>
        <w:softHyphen/>
        <w:t>ру</w:t>
      </w:r>
      <w:r>
        <w:rPr>
          <w:rFonts w:ascii="Times New Roman" w:hAnsi="Times New Roman" w:cs="Times New Roman"/>
          <w:sz w:val="28"/>
          <w:szCs w:val="28"/>
          <w:shd w:val="clear" w:color="auto" w:fill="FFFFFF"/>
        </w:rPr>
        <w:softHyphen/>
        <w:t>ше</w:t>
      </w:r>
      <w:r>
        <w:rPr>
          <w:rFonts w:ascii="Times New Roman" w:hAnsi="Times New Roman" w:cs="Times New Roman"/>
          <w:sz w:val="28"/>
          <w:szCs w:val="28"/>
          <w:shd w:val="clear" w:color="auto" w:fill="FFFFFF"/>
        </w:rPr>
        <w:softHyphen/>
        <w:t>ниями), в том числе и словесно-логи</w:t>
      </w:r>
      <w:r>
        <w:rPr>
          <w:rFonts w:ascii="Times New Roman" w:hAnsi="Times New Roman" w:cs="Times New Roman"/>
          <w:sz w:val="28"/>
          <w:szCs w:val="28"/>
          <w:shd w:val="clear" w:color="auto" w:fill="FFFFFF"/>
        </w:rPr>
        <w:softHyphen/>
        <w:t>чес</w:t>
      </w:r>
      <w:r>
        <w:rPr>
          <w:rFonts w:ascii="Times New Roman" w:hAnsi="Times New Roman" w:cs="Times New Roman"/>
          <w:sz w:val="28"/>
          <w:szCs w:val="28"/>
          <w:shd w:val="clear" w:color="auto" w:fill="FFFFFF"/>
        </w:rPr>
        <w:softHyphen/>
        <w:t>ко</w:t>
      </w:r>
      <w:r>
        <w:rPr>
          <w:rFonts w:ascii="Times New Roman" w:hAnsi="Times New Roman" w:cs="Times New Roman"/>
          <w:sz w:val="28"/>
          <w:szCs w:val="28"/>
          <w:shd w:val="clear" w:color="auto" w:fill="FFFFFF"/>
        </w:rPr>
        <w:softHyphen/>
        <w:t>го.</w:t>
      </w:r>
    </w:p>
    <w:p w14:paraId="6ACA14BD" w14:textId="77777777" w:rsidR="000A4C3C" w:rsidRDefault="000A4C3C" w:rsidP="000A4C3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Особенности восприятия и осмысления детьми учебного материала нера</w:t>
      </w:r>
      <w:r>
        <w:rPr>
          <w:rFonts w:ascii="Times New Roman" w:hAnsi="Times New Roman" w:cs="Times New Roman"/>
          <w:sz w:val="28"/>
          <w:szCs w:val="28"/>
          <w:shd w:val="clear" w:color="auto" w:fill="FFFFFF"/>
        </w:rPr>
        <w:softHyphen/>
        <w:t>з</w:t>
      </w:r>
      <w:r>
        <w:rPr>
          <w:rFonts w:ascii="Times New Roman" w:hAnsi="Times New Roman" w:cs="Times New Roman"/>
          <w:sz w:val="28"/>
          <w:szCs w:val="28"/>
          <w:shd w:val="clear" w:color="auto" w:fill="FFFFFF"/>
        </w:rPr>
        <w:softHyphen/>
        <w:t>рывно свя</w:t>
      </w:r>
      <w:r>
        <w:rPr>
          <w:rFonts w:ascii="Times New Roman" w:hAnsi="Times New Roman" w:cs="Times New Roman"/>
          <w:sz w:val="28"/>
          <w:szCs w:val="28"/>
          <w:shd w:val="clear" w:color="auto" w:fill="FFFFFF"/>
        </w:rPr>
        <w:softHyphen/>
        <w:t>заны с особеннос</w:t>
      </w:r>
      <w:r>
        <w:rPr>
          <w:rFonts w:ascii="Times New Roman" w:hAnsi="Times New Roman" w:cs="Times New Roman"/>
          <w:sz w:val="28"/>
          <w:szCs w:val="28"/>
          <w:shd w:val="clear" w:color="auto" w:fill="FFFFFF"/>
        </w:rPr>
        <w:softHyphen/>
        <w:t xml:space="preserve">тями их </w:t>
      </w:r>
      <w:r>
        <w:rPr>
          <w:rFonts w:ascii="Times New Roman" w:hAnsi="Times New Roman" w:cs="Times New Roman"/>
          <w:b/>
          <w:bCs/>
          <w:sz w:val="28"/>
          <w:szCs w:val="28"/>
          <w:shd w:val="clear" w:color="auto" w:fill="FFFFFF"/>
        </w:rPr>
        <w:t>памяти</w:t>
      </w:r>
      <w:r>
        <w:rPr>
          <w:rFonts w:ascii="Times New Roman" w:hAnsi="Times New Roman" w:cs="Times New Roman"/>
          <w:sz w:val="28"/>
          <w:szCs w:val="28"/>
          <w:shd w:val="clear" w:color="auto" w:fill="FFFFFF"/>
        </w:rPr>
        <w:t>. Запоми</w:t>
      </w:r>
      <w:r>
        <w:rPr>
          <w:rFonts w:ascii="Times New Roman" w:hAnsi="Times New Roman" w:cs="Times New Roman"/>
          <w:sz w:val="28"/>
          <w:szCs w:val="28"/>
          <w:shd w:val="clear" w:color="auto" w:fill="FFFFFF"/>
        </w:rPr>
        <w:softHyphen/>
        <w:t>нание, сохранение и во</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произведение по</w:t>
      </w:r>
      <w:r>
        <w:rPr>
          <w:rFonts w:ascii="Times New Roman" w:hAnsi="Times New Roman" w:cs="Times New Roman"/>
          <w:sz w:val="28"/>
          <w:szCs w:val="28"/>
          <w:shd w:val="clear" w:color="auto" w:fill="FFFFFF"/>
        </w:rPr>
        <w:softHyphen/>
        <w:t>лу</w:t>
      </w:r>
      <w:r>
        <w:rPr>
          <w:rFonts w:ascii="Times New Roman" w:hAnsi="Times New Roman" w:cs="Times New Roman"/>
          <w:sz w:val="28"/>
          <w:szCs w:val="28"/>
          <w:shd w:val="clear" w:color="auto" w:fill="FFFFFF"/>
        </w:rPr>
        <w:softHyphen/>
        <w:t>че</w:t>
      </w:r>
      <w:r>
        <w:rPr>
          <w:rFonts w:ascii="Times New Roman" w:hAnsi="Times New Roman" w:cs="Times New Roman"/>
          <w:sz w:val="28"/>
          <w:szCs w:val="28"/>
          <w:shd w:val="clear" w:color="auto" w:fill="FFFFFF"/>
        </w:rPr>
        <w:softHyphen/>
        <w:t>нной информации обучающимися с умственной отста</w:t>
      </w:r>
      <w:r>
        <w:rPr>
          <w:rFonts w:ascii="Times New Roman" w:hAnsi="Times New Roman" w:cs="Times New Roman"/>
          <w:sz w:val="28"/>
          <w:szCs w:val="28"/>
          <w:shd w:val="clear" w:color="auto" w:fill="FFFFFF"/>
        </w:rPr>
        <w:softHyphen/>
        <w:t>лостью (ин</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туальными на</w:t>
      </w:r>
      <w:r>
        <w:rPr>
          <w:rFonts w:ascii="Times New Roman" w:hAnsi="Times New Roman" w:cs="Times New Roman"/>
          <w:sz w:val="28"/>
          <w:szCs w:val="28"/>
          <w:shd w:val="clear" w:color="auto" w:fill="FFFFFF"/>
        </w:rPr>
        <w:softHyphen/>
        <w:t>ру</w:t>
      </w:r>
      <w:r>
        <w:rPr>
          <w:rFonts w:ascii="Times New Roman" w:hAnsi="Times New Roman" w:cs="Times New Roman"/>
          <w:sz w:val="28"/>
          <w:szCs w:val="28"/>
          <w:shd w:val="clear" w:color="auto" w:fill="FFFFFF"/>
        </w:rPr>
        <w:softHyphen/>
        <w:t>ше</w:t>
      </w:r>
      <w:r>
        <w:rPr>
          <w:rFonts w:ascii="Times New Roman" w:hAnsi="Times New Roman" w:cs="Times New Roman"/>
          <w:sz w:val="28"/>
          <w:szCs w:val="28"/>
          <w:shd w:val="clear" w:color="auto" w:fill="FFFFFF"/>
        </w:rPr>
        <w:softHyphen/>
        <w:t>ниями) также отличается целым рядом спе</w:t>
      </w:r>
      <w:r>
        <w:rPr>
          <w:rFonts w:ascii="Times New Roman" w:hAnsi="Times New Roman" w:cs="Times New Roman"/>
          <w:sz w:val="28"/>
          <w:szCs w:val="28"/>
          <w:shd w:val="clear" w:color="auto" w:fill="FFFFFF"/>
        </w:rPr>
        <w:softHyphen/>
        <w:t>ци</w:t>
      </w:r>
      <w:r>
        <w:rPr>
          <w:rFonts w:ascii="Times New Roman" w:hAnsi="Times New Roman" w:cs="Times New Roman"/>
          <w:sz w:val="28"/>
          <w:szCs w:val="28"/>
          <w:shd w:val="clear" w:color="auto" w:fill="FFFFFF"/>
        </w:rPr>
        <w:softHyphen/>
        <w:t>фических особенностей: они луч</w:t>
      </w:r>
      <w:r>
        <w:rPr>
          <w:rFonts w:ascii="Times New Roman" w:hAnsi="Times New Roman" w:cs="Times New Roman"/>
          <w:sz w:val="28"/>
          <w:szCs w:val="28"/>
          <w:shd w:val="clear" w:color="auto" w:fill="FFFFFF"/>
        </w:rPr>
        <w:softHyphen/>
        <w:t>ше за</w:t>
      </w:r>
      <w:r>
        <w:rPr>
          <w:rFonts w:ascii="Times New Roman" w:hAnsi="Times New Roman" w:cs="Times New Roman"/>
          <w:sz w:val="28"/>
          <w:szCs w:val="28"/>
          <w:shd w:val="clear" w:color="auto" w:fill="FFFFFF"/>
        </w:rPr>
        <w:softHyphen/>
        <w:t>по</w:t>
      </w:r>
      <w:r>
        <w:rPr>
          <w:rFonts w:ascii="Times New Roman" w:hAnsi="Times New Roman" w:cs="Times New Roman"/>
          <w:sz w:val="28"/>
          <w:szCs w:val="28"/>
          <w:shd w:val="clear" w:color="auto" w:fill="FFFFFF"/>
        </w:rPr>
        <w:softHyphen/>
        <w:t>ми</w:t>
      </w:r>
      <w:r>
        <w:rPr>
          <w:rFonts w:ascii="Times New Roman" w:hAnsi="Times New Roman" w:cs="Times New Roman"/>
          <w:sz w:val="28"/>
          <w:szCs w:val="28"/>
          <w:shd w:val="clear" w:color="auto" w:fill="FFFFFF"/>
        </w:rPr>
        <w:softHyphen/>
        <w:t>нают внешние, иногда слу</w:t>
      </w:r>
      <w:r>
        <w:rPr>
          <w:rFonts w:ascii="Times New Roman" w:hAnsi="Times New Roman" w:cs="Times New Roman"/>
          <w:sz w:val="28"/>
          <w:szCs w:val="28"/>
          <w:shd w:val="clear" w:color="auto" w:fill="FFFFFF"/>
        </w:rPr>
        <w:softHyphen/>
        <w:t>чай</w:t>
      </w:r>
      <w:r>
        <w:rPr>
          <w:rFonts w:ascii="Times New Roman" w:hAnsi="Times New Roman" w:cs="Times New Roman"/>
          <w:sz w:val="28"/>
          <w:szCs w:val="28"/>
          <w:shd w:val="clear" w:color="auto" w:fill="FFFFFF"/>
        </w:rPr>
        <w:softHyphen/>
        <w:t>ные, зрительно воспринимаемые при</w:t>
      </w:r>
      <w:r>
        <w:rPr>
          <w:rFonts w:ascii="Times New Roman" w:hAnsi="Times New Roman" w:cs="Times New Roman"/>
          <w:sz w:val="28"/>
          <w:szCs w:val="28"/>
          <w:shd w:val="clear" w:color="auto" w:fill="FFFFFF"/>
        </w:rPr>
        <w:softHyphen/>
        <w:t>знаки, при этом, труд</w:t>
      </w:r>
      <w:r>
        <w:rPr>
          <w:rFonts w:ascii="Times New Roman" w:hAnsi="Times New Roman" w:cs="Times New Roman"/>
          <w:sz w:val="28"/>
          <w:szCs w:val="28"/>
          <w:shd w:val="clear" w:color="auto" w:fill="FFFFFF"/>
        </w:rPr>
        <w:softHyphen/>
        <w:t>нее осознаются и запоминаются внутренние ло</w:t>
      </w:r>
      <w:r>
        <w:rPr>
          <w:rFonts w:ascii="Times New Roman" w:hAnsi="Times New Roman" w:cs="Times New Roman"/>
          <w:sz w:val="28"/>
          <w:szCs w:val="28"/>
          <w:shd w:val="clear" w:color="auto" w:fill="FFFFFF"/>
        </w:rPr>
        <w:softHyphen/>
        <w:t>ги</w:t>
      </w:r>
      <w:r>
        <w:rPr>
          <w:rFonts w:ascii="Times New Roman" w:hAnsi="Times New Roman" w:cs="Times New Roman"/>
          <w:sz w:val="28"/>
          <w:szCs w:val="28"/>
          <w:shd w:val="clear" w:color="auto" w:fill="FFFFFF"/>
        </w:rPr>
        <w:softHyphen/>
        <w:t>че</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кие связи; позже, чем у нормаль</w:t>
      </w:r>
      <w:r>
        <w:rPr>
          <w:rFonts w:ascii="Times New Roman" w:hAnsi="Times New Roman" w:cs="Times New Roman"/>
          <w:sz w:val="28"/>
          <w:szCs w:val="28"/>
          <w:shd w:val="clear" w:color="auto" w:fill="FFFFFF"/>
        </w:rPr>
        <w:softHyphen/>
        <w:t>ных свер</w:t>
      </w:r>
      <w:r>
        <w:rPr>
          <w:rFonts w:ascii="Times New Roman" w:hAnsi="Times New Roman" w:cs="Times New Roman"/>
          <w:sz w:val="28"/>
          <w:szCs w:val="28"/>
          <w:shd w:val="clear" w:color="auto" w:fill="FFFFFF"/>
        </w:rPr>
        <w:softHyphen/>
        <w:t>стников, формируется про</w:t>
      </w:r>
      <w:r>
        <w:rPr>
          <w:rFonts w:ascii="Times New Roman" w:hAnsi="Times New Roman" w:cs="Times New Roman"/>
          <w:sz w:val="28"/>
          <w:szCs w:val="28"/>
          <w:shd w:val="clear" w:color="auto" w:fill="FFFFFF"/>
        </w:rPr>
        <w:softHyphen/>
        <w:t>из</w:t>
      </w:r>
      <w:r>
        <w:rPr>
          <w:rFonts w:ascii="Times New Roman" w:hAnsi="Times New Roman" w:cs="Times New Roman"/>
          <w:sz w:val="28"/>
          <w:szCs w:val="28"/>
          <w:shd w:val="clear" w:color="auto" w:fill="FFFFFF"/>
        </w:rPr>
        <w:softHyphen/>
        <w:t>воль</w:t>
      </w:r>
      <w:r>
        <w:rPr>
          <w:rFonts w:ascii="Times New Roman" w:hAnsi="Times New Roman" w:cs="Times New Roman"/>
          <w:sz w:val="28"/>
          <w:szCs w:val="28"/>
          <w:shd w:val="clear" w:color="auto" w:fill="FFFFFF"/>
        </w:rPr>
        <w:softHyphen/>
        <w:t>ное запоминание, которое требует мно</w:t>
      </w:r>
      <w:r>
        <w:rPr>
          <w:rFonts w:ascii="Times New Roman" w:hAnsi="Times New Roman" w:cs="Times New Roman"/>
          <w:sz w:val="28"/>
          <w:szCs w:val="28"/>
          <w:shd w:val="clear" w:color="auto" w:fill="FFFFFF"/>
        </w:rPr>
        <w:softHyphen/>
        <w:t>го</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ратных по</w:t>
      </w:r>
      <w:r>
        <w:rPr>
          <w:rFonts w:ascii="Times New Roman" w:hAnsi="Times New Roman" w:cs="Times New Roman"/>
          <w:sz w:val="28"/>
          <w:szCs w:val="28"/>
          <w:shd w:val="clear" w:color="auto" w:fill="FFFFFF"/>
        </w:rPr>
        <w:softHyphen/>
        <w:t xml:space="preserve">вторений. Менее </w:t>
      </w:r>
      <w:r>
        <w:rPr>
          <w:rFonts w:ascii="Times New Roman" w:hAnsi="Times New Roman" w:cs="Times New Roman"/>
          <w:sz w:val="28"/>
          <w:szCs w:val="28"/>
        </w:rPr>
        <w:t>раз</w:t>
      </w:r>
      <w:r>
        <w:rPr>
          <w:rFonts w:ascii="Times New Roman" w:hAnsi="Times New Roman" w:cs="Times New Roman"/>
          <w:sz w:val="28"/>
          <w:szCs w:val="28"/>
        </w:rPr>
        <w:softHyphen/>
        <w:t>ви</w:t>
      </w:r>
      <w:r>
        <w:rPr>
          <w:rFonts w:ascii="Times New Roman" w:hAnsi="Times New Roman" w:cs="Times New Roman"/>
          <w:sz w:val="28"/>
          <w:szCs w:val="28"/>
        </w:rPr>
        <w:softHyphen/>
        <w:t>тым оказывается логическое опо</w:t>
      </w:r>
      <w:r>
        <w:rPr>
          <w:rFonts w:ascii="Times New Roman" w:hAnsi="Times New Roman" w:cs="Times New Roman"/>
          <w:sz w:val="28"/>
          <w:szCs w:val="28"/>
        </w:rPr>
        <w:softHyphen/>
        <w:t>с</w:t>
      </w:r>
      <w:r>
        <w:rPr>
          <w:rFonts w:ascii="Times New Roman" w:hAnsi="Times New Roman" w:cs="Times New Roman"/>
          <w:sz w:val="28"/>
          <w:szCs w:val="28"/>
        </w:rPr>
        <w:softHyphen/>
        <w:t>ре</w:t>
      </w:r>
      <w:r>
        <w:rPr>
          <w:rFonts w:ascii="Times New Roman" w:hAnsi="Times New Roman" w:cs="Times New Roman"/>
          <w:sz w:val="28"/>
          <w:szCs w:val="28"/>
        </w:rPr>
        <w:softHyphen/>
        <w:t>до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ное запоминание, хотя ме</w:t>
      </w:r>
      <w:r>
        <w:rPr>
          <w:rFonts w:ascii="Times New Roman" w:hAnsi="Times New Roman" w:cs="Times New Roman"/>
          <w:sz w:val="28"/>
          <w:szCs w:val="28"/>
        </w:rPr>
        <w:softHyphen/>
        <w:t>ха</w:t>
      </w:r>
      <w:r>
        <w:rPr>
          <w:rFonts w:ascii="Times New Roman" w:hAnsi="Times New Roman" w:cs="Times New Roman"/>
          <w:sz w:val="28"/>
          <w:szCs w:val="28"/>
        </w:rPr>
        <w:softHyphen/>
        <w:t>ни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кая память может быть сформирована на бо</w:t>
      </w:r>
      <w:r>
        <w:rPr>
          <w:rFonts w:ascii="Times New Roman" w:hAnsi="Times New Roman" w:cs="Times New Roman"/>
          <w:sz w:val="28"/>
          <w:szCs w:val="28"/>
        </w:rPr>
        <w:softHyphen/>
        <w:t xml:space="preserve">лее высоком уровне. Недостатки </w:t>
      </w:r>
      <w:r>
        <w:rPr>
          <w:rFonts w:ascii="Times New Roman" w:hAnsi="Times New Roman" w:cs="Times New Roman"/>
          <w:sz w:val="28"/>
          <w:szCs w:val="28"/>
          <w:shd w:val="clear" w:color="auto" w:fill="FFFFFF"/>
        </w:rPr>
        <w:t>па</w:t>
      </w:r>
      <w:r>
        <w:rPr>
          <w:rFonts w:ascii="Times New Roman" w:hAnsi="Times New Roman" w:cs="Times New Roman"/>
          <w:sz w:val="28"/>
          <w:szCs w:val="28"/>
          <w:shd w:val="clear" w:color="auto" w:fill="FFFFFF"/>
        </w:rPr>
        <w:softHyphen/>
        <w:t>мя</w:t>
      </w:r>
      <w:r>
        <w:rPr>
          <w:rFonts w:ascii="Times New Roman" w:hAnsi="Times New Roman" w:cs="Times New Roman"/>
          <w:sz w:val="28"/>
          <w:szCs w:val="28"/>
          <w:shd w:val="clear" w:color="auto" w:fill="FFFFFF"/>
        </w:rPr>
        <w:softHyphen/>
        <w:t>ти обучающихся с умственной от</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та</w:t>
      </w:r>
      <w:r>
        <w:rPr>
          <w:rFonts w:ascii="Times New Roman" w:hAnsi="Times New Roman" w:cs="Times New Roman"/>
          <w:sz w:val="28"/>
          <w:szCs w:val="28"/>
          <w:shd w:val="clear" w:color="auto" w:fill="FFFFFF"/>
        </w:rPr>
        <w:softHyphen/>
        <w:t>ло</w:t>
      </w:r>
      <w:r>
        <w:rPr>
          <w:rFonts w:ascii="Times New Roman" w:hAnsi="Times New Roman" w:cs="Times New Roman"/>
          <w:sz w:val="28"/>
          <w:szCs w:val="28"/>
          <w:shd w:val="clear" w:color="auto" w:fill="FFFFFF"/>
        </w:rPr>
        <w:softHyphen/>
        <w:t>стью  (ин</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туальными нарушениями) про</w:t>
      </w:r>
      <w:r>
        <w:rPr>
          <w:rFonts w:ascii="Times New Roman" w:hAnsi="Times New Roman" w:cs="Times New Roman"/>
          <w:sz w:val="28"/>
          <w:szCs w:val="28"/>
          <w:shd w:val="clear" w:color="auto" w:fill="FFFFFF"/>
        </w:rPr>
        <w:softHyphen/>
        <w:t>яв</w:t>
      </w:r>
      <w:r>
        <w:rPr>
          <w:rFonts w:ascii="Times New Roman" w:hAnsi="Times New Roman" w:cs="Times New Roman"/>
          <w:sz w:val="28"/>
          <w:szCs w:val="28"/>
          <w:shd w:val="clear" w:color="auto" w:fill="FFFFFF"/>
        </w:rPr>
        <w:softHyphen/>
        <w:t>ля</w:t>
      </w:r>
      <w:r>
        <w:rPr>
          <w:rFonts w:ascii="Times New Roman" w:hAnsi="Times New Roman" w:cs="Times New Roman"/>
          <w:sz w:val="28"/>
          <w:szCs w:val="28"/>
          <w:shd w:val="clear" w:color="auto" w:fill="FFFFFF"/>
        </w:rPr>
        <w:softHyphen/>
        <w:t>ются не столько в тру</w:t>
      </w:r>
      <w:r>
        <w:rPr>
          <w:rFonts w:ascii="Times New Roman" w:hAnsi="Times New Roman" w:cs="Times New Roman"/>
          <w:sz w:val="28"/>
          <w:szCs w:val="28"/>
          <w:shd w:val="clear" w:color="auto" w:fill="FFFFFF"/>
        </w:rPr>
        <w:softHyphen/>
        <w:t>дно</w:t>
      </w:r>
      <w:r>
        <w:rPr>
          <w:rFonts w:ascii="Times New Roman" w:hAnsi="Times New Roman" w:cs="Times New Roman"/>
          <w:sz w:val="28"/>
          <w:szCs w:val="28"/>
          <w:shd w:val="clear" w:color="auto" w:fill="FFFFFF"/>
        </w:rPr>
        <w:softHyphen/>
        <w:t>стях получения и сохранения информации, сколько ее воспро</w:t>
      </w:r>
      <w:r>
        <w:rPr>
          <w:rFonts w:ascii="Times New Roman" w:hAnsi="Times New Roman" w:cs="Times New Roman"/>
          <w:sz w:val="28"/>
          <w:szCs w:val="28"/>
          <w:shd w:val="clear" w:color="auto" w:fill="FFFFFF"/>
        </w:rPr>
        <w:softHyphen/>
        <w:t>из</w:t>
      </w:r>
      <w:r>
        <w:rPr>
          <w:rFonts w:ascii="Times New Roman" w:hAnsi="Times New Roman" w:cs="Times New Roman"/>
          <w:sz w:val="28"/>
          <w:szCs w:val="28"/>
          <w:shd w:val="clear" w:color="auto" w:fill="FFFFFF"/>
        </w:rPr>
        <w:softHyphen/>
        <w:t>ве</w:t>
      </w:r>
      <w:r>
        <w:rPr>
          <w:rFonts w:ascii="Times New Roman" w:hAnsi="Times New Roman" w:cs="Times New Roman"/>
          <w:sz w:val="28"/>
          <w:szCs w:val="28"/>
          <w:shd w:val="clear" w:color="auto" w:fill="FFFFFF"/>
        </w:rPr>
        <w:softHyphen/>
        <w:t>де</w:t>
      </w:r>
      <w:r>
        <w:rPr>
          <w:rFonts w:ascii="Times New Roman" w:hAnsi="Times New Roman" w:cs="Times New Roman"/>
          <w:sz w:val="28"/>
          <w:szCs w:val="28"/>
          <w:shd w:val="clear" w:color="auto" w:fill="FFFFFF"/>
        </w:rPr>
        <w:softHyphen/>
        <w:t>ния: вслед</w:t>
      </w:r>
      <w:r>
        <w:rPr>
          <w:rFonts w:ascii="Times New Roman" w:hAnsi="Times New Roman" w:cs="Times New Roman"/>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sz w:val="28"/>
          <w:szCs w:val="28"/>
          <w:shd w:val="clear" w:color="auto" w:fill="FFFFFF"/>
        </w:rPr>
        <w:softHyphen/>
        <w:t>фо</w:t>
      </w:r>
      <w:r>
        <w:rPr>
          <w:rFonts w:ascii="Times New Roman" w:hAnsi="Times New Roman" w:cs="Times New Roman"/>
          <w:sz w:val="28"/>
          <w:szCs w:val="28"/>
          <w:shd w:val="clear" w:color="auto" w:fill="FFFFFF"/>
        </w:rPr>
        <w:softHyphen/>
        <w:t>р</w:t>
      </w:r>
      <w:r>
        <w:rPr>
          <w:rFonts w:ascii="Times New Roman" w:hAnsi="Times New Roman" w:cs="Times New Roman"/>
          <w:sz w:val="28"/>
          <w:szCs w:val="28"/>
          <w:shd w:val="clear" w:color="auto" w:fill="FFFFFF"/>
        </w:rPr>
        <w:softHyphen/>
        <w:t xml:space="preserve">мация может воспроизводиться бессистемно, с большим </w:t>
      </w:r>
      <w:r>
        <w:rPr>
          <w:rFonts w:ascii="Times New Roman" w:hAnsi="Times New Roman" w:cs="Times New Roman"/>
          <w:sz w:val="28"/>
          <w:szCs w:val="28"/>
          <w:shd w:val="clear" w:color="auto" w:fill="FFFFFF"/>
        </w:rPr>
        <w:lastRenderedPageBreak/>
        <w:t>количеством ис</w:t>
      </w:r>
      <w:r>
        <w:rPr>
          <w:rFonts w:ascii="Times New Roman" w:hAnsi="Times New Roman" w:cs="Times New Roman"/>
          <w:sz w:val="28"/>
          <w:szCs w:val="28"/>
          <w:shd w:val="clear" w:color="auto" w:fill="FFFFFF"/>
        </w:rPr>
        <w:softHyphen/>
        <w:t>ка</w:t>
      </w:r>
      <w:r>
        <w:rPr>
          <w:rFonts w:ascii="Times New Roman" w:hAnsi="Times New Roman" w:cs="Times New Roman"/>
          <w:sz w:val="28"/>
          <w:szCs w:val="28"/>
          <w:shd w:val="clear" w:color="auto" w:fill="FFFFFF"/>
        </w:rPr>
        <w:softHyphen/>
        <w:t>жений; при этом</w:t>
      </w:r>
      <w:r>
        <w:rPr>
          <w:rFonts w:ascii="Times New Roman" w:hAnsi="Times New Roman" w:cs="Times New Roman"/>
          <w:sz w:val="28"/>
          <w:szCs w:val="28"/>
        </w:rPr>
        <w:t xml:space="preserve"> н</w:t>
      </w:r>
      <w:r>
        <w:rPr>
          <w:rFonts w:ascii="Times New Roman" w:hAnsi="Times New Roman" w:cs="Times New Roman"/>
          <w:sz w:val="28"/>
          <w:szCs w:val="28"/>
          <w:shd w:val="clear" w:color="auto" w:fill="FFFFFF"/>
        </w:rPr>
        <w:t>аи</w:t>
      </w:r>
      <w:r>
        <w:rPr>
          <w:rFonts w:ascii="Times New Roman" w:hAnsi="Times New Roman" w:cs="Times New Roman"/>
          <w:sz w:val="28"/>
          <w:szCs w:val="28"/>
          <w:shd w:val="clear" w:color="auto" w:fill="FFFFFF"/>
        </w:rPr>
        <w:softHyphen/>
        <w:t>большие трудности вызывает воспроизведение сло</w:t>
      </w:r>
      <w:r>
        <w:rPr>
          <w:rFonts w:ascii="Times New Roman" w:hAnsi="Times New Roman" w:cs="Times New Roman"/>
          <w:sz w:val="28"/>
          <w:szCs w:val="28"/>
          <w:shd w:val="clear" w:color="auto" w:fill="FFFFFF"/>
        </w:rPr>
        <w:softHyphen/>
        <w:t>вес</w:t>
      </w:r>
      <w:r>
        <w:rPr>
          <w:rFonts w:ascii="Times New Roman" w:hAnsi="Times New Roman" w:cs="Times New Roman"/>
          <w:sz w:val="28"/>
          <w:szCs w:val="28"/>
          <w:shd w:val="clear" w:color="auto" w:fill="FFFFFF"/>
        </w:rPr>
        <w:softHyphen/>
        <w:t>но</w:t>
      </w:r>
      <w:r>
        <w:rPr>
          <w:rFonts w:ascii="Times New Roman" w:hAnsi="Times New Roman" w:cs="Times New Roman"/>
          <w:sz w:val="28"/>
          <w:szCs w:val="28"/>
          <w:shd w:val="clear" w:color="auto" w:fill="FFFFFF"/>
        </w:rPr>
        <w:softHyphen/>
        <w:t>го материала. Ис</w:t>
      </w:r>
      <w:r>
        <w:rPr>
          <w:rFonts w:ascii="Times New Roman" w:hAnsi="Times New Roman" w:cs="Times New Roman"/>
          <w:sz w:val="28"/>
          <w:szCs w:val="28"/>
          <w:shd w:val="clear" w:color="auto" w:fill="FFFFFF"/>
        </w:rPr>
        <w:softHyphen/>
        <w:t>поль</w:t>
      </w:r>
      <w:r>
        <w:rPr>
          <w:rFonts w:ascii="Times New Roman" w:hAnsi="Times New Roman" w:cs="Times New Roman"/>
          <w:sz w:val="28"/>
          <w:szCs w:val="28"/>
          <w:shd w:val="clear" w:color="auto" w:fill="FFFFFF"/>
        </w:rPr>
        <w:softHyphen/>
        <w:t>зо</w:t>
      </w:r>
      <w:r>
        <w:rPr>
          <w:rFonts w:ascii="Times New Roman" w:hAnsi="Times New Roman" w:cs="Times New Roman"/>
          <w:sz w:val="28"/>
          <w:szCs w:val="28"/>
          <w:shd w:val="clear" w:color="auto" w:fill="FFFFFF"/>
        </w:rPr>
        <w:softHyphen/>
        <w:t>ва</w:t>
      </w:r>
      <w:r>
        <w:rPr>
          <w:rFonts w:ascii="Times New Roman" w:hAnsi="Times New Roman" w:cs="Times New Roman"/>
          <w:sz w:val="28"/>
          <w:szCs w:val="28"/>
          <w:shd w:val="clear" w:color="auto" w:fill="FFFFFF"/>
        </w:rPr>
        <w:softHyphen/>
        <w:t>ние различных дополнительных средств и при</w:t>
      </w:r>
      <w:r>
        <w:rPr>
          <w:rFonts w:ascii="Times New Roman" w:hAnsi="Times New Roman" w:cs="Times New Roman"/>
          <w:sz w:val="28"/>
          <w:szCs w:val="28"/>
          <w:shd w:val="clear" w:color="auto" w:fill="FFFFFF"/>
        </w:rPr>
        <w:softHyphen/>
        <w:t>е</w:t>
      </w:r>
      <w:r>
        <w:rPr>
          <w:rFonts w:ascii="Times New Roman" w:hAnsi="Times New Roman" w:cs="Times New Roman"/>
          <w:sz w:val="28"/>
          <w:szCs w:val="28"/>
          <w:shd w:val="clear" w:color="auto" w:fill="FFFFFF"/>
        </w:rPr>
        <w:softHyphen/>
        <w:t>мов в процессе коррекционно-раз</w:t>
      </w:r>
      <w:r>
        <w:rPr>
          <w:rFonts w:ascii="Times New Roman" w:hAnsi="Times New Roman" w:cs="Times New Roman"/>
          <w:sz w:val="28"/>
          <w:szCs w:val="28"/>
          <w:shd w:val="clear" w:color="auto" w:fill="FFFFFF"/>
        </w:rPr>
        <w:softHyphen/>
        <w:t>ви</w:t>
      </w:r>
      <w:r>
        <w:rPr>
          <w:rFonts w:ascii="Times New Roman" w:hAnsi="Times New Roman" w:cs="Times New Roman"/>
          <w:sz w:val="28"/>
          <w:szCs w:val="28"/>
          <w:shd w:val="clear" w:color="auto" w:fill="FFFFFF"/>
        </w:rPr>
        <w:softHyphen/>
        <w:t>ва</w:t>
      </w:r>
      <w:r>
        <w:rPr>
          <w:rFonts w:ascii="Times New Roman" w:hAnsi="Times New Roman" w:cs="Times New Roman"/>
          <w:sz w:val="28"/>
          <w:szCs w:val="28"/>
          <w:shd w:val="clear" w:color="auto" w:fill="FFFFFF"/>
        </w:rPr>
        <w:softHyphen/>
        <w:t>ю</w:t>
      </w:r>
      <w:r>
        <w:rPr>
          <w:rFonts w:ascii="Times New Roman" w:hAnsi="Times New Roman" w:cs="Times New Roman"/>
          <w:sz w:val="28"/>
          <w:szCs w:val="28"/>
          <w:shd w:val="clear" w:color="auto" w:fill="FFFFFF"/>
        </w:rPr>
        <w:softHyphen/>
        <w:t>ще</w:t>
      </w:r>
      <w:r>
        <w:rPr>
          <w:rFonts w:ascii="Times New Roman" w:hAnsi="Times New Roman" w:cs="Times New Roman"/>
          <w:sz w:val="28"/>
          <w:szCs w:val="28"/>
          <w:shd w:val="clear" w:color="auto" w:fill="FFFFFF"/>
        </w:rPr>
        <w:softHyphen/>
        <w:t>го обучения (иллюстративной, си</w:t>
      </w:r>
      <w:r>
        <w:rPr>
          <w:rFonts w:ascii="Times New Roman" w:hAnsi="Times New Roman" w:cs="Times New Roman"/>
          <w:sz w:val="28"/>
          <w:szCs w:val="28"/>
          <w:shd w:val="clear" w:color="auto" w:fill="FFFFFF"/>
        </w:rPr>
        <w:softHyphen/>
        <w:t>м</w:t>
      </w:r>
      <w:r>
        <w:rPr>
          <w:rFonts w:ascii="Times New Roman" w:hAnsi="Times New Roman" w:cs="Times New Roman"/>
          <w:sz w:val="28"/>
          <w:szCs w:val="28"/>
          <w:shd w:val="clear" w:color="auto" w:fill="FFFFFF"/>
        </w:rPr>
        <w:softHyphen/>
        <w:t>во</w:t>
      </w:r>
      <w:r>
        <w:rPr>
          <w:rFonts w:ascii="Times New Roman" w:hAnsi="Times New Roman" w:cs="Times New Roman"/>
          <w:sz w:val="28"/>
          <w:szCs w:val="28"/>
          <w:shd w:val="clear" w:color="auto" w:fill="FFFFFF"/>
        </w:rPr>
        <w:softHyphen/>
        <w:t>лической наглядности; различных вариантов пла</w:t>
      </w:r>
      <w:r>
        <w:rPr>
          <w:rFonts w:ascii="Times New Roman" w:hAnsi="Times New Roman" w:cs="Times New Roman"/>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sz w:val="28"/>
          <w:szCs w:val="28"/>
          <w:shd w:val="clear" w:color="auto" w:fill="FFFFFF"/>
        </w:rPr>
        <w:softHyphen/>
        <w:t>че</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w:t>
      </w:r>
      <w:r>
        <w:rPr>
          <w:rFonts w:ascii="Times New Roman" w:hAnsi="Times New Roman" w:cs="Times New Roman"/>
          <w:sz w:val="28"/>
          <w:szCs w:val="28"/>
          <w:shd w:val="clear" w:color="auto" w:fill="FFFFFF"/>
        </w:rPr>
        <w:softHyphen/>
        <w:t>ва вос</w:t>
      </w:r>
      <w:r>
        <w:rPr>
          <w:rFonts w:ascii="Times New Roman" w:hAnsi="Times New Roman" w:cs="Times New Roman"/>
          <w:sz w:val="28"/>
          <w:szCs w:val="28"/>
          <w:shd w:val="clear" w:color="auto" w:fill="FFFFFF"/>
        </w:rPr>
        <w:softHyphen/>
        <w:t>про</w:t>
      </w:r>
      <w:r>
        <w:rPr>
          <w:rFonts w:ascii="Times New Roman" w:hAnsi="Times New Roman" w:cs="Times New Roman"/>
          <w:sz w:val="28"/>
          <w:szCs w:val="28"/>
          <w:shd w:val="clear" w:color="auto" w:fill="FFFFFF"/>
        </w:rPr>
        <w:softHyphen/>
        <w:t>из</w:t>
      </w:r>
      <w:r>
        <w:rPr>
          <w:rFonts w:ascii="Times New Roman" w:hAnsi="Times New Roman" w:cs="Times New Roman"/>
          <w:sz w:val="28"/>
          <w:szCs w:val="28"/>
          <w:shd w:val="clear" w:color="auto" w:fill="FFFFFF"/>
        </w:rPr>
        <w:softHyphen/>
        <w:t>ве</w:t>
      </w:r>
      <w:r>
        <w:rPr>
          <w:rFonts w:ascii="Times New Roman" w:hAnsi="Times New Roman" w:cs="Times New Roman"/>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sz w:val="28"/>
          <w:szCs w:val="28"/>
          <w:shd w:val="clear" w:color="auto" w:fill="FFFFFF"/>
        </w:rPr>
        <w:softHyphen/>
        <w:t>ци</w:t>
      </w:r>
      <w:r>
        <w:rPr>
          <w:rFonts w:ascii="Times New Roman" w:hAnsi="Times New Roman" w:cs="Times New Roman"/>
          <w:sz w:val="28"/>
          <w:szCs w:val="28"/>
          <w:shd w:val="clear" w:color="auto" w:fill="FFFFFF"/>
        </w:rPr>
        <w:softHyphen/>
        <w:t>фи</w:t>
      </w:r>
      <w:r>
        <w:rPr>
          <w:rFonts w:ascii="Times New Roman" w:hAnsi="Times New Roman" w:cs="Times New Roman"/>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sz w:val="28"/>
          <w:szCs w:val="28"/>
          <w:shd w:val="clear" w:color="auto" w:fill="FFFFFF"/>
        </w:rPr>
        <w:softHyphen/>
        <w:t>фе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та каждого ре</w:t>
      </w:r>
      <w:r>
        <w:rPr>
          <w:rFonts w:ascii="Times New Roman" w:hAnsi="Times New Roman" w:cs="Times New Roman"/>
          <w:sz w:val="28"/>
          <w:szCs w:val="28"/>
          <w:shd w:val="clear" w:color="auto" w:fill="FFFFFF"/>
        </w:rPr>
        <w:softHyphen/>
        <w:t>бе</w:t>
      </w:r>
      <w:r>
        <w:rPr>
          <w:rFonts w:ascii="Times New Roman" w:hAnsi="Times New Roman" w:cs="Times New Roman"/>
          <w:sz w:val="28"/>
          <w:szCs w:val="28"/>
          <w:shd w:val="clear" w:color="auto" w:fill="FFFFFF"/>
        </w:rPr>
        <w:softHyphen/>
        <w:t>нка с умственной отсталостью (ин</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туальными на</w:t>
      </w:r>
      <w:r>
        <w:rPr>
          <w:rFonts w:ascii="Times New Roman" w:hAnsi="Times New Roman" w:cs="Times New Roman"/>
          <w:sz w:val="28"/>
          <w:szCs w:val="28"/>
          <w:shd w:val="clear" w:color="auto" w:fill="FFFFFF"/>
        </w:rPr>
        <w:softHyphen/>
        <w:t>ру</w:t>
      </w:r>
      <w:r>
        <w:rPr>
          <w:rFonts w:ascii="Times New Roman" w:hAnsi="Times New Roman" w:cs="Times New Roman"/>
          <w:sz w:val="28"/>
          <w:szCs w:val="28"/>
          <w:shd w:val="clear" w:color="auto" w:fill="FFFFFF"/>
        </w:rPr>
        <w:softHyphen/>
        <w:t>ше</w:t>
      </w:r>
      <w:r>
        <w:rPr>
          <w:rFonts w:ascii="Times New Roman" w:hAnsi="Times New Roman" w:cs="Times New Roman"/>
          <w:sz w:val="28"/>
          <w:szCs w:val="28"/>
          <w:shd w:val="clear" w:color="auto" w:fill="FFFFFF"/>
        </w:rPr>
        <w:softHyphen/>
        <w:t>ни</w:t>
      </w:r>
      <w:r>
        <w:rPr>
          <w:rFonts w:ascii="Times New Roman" w:hAnsi="Times New Roman" w:cs="Times New Roman"/>
          <w:sz w:val="28"/>
          <w:szCs w:val="28"/>
          <w:shd w:val="clear" w:color="auto" w:fill="FFFFFF"/>
        </w:rPr>
        <w:softHyphen/>
        <w:t>ями). В связи с этим учет осо</w:t>
      </w:r>
      <w:r>
        <w:rPr>
          <w:rFonts w:ascii="Times New Roman" w:hAnsi="Times New Roman" w:cs="Times New Roman"/>
          <w:sz w:val="28"/>
          <w:szCs w:val="28"/>
          <w:shd w:val="clear" w:color="auto" w:fill="FFFFFF"/>
        </w:rPr>
        <w:softHyphen/>
        <w:t>бенностей обу</w:t>
      </w:r>
      <w:r>
        <w:rPr>
          <w:rFonts w:ascii="Times New Roman" w:hAnsi="Times New Roman" w:cs="Times New Roman"/>
          <w:sz w:val="28"/>
          <w:szCs w:val="28"/>
          <w:shd w:val="clear" w:color="auto" w:fill="FFFFFF"/>
        </w:rPr>
        <w:softHyphen/>
        <w:t>ча</w:t>
      </w:r>
      <w:r>
        <w:rPr>
          <w:rFonts w:ascii="Times New Roman" w:hAnsi="Times New Roman" w:cs="Times New Roman"/>
          <w:sz w:val="28"/>
          <w:szCs w:val="28"/>
          <w:shd w:val="clear" w:color="auto" w:fill="FFFFFF"/>
        </w:rPr>
        <w:softHyphen/>
        <w:t>ю</w:t>
      </w:r>
      <w:r>
        <w:rPr>
          <w:rFonts w:ascii="Times New Roman" w:hAnsi="Times New Roman" w:cs="Times New Roman"/>
          <w:sz w:val="28"/>
          <w:szCs w:val="28"/>
          <w:shd w:val="clear" w:color="auto" w:fill="FFFFFF"/>
        </w:rPr>
        <w:softHyphen/>
        <w:t>щих</w:t>
      </w:r>
      <w:r>
        <w:rPr>
          <w:rFonts w:ascii="Times New Roman" w:hAnsi="Times New Roman" w:cs="Times New Roman"/>
          <w:sz w:val="28"/>
          <w:szCs w:val="28"/>
          <w:shd w:val="clear" w:color="auto" w:fill="FFFFFF"/>
        </w:rPr>
        <w:softHyphen/>
        <w:t>ся с умственной от</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та</w:t>
      </w:r>
      <w:r>
        <w:rPr>
          <w:rFonts w:ascii="Times New Roman" w:hAnsi="Times New Roman" w:cs="Times New Roman"/>
          <w:sz w:val="28"/>
          <w:szCs w:val="28"/>
          <w:shd w:val="clear" w:color="auto" w:fill="FFFFFF"/>
        </w:rPr>
        <w:softHyphen/>
        <w:t>ло</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 xml:space="preserve">тью </w:t>
      </w:r>
      <w:r>
        <w:rPr>
          <w:rFonts w:ascii="Times New Roman" w:hAnsi="Times New Roman" w:cs="Times New Roman"/>
          <w:sz w:val="28"/>
          <w:szCs w:val="28"/>
        </w:rPr>
        <w:t xml:space="preserve">(интеллектуальными нарушениями) </w:t>
      </w:r>
      <w:r>
        <w:rPr>
          <w:rFonts w:ascii="Times New Roman" w:hAnsi="Times New Roman" w:cs="Times New Roman"/>
          <w:sz w:val="28"/>
          <w:szCs w:val="28"/>
          <w:shd w:val="clear" w:color="auto" w:fill="FFFFFF"/>
        </w:rPr>
        <w:t>разных клинических групп (по классифика</w:t>
      </w:r>
      <w:r>
        <w:rPr>
          <w:rFonts w:ascii="Times New Roman" w:hAnsi="Times New Roman" w:cs="Times New Roman"/>
          <w:sz w:val="28"/>
          <w:szCs w:val="28"/>
          <w:shd w:val="clear" w:color="auto" w:fill="FFFFFF"/>
        </w:rPr>
        <w:softHyphen/>
        <w:t>ции М. С. Певзнер) по</w:t>
      </w:r>
      <w:r>
        <w:rPr>
          <w:rFonts w:ascii="Times New Roman" w:hAnsi="Times New Roman" w:cs="Times New Roman"/>
          <w:sz w:val="28"/>
          <w:szCs w:val="28"/>
          <w:shd w:val="clear" w:color="auto" w:fill="FFFFFF"/>
        </w:rPr>
        <w:softHyphen/>
        <w:t>зво</w:t>
      </w:r>
      <w:r>
        <w:rPr>
          <w:rFonts w:ascii="Times New Roman" w:hAnsi="Times New Roman" w:cs="Times New Roman"/>
          <w:sz w:val="28"/>
          <w:szCs w:val="28"/>
          <w:shd w:val="clear" w:color="auto" w:fill="FFFFFF"/>
        </w:rPr>
        <w:softHyphen/>
        <w:t>ля</w:t>
      </w:r>
      <w:r>
        <w:rPr>
          <w:rFonts w:ascii="Times New Roman" w:hAnsi="Times New Roman" w:cs="Times New Roman"/>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sz w:val="28"/>
          <w:szCs w:val="28"/>
          <w:shd w:val="clear" w:color="auto" w:fill="FFFFFF"/>
        </w:rPr>
        <w:softHyphen/>
        <w:t>я</w:t>
      </w:r>
      <w:r>
        <w:rPr>
          <w:rFonts w:ascii="Times New Roman" w:hAnsi="Times New Roman" w:cs="Times New Roman"/>
          <w:sz w:val="28"/>
          <w:szCs w:val="28"/>
          <w:shd w:val="clear" w:color="auto" w:fill="FFFFFF"/>
        </w:rPr>
        <w:softHyphen/>
        <w:t>тель</w:t>
      </w:r>
      <w:r>
        <w:rPr>
          <w:rFonts w:ascii="Times New Roman" w:hAnsi="Times New Roman" w:cs="Times New Roman"/>
          <w:sz w:val="28"/>
          <w:szCs w:val="28"/>
          <w:shd w:val="clear" w:color="auto" w:fill="FFFFFF"/>
        </w:rPr>
        <w:softHyphen/>
        <w:t xml:space="preserve">ности. </w:t>
      </w:r>
    </w:p>
    <w:p w14:paraId="658A7DAF" w14:textId="77777777" w:rsidR="000A4C3C" w:rsidRDefault="000A4C3C" w:rsidP="000A4C3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sz w:val="28"/>
          <w:szCs w:val="28"/>
          <w:shd w:val="clear" w:color="auto" w:fill="FFFFFF"/>
        </w:rPr>
        <w:softHyphen/>
        <w:t>сталостью (ин</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sz w:val="28"/>
          <w:szCs w:val="28"/>
          <w:shd w:val="clear" w:color="auto" w:fill="FFFFFF"/>
        </w:rPr>
        <w:t xml:space="preserve">внимания, </w:t>
      </w:r>
      <w:r>
        <w:rPr>
          <w:rFonts w:ascii="Times New Roman" w:hAnsi="Times New Roman" w:cs="Times New Roman"/>
          <w:sz w:val="28"/>
          <w:szCs w:val="28"/>
          <w:shd w:val="clear" w:color="auto" w:fill="FFFFFF"/>
        </w:rPr>
        <w:t>которое от</w:t>
      </w:r>
      <w:r>
        <w:rPr>
          <w:rFonts w:ascii="Times New Roman" w:hAnsi="Times New Roman" w:cs="Times New Roman"/>
          <w:sz w:val="28"/>
          <w:szCs w:val="28"/>
          <w:shd w:val="clear" w:color="auto" w:fill="FFFFFF"/>
        </w:rPr>
        <w:softHyphen/>
        <w:t>личается сужением объе</w:t>
      </w:r>
      <w:r>
        <w:rPr>
          <w:rFonts w:ascii="Times New Roman" w:hAnsi="Times New Roman" w:cs="Times New Roman"/>
          <w:sz w:val="28"/>
          <w:szCs w:val="28"/>
          <w:shd w:val="clear" w:color="auto" w:fill="FFFFFF"/>
        </w:rPr>
        <w:softHyphen/>
        <w:t>ма, малой устойчивостью, трудностями его распределения, за</w:t>
      </w:r>
      <w:r>
        <w:rPr>
          <w:rFonts w:ascii="Times New Roman" w:hAnsi="Times New Roman" w:cs="Times New Roman"/>
          <w:sz w:val="28"/>
          <w:szCs w:val="28"/>
          <w:shd w:val="clear" w:color="auto" w:fill="FFFFFF"/>
        </w:rPr>
        <w:softHyphen/>
        <w:t>ме</w:t>
      </w:r>
      <w:r>
        <w:rPr>
          <w:rFonts w:ascii="Times New Roman" w:hAnsi="Times New Roman" w:cs="Times New Roman"/>
          <w:sz w:val="28"/>
          <w:szCs w:val="28"/>
          <w:shd w:val="clear" w:color="auto" w:fill="FFFFFF"/>
        </w:rPr>
        <w:softHyphen/>
        <w:t>д</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н</w:t>
      </w:r>
      <w:r>
        <w:rPr>
          <w:rFonts w:ascii="Times New Roman" w:hAnsi="Times New Roman" w:cs="Times New Roman"/>
          <w:sz w:val="28"/>
          <w:szCs w:val="28"/>
          <w:shd w:val="clear" w:color="auto" w:fill="FFFFFF"/>
        </w:rPr>
        <w:softHyphen/>
        <w:t>нос</w:t>
      </w:r>
      <w:r>
        <w:rPr>
          <w:rFonts w:ascii="Times New Roman" w:hAnsi="Times New Roman" w:cs="Times New Roman"/>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sz w:val="28"/>
          <w:szCs w:val="28"/>
          <w:shd w:val="clear" w:color="auto" w:fill="FFFFFF"/>
        </w:rPr>
        <w:softHyphen/>
        <w:t>ма</w:t>
      </w:r>
      <w:r>
        <w:rPr>
          <w:rFonts w:ascii="Times New Roman" w:hAnsi="Times New Roman" w:cs="Times New Roman"/>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sz w:val="28"/>
          <w:szCs w:val="28"/>
          <w:shd w:val="clear" w:color="auto" w:fill="FFFFFF"/>
        </w:rPr>
        <w:softHyphen/>
        <w:t>це</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sz w:val="28"/>
          <w:szCs w:val="28"/>
          <w:shd w:val="clear" w:color="auto" w:fill="FFFFFF"/>
        </w:rPr>
        <w:softHyphen/>
        <w:t>ном объекте или виде деятельности. Од</w:t>
      </w:r>
      <w:r>
        <w:rPr>
          <w:rFonts w:ascii="Times New Roman" w:hAnsi="Times New Roman" w:cs="Times New Roman"/>
          <w:sz w:val="28"/>
          <w:szCs w:val="28"/>
          <w:shd w:val="clear" w:color="auto" w:fill="FFFFFF"/>
        </w:rPr>
        <w:softHyphen/>
        <w:t>на</w:t>
      </w:r>
      <w:r>
        <w:rPr>
          <w:rFonts w:ascii="Times New Roman" w:hAnsi="Times New Roman" w:cs="Times New Roman"/>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sz w:val="28"/>
          <w:szCs w:val="28"/>
          <w:shd w:val="clear" w:color="auto" w:fill="FFFFFF"/>
        </w:rPr>
        <w:softHyphen/>
        <w:t xml:space="preserve">мы. </w:t>
      </w:r>
    </w:p>
    <w:p w14:paraId="0D04997D" w14:textId="77777777" w:rsidR="000A4C3C" w:rsidRDefault="000A4C3C" w:rsidP="000A4C3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Для успешного обучения необходимы достаточно развитые </w:t>
      </w:r>
      <w:r>
        <w:rPr>
          <w:rFonts w:ascii="Times New Roman" w:hAnsi="Times New Roman" w:cs="Times New Roman"/>
          <w:b/>
          <w:bCs/>
          <w:sz w:val="28"/>
          <w:szCs w:val="28"/>
          <w:shd w:val="clear" w:color="auto" w:fill="FFFFFF"/>
        </w:rPr>
        <w:t>представле</w:t>
      </w:r>
      <w:r>
        <w:rPr>
          <w:rFonts w:ascii="Times New Roman" w:hAnsi="Times New Roman" w:cs="Times New Roman"/>
          <w:b/>
          <w:bCs/>
          <w:sz w:val="28"/>
          <w:szCs w:val="28"/>
          <w:shd w:val="clear" w:color="auto" w:fill="FFFFFF"/>
        </w:rPr>
        <w:softHyphen/>
        <w:t xml:space="preserve">ния </w:t>
      </w:r>
      <w:r>
        <w:rPr>
          <w:rFonts w:ascii="Times New Roman" w:hAnsi="Times New Roman" w:cs="Times New Roman"/>
          <w:sz w:val="28"/>
          <w:szCs w:val="28"/>
          <w:shd w:val="clear" w:color="auto" w:fill="FFFFFF"/>
        </w:rPr>
        <w:t xml:space="preserve">и </w:t>
      </w:r>
      <w:r>
        <w:rPr>
          <w:rFonts w:ascii="Times New Roman" w:hAnsi="Times New Roman" w:cs="Times New Roman"/>
          <w:b/>
          <w:bCs/>
          <w:sz w:val="28"/>
          <w:szCs w:val="28"/>
          <w:shd w:val="clear" w:color="auto" w:fill="FFFFFF"/>
        </w:rPr>
        <w:t>во</w:t>
      </w:r>
      <w:r>
        <w:rPr>
          <w:rFonts w:ascii="Times New Roman" w:hAnsi="Times New Roman" w:cs="Times New Roman"/>
          <w:b/>
          <w:bCs/>
          <w:sz w:val="28"/>
          <w:szCs w:val="28"/>
          <w:shd w:val="clear" w:color="auto" w:fill="FFFFFF"/>
        </w:rPr>
        <w:softHyphen/>
        <w:t>об</w:t>
      </w:r>
      <w:r>
        <w:rPr>
          <w:rFonts w:ascii="Times New Roman" w:hAnsi="Times New Roman" w:cs="Times New Roman"/>
          <w:b/>
          <w:bCs/>
          <w:sz w:val="28"/>
          <w:szCs w:val="28"/>
          <w:shd w:val="clear" w:color="auto" w:fill="FFFFFF"/>
        </w:rPr>
        <w:softHyphen/>
        <w:t>ра</w:t>
      </w:r>
      <w:r>
        <w:rPr>
          <w:rFonts w:ascii="Times New Roman" w:hAnsi="Times New Roman" w:cs="Times New Roman"/>
          <w:b/>
          <w:bCs/>
          <w:sz w:val="28"/>
          <w:szCs w:val="28"/>
          <w:shd w:val="clear" w:color="auto" w:fill="FFFFFF"/>
        </w:rPr>
        <w:softHyphen/>
        <w:t>жение</w:t>
      </w:r>
      <w:r>
        <w:rPr>
          <w:rFonts w:ascii="Times New Roman" w:hAnsi="Times New Roman" w:cs="Times New Roman"/>
          <w:sz w:val="28"/>
          <w:szCs w:val="28"/>
          <w:shd w:val="clear" w:color="auto" w:fill="FFFFFF"/>
        </w:rPr>
        <w:t>. Представлениям детей с умственной отсталостью (инте</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туальными на</w:t>
      </w:r>
      <w:r>
        <w:rPr>
          <w:rFonts w:ascii="Times New Roman" w:hAnsi="Times New Roman" w:cs="Times New Roman"/>
          <w:sz w:val="28"/>
          <w:szCs w:val="28"/>
          <w:shd w:val="clear" w:color="auto" w:fill="FFFFFF"/>
        </w:rPr>
        <w:softHyphen/>
        <w:t>ру</w:t>
      </w:r>
      <w:r>
        <w:rPr>
          <w:rFonts w:ascii="Times New Roman" w:hAnsi="Times New Roman" w:cs="Times New Roman"/>
          <w:sz w:val="28"/>
          <w:szCs w:val="28"/>
          <w:shd w:val="clear" w:color="auto" w:fill="FFFFFF"/>
        </w:rPr>
        <w:softHyphen/>
        <w:t>ше</w:t>
      </w:r>
      <w:r>
        <w:rPr>
          <w:rFonts w:ascii="Times New Roman" w:hAnsi="Times New Roman" w:cs="Times New Roman"/>
          <w:sz w:val="28"/>
          <w:szCs w:val="28"/>
          <w:shd w:val="clear" w:color="auto" w:fill="FFFFFF"/>
        </w:rPr>
        <w:softHyphen/>
        <w:t>ни</w:t>
      </w:r>
      <w:r>
        <w:rPr>
          <w:rFonts w:ascii="Times New Roman" w:hAnsi="Times New Roman" w:cs="Times New Roman"/>
          <w:sz w:val="28"/>
          <w:szCs w:val="28"/>
          <w:shd w:val="clear" w:color="auto" w:fill="FFFFFF"/>
        </w:rPr>
        <w:softHyphen/>
        <w:t>ями) свой</w:t>
      </w:r>
      <w:r>
        <w:rPr>
          <w:rFonts w:ascii="Times New Roman" w:hAnsi="Times New Roman" w:cs="Times New Roman"/>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sz w:val="28"/>
          <w:szCs w:val="28"/>
          <w:shd w:val="clear" w:color="auto" w:fill="FFFFFF"/>
        </w:rPr>
        <w:softHyphen/>
        <w:t>ра</w:t>
      </w:r>
      <w:r>
        <w:rPr>
          <w:rFonts w:ascii="Times New Roman" w:hAnsi="Times New Roman" w:cs="Times New Roman"/>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риала. Во</w:t>
      </w:r>
      <w:r>
        <w:rPr>
          <w:rFonts w:ascii="Times New Roman" w:hAnsi="Times New Roman" w:cs="Times New Roman"/>
          <w:sz w:val="28"/>
          <w:szCs w:val="28"/>
          <w:shd w:val="clear" w:color="auto" w:fill="FFFFFF"/>
        </w:rPr>
        <w:softHyphen/>
        <w:t>об</w:t>
      </w:r>
      <w:r>
        <w:rPr>
          <w:rFonts w:ascii="Times New Roman" w:hAnsi="Times New Roman" w:cs="Times New Roman"/>
          <w:sz w:val="28"/>
          <w:szCs w:val="28"/>
          <w:shd w:val="clear" w:color="auto" w:fill="FFFFFF"/>
        </w:rPr>
        <w:softHyphen/>
        <w:t>ра</w:t>
      </w:r>
      <w:r>
        <w:rPr>
          <w:rFonts w:ascii="Times New Roman" w:hAnsi="Times New Roman" w:cs="Times New Roman"/>
          <w:sz w:val="28"/>
          <w:szCs w:val="28"/>
          <w:shd w:val="clear" w:color="auto" w:fill="FFFFFF"/>
        </w:rPr>
        <w:softHyphen/>
        <w:t>же</w:t>
      </w:r>
      <w:r>
        <w:rPr>
          <w:rFonts w:ascii="Times New Roman" w:hAnsi="Times New Roman" w:cs="Times New Roman"/>
          <w:sz w:val="28"/>
          <w:szCs w:val="28"/>
          <w:shd w:val="clear" w:color="auto" w:fill="FFFFFF"/>
        </w:rPr>
        <w:softHyphen/>
        <w:t>ние как один из наиболее сложных процессов отли</w:t>
      </w:r>
      <w:r>
        <w:rPr>
          <w:rFonts w:ascii="Times New Roman" w:hAnsi="Times New Roman" w:cs="Times New Roman"/>
          <w:sz w:val="28"/>
          <w:szCs w:val="28"/>
          <w:shd w:val="clear" w:color="auto" w:fill="FFFFFF"/>
        </w:rPr>
        <w:softHyphen/>
        <w:t>чается значительной не</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фо</w:t>
      </w:r>
      <w:r>
        <w:rPr>
          <w:rFonts w:ascii="Times New Roman" w:hAnsi="Times New Roman" w:cs="Times New Roman"/>
          <w:sz w:val="28"/>
          <w:szCs w:val="28"/>
          <w:shd w:val="clear" w:color="auto" w:fill="FFFFFF"/>
        </w:rPr>
        <w:softHyphen/>
        <w:t>р</w:t>
      </w:r>
      <w:r>
        <w:rPr>
          <w:rFonts w:ascii="Times New Roman" w:hAnsi="Times New Roman" w:cs="Times New Roman"/>
          <w:sz w:val="28"/>
          <w:szCs w:val="28"/>
          <w:shd w:val="clear" w:color="auto" w:fill="FFFFFF"/>
        </w:rPr>
        <w:softHyphen/>
        <w:t>ми</w:t>
      </w:r>
      <w:r>
        <w:rPr>
          <w:rFonts w:ascii="Times New Roman" w:hAnsi="Times New Roman" w:cs="Times New Roman"/>
          <w:sz w:val="28"/>
          <w:szCs w:val="28"/>
          <w:shd w:val="clear" w:color="auto" w:fill="FFFFFF"/>
        </w:rPr>
        <w:softHyphen/>
        <w:t>ро</w:t>
      </w:r>
      <w:r>
        <w:rPr>
          <w:rFonts w:ascii="Times New Roman" w:hAnsi="Times New Roman" w:cs="Times New Roman"/>
          <w:sz w:val="28"/>
          <w:szCs w:val="28"/>
          <w:shd w:val="clear" w:color="auto" w:fill="FFFFFF"/>
        </w:rPr>
        <w:softHyphen/>
        <w:t>ва</w:t>
      </w:r>
      <w:r>
        <w:rPr>
          <w:rFonts w:ascii="Times New Roman" w:hAnsi="Times New Roman" w:cs="Times New Roman"/>
          <w:sz w:val="28"/>
          <w:szCs w:val="28"/>
          <w:shd w:val="clear" w:color="auto" w:fill="FFFFFF"/>
        </w:rPr>
        <w:softHyphen/>
        <w:t>н</w:t>
      </w:r>
      <w:r>
        <w:rPr>
          <w:rFonts w:ascii="Times New Roman" w:hAnsi="Times New Roman" w:cs="Times New Roman"/>
          <w:sz w:val="28"/>
          <w:szCs w:val="28"/>
          <w:shd w:val="clear" w:color="auto" w:fill="FFFFFF"/>
        </w:rPr>
        <w:softHyphen/>
        <w:t>нос</w:t>
      </w:r>
      <w:r>
        <w:rPr>
          <w:rFonts w:ascii="Times New Roman" w:hAnsi="Times New Roman" w:cs="Times New Roman"/>
          <w:sz w:val="28"/>
          <w:szCs w:val="28"/>
          <w:shd w:val="clear" w:color="auto" w:fill="FFFFFF"/>
        </w:rPr>
        <w:softHyphen/>
        <w:t xml:space="preserve">тью, что выражается в его примитивности, </w:t>
      </w:r>
      <w:r>
        <w:rPr>
          <w:rFonts w:ascii="Times New Roman" w:hAnsi="Times New Roman" w:cs="Times New Roman"/>
          <w:sz w:val="28"/>
          <w:szCs w:val="28"/>
          <w:shd w:val="clear" w:color="auto" w:fill="FFFFFF"/>
        </w:rPr>
        <w:lastRenderedPageBreak/>
        <w:t>не</w:t>
      </w:r>
      <w:r>
        <w:rPr>
          <w:rFonts w:ascii="Times New Roman" w:hAnsi="Times New Roman" w:cs="Times New Roman"/>
          <w:sz w:val="28"/>
          <w:szCs w:val="28"/>
          <w:shd w:val="clear" w:color="auto" w:fill="FFFFFF"/>
        </w:rPr>
        <w:softHyphen/>
        <w:t>точности и схематичности. Однако, на</w:t>
      </w:r>
      <w:r>
        <w:rPr>
          <w:rFonts w:ascii="Times New Roman" w:hAnsi="Times New Roman" w:cs="Times New Roman"/>
          <w:sz w:val="28"/>
          <w:szCs w:val="28"/>
          <w:shd w:val="clear" w:color="auto" w:fill="FFFFFF"/>
        </w:rPr>
        <w:softHyphen/>
        <w:t>чи</w:t>
      </w:r>
      <w:r>
        <w:rPr>
          <w:rFonts w:ascii="Times New Roman" w:hAnsi="Times New Roman" w:cs="Times New Roman"/>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sz w:val="28"/>
          <w:szCs w:val="28"/>
          <w:shd w:val="clear" w:color="auto" w:fill="FFFFFF"/>
        </w:rPr>
        <w:softHyphen/>
        <w:t xml:space="preserve">ставлений об окружающей действительности. </w:t>
      </w:r>
    </w:p>
    <w:p w14:paraId="04810E01"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У школьников с умственной отсталостью (ин</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туальными нарушениями) от</w:t>
      </w:r>
      <w:r>
        <w:rPr>
          <w:rFonts w:ascii="Times New Roman" w:hAnsi="Times New Roman" w:cs="Times New Roman"/>
          <w:sz w:val="28"/>
          <w:szCs w:val="28"/>
          <w:shd w:val="clear" w:color="auto" w:fill="FFFFFF"/>
        </w:rPr>
        <w:softHyphen/>
        <w:t>ме</w:t>
      </w:r>
      <w:r>
        <w:rPr>
          <w:rFonts w:ascii="Times New Roman" w:hAnsi="Times New Roman" w:cs="Times New Roman"/>
          <w:sz w:val="28"/>
          <w:szCs w:val="28"/>
          <w:shd w:val="clear" w:color="auto" w:fill="FFFFFF"/>
        </w:rPr>
        <w:softHyphen/>
        <w:t>ча</w:t>
      </w:r>
      <w:r>
        <w:rPr>
          <w:rFonts w:ascii="Times New Roman" w:hAnsi="Times New Roman" w:cs="Times New Roman"/>
          <w:sz w:val="28"/>
          <w:szCs w:val="28"/>
          <w:shd w:val="clear" w:color="auto" w:fill="FFFFFF"/>
        </w:rPr>
        <w:softHyphen/>
        <w:t>ются недостатки в раз</w:t>
      </w:r>
      <w:r>
        <w:rPr>
          <w:rFonts w:ascii="Times New Roman" w:hAnsi="Times New Roman" w:cs="Times New Roman"/>
          <w:sz w:val="28"/>
          <w:szCs w:val="28"/>
          <w:shd w:val="clear" w:color="auto" w:fill="FFFFFF"/>
        </w:rPr>
        <w:softHyphen/>
        <w:t>ви</w:t>
      </w:r>
      <w:r>
        <w:rPr>
          <w:rFonts w:ascii="Times New Roman" w:hAnsi="Times New Roman" w:cs="Times New Roman"/>
          <w:sz w:val="28"/>
          <w:szCs w:val="28"/>
          <w:shd w:val="clear" w:color="auto" w:fill="FFFFFF"/>
        </w:rPr>
        <w:softHyphen/>
        <w:t xml:space="preserve">тии </w:t>
      </w:r>
      <w:r>
        <w:rPr>
          <w:rFonts w:ascii="Times New Roman" w:hAnsi="Times New Roman" w:cs="Times New Roman"/>
          <w:b/>
          <w:bCs/>
          <w:sz w:val="28"/>
          <w:szCs w:val="28"/>
          <w:shd w:val="clear" w:color="auto" w:fill="FFFFFF"/>
        </w:rPr>
        <w:t>речевой деятельности</w:t>
      </w:r>
      <w:r>
        <w:rPr>
          <w:rFonts w:ascii="Times New Roman" w:hAnsi="Times New Roman" w:cs="Times New Roman"/>
          <w:sz w:val="28"/>
          <w:szCs w:val="28"/>
          <w:shd w:val="clear" w:color="auto" w:fill="FFFFFF"/>
        </w:rPr>
        <w:t>, физиологической осно</w:t>
      </w:r>
      <w:r>
        <w:rPr>
          <w:rFonts w:ascii="Times New Roman" w:hAnsi="Times New Roman" w:cs="Times New Roman"/>
          <w:sz w:val="28"/>
          <w:szCs w:val="28"/>
          <w:shd w:val="clear" w:color="auto" w:fill="FFFFFF"/>
        </w:rPr>
        <w:softHyphen/>
        <w:t>вой которых яв</w:t>
      </w:r>
      <w:r>
        <w:rPr>
          <w:rFonts w:ascii="Times New Roman" w:hAnsi="Times New Roman" w:cs="Times New Roman"/>
          <w:sz w:val="28"/>
          <w:szCs w:val="28"/>
          <w:shd w:val="clear" w:color="auto" w:fill="FFFFFF"/>
        </w:rPr>
        <w:softHyphen/>
        <w:t>ляется на</w:t>
      </w:r>
      <w:r>
        <w:rPr>
          <w:rFonts w:ascii="Times New Roman" w:hAnsi="Times New Roman" w:cs="Times New Roman"/>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sz w:val="28"/>
          <w:szCs w:val="28"/>
          <w:shd w:val="clear" w:color="auto" w:fill="FFFFFF"/>
        </w:rPr>
        <w:softHyphen/>
        <w:t>не</w:t>
      </w:r>
      <w:r>
        <w:rPr>
          <w:rFonts w:ascii="Times New Roman" w:hAnsi="Times New Roman" w:cs="Times New Roman"/>
          <w:sz w:val="28"/>
          <w:szCs w:val="28"/>
          <w:shd w:val="clear" w:color="auto" w:fill="FFFFFF"/>
        </w:rPr>
        <w:softHyphen/>
        <w:t>ти</w:t>
      </w:r>
      <w:r>
        <w:rPr>
          <w:rFonts w:ascii="Times New Roman" w:hAnsi="Times New Roman" w:cs="Times New Roman"/>
          <w:sz w:val="28"/>
          <w:szCs w:val="28"/>
          <w:shd w:val="clear" w:color="auto" w:fill="FFFFFF"/>
        </w:rPr>
        <w:softHyphen/>
        <w:t>че</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кой, лексической, грам</w:t>
      </w:r>
      <w:r>
        <w:rPr>
          <w:rFonts w:ascii="Times New Roman" w:hAnsi="Times New Roman" w:cs="Times New Roman"/>
          <w:sz w:val="28"/>
          <w:szCs w:val="28"/>
          <w:shd w:val="clear" w:color="auto" w:fill="FFFFFF"/>
        </w:rPr>
        <w:softHyphen/>
        <w:t>ма</w:t>
      </w:r>
      <w:r>
        <w:rPr>
          <w:rFonts w:ascii="Times New Roman" w:hAnsi="Times New Roman" w:cs="Times New Roman"/>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14:paraId="6602FBAD" w14:textId="77777777" w:rsidR="000A4C3C" w:rsidRDefault="000A4C3C" w:rsidP="000A4C3C">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Не</w:t>
      </w:r>
      <w:r>
        <w:rPr>
          <w:rFonts w:ascii="Times New Roman" w:hAnsi="Times New Roman" w:cs="Times New Roman"/>
          <w:sz w:val="28"/>
          <w:szCs w:val="28"/>
        </w:rPr>
        <w:softHyphen/>
        <w:t>до</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т</w:t>
      </w:r>
      <w:r>
        <w:rPr>
          <w:rFonts w:ascii="Times New Roman" w:hAnsi="Times New Roman" w:cs="Times New Roman"/>
          <w:sz w:val="28"/>
          <w:szCs w:val="28"/>
        </w:rPr>
        <w:softHyphen/>
        <w:t>ки речевой де</w:t>
      </w:r>
      <w:r>
        <w:rPr>
          <w:rFonts w:ascii="Times New Roman" w:hAnsi="Times New Roman" w:cs="Times New Roman"/>
          <w:sz w:val="28"/>
          <w:szCs w:val="28"/>
        </w:rPr>
        <w:softHyphen/>
        <w:t>я</w:t>
      </w:r>
      <w:r>
        <w:rPr>
          <w:rFonts w:ascii="Times New Roman" w:hAnsi="Times New Roman" w:cs="Times New Roman"/>
          <w:sz w:val="28"/>
          <w:szCs w:val="28"/>
        </w:rPr>
        <w:softHyphen/>
        <w:t>тель</w:t>
      </w:r>
      <w:r>
        <w:rPr>
          <w:rFonts w:ascii="Times New Roman" w:hAnsi="Times New Roman" w:cs="Times New Roman"/>
          <w:sz w:val="28"/>
          <w:szCs w:val="28"/>
        </w:rPr>
        <w:softHyphen/>
        <w:t>но</w:t>
      </w:r>
      <w:r>
        <w:rPr>
          <w:rFonts w:ascii="Times New Roman" w:hAnsi="Times New Roman" w:cs="Times New Roman"/>
          <w:sz w:val="28"/>
          <w:szCs w:val="28"/>
        </w:rPr>
        <w:softHyphen/>
      </w:r>
      <w:r>
        <w:rPr>
          <w:rFonts w:ascii="Times New Roman" w:hAnsi="Times New Roman" w:cs="Times New Roman"/>
          <w:sz w:val="28"/>
          <w:szCs w:val="28"/>
        </w:rPr>
        <w:softHyphen/>
        <w:t>сти этой ка</w:t>
      </w:r>
      <w:r>
        <w:rPr>
          <w:rFonts w:ascii="Times New Roman" w:hAnsi="Times New Roman" w:cs="Times New Roman"/>
          <w:sz w:val="28"/>
          <w:szCs w:val="28"/>
        </w:rPr>
        <w:softHyphen/>
        <w:t>тегории обучающихся на</w:t>
      </w:r>
      <w:r>
        <w:rPr>
          <w:rFonts w:ascii="Times New Roman" w:hAnsi="Times New Roman" w:cs="Times New Roman"/>
          <w:sz w:val="28"/>
          <w:szCs w:val="28"/>
        </w:rPr>
        <w:softHyphen/>
        <w:t>прямую связаны с нарушением аб</w:t>
      </w:r>
      <w:r>
        <w:rPr>
          <w:rFonts w:ascii="Times New Roman" w:hAnsi="Times New Roman" w:cs="Times New Roman"/>
          <w:sz w:val="28"/>
          <w:szCs w:val="28"/>
        </w:rPr>
        <w:softHyphen/>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ра</w:t>
      </w:r>
      <w:r>
        <w:rPr>
          <w:rFonts w:ascii="Times New Roman" w:hAnsi="Times New Roman" w:cs="Times New Roman"/>
          <w:sz w:val="28"/>
          <w:szCs w:val="28"/>
        </w:rPr>
        <w:softHyphen/>
        <w:t>к</w:t>
      </w:r>
      <w:r>
        <w:rPr>
          <w:rFonts w:ascii="Times New Roman" w:hAnsi="Times New Roman" w:cs="Times New Roman"/>
          <w:sz w:val="28"/>
          <w:szCs w:val="28"/>
        </w:rPr>
        <w:softHyphen/>
        <w:t>тно-ло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кого мышления. Однако в по</w:t>
      </w:r>
      <w:r>
        <w:rPr>
          <w:rFonts w:ascii="Times New Roman" w:hAnsi="Times New Roman" w:cs="Times New Roman"/>
          <w:sz w:val="28"/>
          <w:szCs w:val="28"/>
        </w:rPr>
        <w:softHyphen/>
        <w:t>в</w:t>
      </w:r>
      <w:r>
        <w:rPr>
          <w:rFonts w:ascii="Times New Roman" w:hAnsi="Times New Roman" w:cs="Times New Roman"/>
          <w:sz w:val="28"/>
          <w:szCs w:val="28"/>
        </w:rPr>
        <w:softHyphen/>
        <w:t>се</w:t>
      </w:r>
      <w:r>
        <w:rPr>
          <w:rFonts w:ascii="Times New Roman" w:hAnsi="Times New Roman" w:cs="Times New Roman"/>
          <w:sz w:val="28"/>
          <w:szCs w:val="28"/>
        </w:rPr>
        <w:softHyphen/>
        <w:t>д</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не</w:t>
      </w:r>
      <w:r>
        <w:rPr>
          <w:rFonts w:ascii="Times New Roman" w:hAnsi="Times New Roman" w:cs="Times New Roman"/>
          <w:sz w:val="28"/>
          <w:szCs w:val="28"/>
        </w:rPr>
        <w:softHyphen/>
        <w:t>в</w:t>
      </w:r>
      <w:r>
        <w:rPr>
          <w:rFonts w:ascii="Times New Roman" w:hAnsi="Times New Roman" w:cs="Times New Roman"/>
          <w:sz w:val="28"/>
          <w:szCs w:val="28"/>
        </w:rPr>
        <w:softHyphen/>
        <w:t>ной пра</w:t>
      </w:r>
      <w:r>
        <w:rPr>
          <w:rFonts w:ascii="Times New Roman" w:hAnsi="Times New Roman" w:cs="Times New Roman"/>
          <w:sz w:val="28"/>
          <w:szCs w:val="28"/>
        </w:rPr>
        <w:softHyphen/>
        <w:t>ктике такие дети спо</w:t>
      </w:r>
      <w:r>
        <w:rPr>
          <w:rFonts w:ascii="Times New Roman" w:hAnsi="Times New Roman" w:cs="Times New Roman"/>
          <w:sz w:val="28"/>
          <w:szCs w:val="28"/>
        </w:rPr>
        <w:softHyphen/>
        <w:t>собны поддержать бе</w:t>
      </w:r>
      <w:r>
        <w:rPr>
          <w:rFonts w:ascii="Times New Roman" w:hAnsi="Times New Roman" w:cs="Times New Roman"/>
          <w:sz w:val="28"/>
          <w:szCs w:val="28"/>
        </w:rPr>
        <w:softHyphen/>
        <w:t>се</w:t>
      </w:r>
      <w:r>
        <w:rPr>
          <w:rFonts w:ascii="Times New Roman" w:hAnsi="Times New Roman" w:cs="Times New Roman"/>
          <w:sz w:val="28"/>
          <w:szCs w:val="28"/>
        </w:rPr>
        <w:softHyphen/>
        <w:t>ду на темы, бли</w:t>
      </w:r>
      <w:r>
        <w:rPr>
          <w:rFonts w:ascii="Times New Roman" w:hAnsi="Times New Roman" w:cs="Times New Roman"/>
          <w:sz w:val="28"/>
          <w:szCs w:val="28"/>
        </w:rPr>
        <w:softHyphen/>
        <w:t>з</w:t>
      </w:r>
      <w:r>
        <w:rPr>
          <w:rFonts w:ascii="Times New Roman" w:hAnsi="Times New Roman" w:cs="Times New Roman"/>
          <w:sz w:val="28"/>
          <w:szCs w:val="28"/>
        </w:rPr>
        <w:softHyphen/>
        <w:t>кие их ли</w:t>
      </w:r>
      <w:r>
        <w:rPr>
          <w:rFonts w:ascii="Times New Roman" w:hAnsi="Times New Roman" w:cs="Times New Roman"/>
          <w:sz w:val="28"/>
          <w:szCs w:val="28"/>
        </w:rPr>
        <w:softHyphen/>
        <w:t>ч</w:t>
      </w:r>
      <w:r>
        <w:rPr>
          <w:rFonts w:ascii="Times New Roman" w:hAnsi="Times New Roman" w:cs="Times New Roman"/>
          <w:sz w:val="28"/>
          <w:szCs w:val="28"/>
        </w:rPr>
        <w:softHyphen/>
        <w:t>но</w:t>
      </w:r>
      <w:r>
        <w:rPr>
          <w:rFonts w:ascii="Times New Roman" w:hAnsi="Times New Roman" w:cs="Times New Roman"/>
          <w:sz w:val="28"/>
          <w:szCs w:val="28"/>
        </w:rPr>
        <w:softHyphen/>
        <w:t>му опы</w:t>
      </w:r>
      <w:r>
        <w:rPr>
          <w:rFonts w:ascii="Times New Roman" w:hAnsi="Times New Roman" w:cs="Times New Roman"/>
          <w:sz w:val="28"/>
          <w:szCs w:val="28"/>
        </w:rPr>
        <w:softHyphen/>
        <w:t>ту, ис</w:t>
      </w:r>
      <w:r>
        <w:rPr>
          <w:rFonts w:ascii="Times New Roman" w:hAnsi="Times New Roman" w:cs="Times New Roman"/>
          <w:sz w:val="28"/>
          <w:szCs w:val="28"/>
        </w:rPr>
        <w:softHyphen/>
        <w:t>поль</w:t>
      </w:r>
      <w:r>
        <w:rPr>
          <w:rFonts w:ascii="Times New Roman" w:hAnsi="Times New Roman" w:cs="Times New Roman"/>
          <w:sz w:val="28"/>
          <w:szCs w:val="28"/>
        </w:rPr>
        <w:softHyphen/>
      </w:r>
      <w:r>
        <w:rPr>
          <w:rFonts w:ascii="Times New Roman" w:hAnsi="Times New Roman" w:cs="Times New Roman"/>
          <w:sz w:val="28"/>
          <w:szCs w:val="28"/>
        </w:rPr>
        <w:softHyphen/>
        <w:t>зуя при этом не</w:t>
      </w:r>
      <w:r>
        <w:rPr>
          <w:rFonts w:ascii="Times New Roman" w:hAnsi="Times New Roman" w:cs="Times New Roman"/>
          <w:sz w:val="28"/>
          <w:szCs w:val="28"/>
        </w:rPr>
        <w:softHyphen/>
        <w:t>сло</w:t>
      </w:r>
      <w:r>
        <w:rPr>
          <w:rFonts w:ascii="Times New Roman" w:hAnsi="Times New Roman" w:cs="Times New Roman"/>
          <w:sz w:val="28"/>
          <w:szCs w:val="28"/>
        </w:rPr>
        <w:softHyphen/>
        <w:t>жные конструкции пред</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r>
      <w:r>
        <w:rPr>
          <w:rFonts w:ascii="Times New Roman" w:hAnsi="Times New Roman" w:cs="Times New Roman"/>
          <w:sz w:val="28"/>
          <w:szCs w:val="28"/>
        </w:rPr>
        <w:softHyphen/>
        <w:t>ний. П</w:t>
      </w:r>
      <w:r>
        <w:rPr>
          <w:rFonts w:ascii="Times New Roman" w:hAnsi="Times New Roman" w:cs="Times New Roman"/>
          <w:sz w:val="28"/>
          <w:szCs w:val="28"/>
          <w:shd w:val="clear" w:color="auto" w:fill="FFFFFF"/>
        </w:rPr>
        <w:t>роведение си</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ма</w:t>
      </w:r>
      <w:r>
        <w:rPr>
          <w:rFonts w:ascii="Times New Roman" w:hAnsi="Times New Roman" w:cs="Times New Roman"/>
          <w:sz w:val="28"/>
          <w:szCs w:val="28"/>
          <w:shd w:val="clear" w:color="auto" w:fill="FFFFFF"/>
        </w:rPr>
        <w:softHyphen/>
        <w:t>ти</w:t>
      </w:r>
      <w:r>
        <w:rPr>
          <w:rFonts w:ascii="Times New Roman" w:hAnsi="Times New Roman" w:cs="Times New Roman"/>
          <w:sz w:val="28"/>
          <w:szCs w:val="28"/>
          <w:shd w:val="clear" w:color="auto" w:fill="FFFFFF"/>
        </w:rPr>
        <w:softHyphen/>
        <w:t>че</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sz w:val="28"/>
          <w:szCs w:val="28"/>
          <w:shd w:val="clear" w:color="auto" w:fill="FFFFFF"/>
        </w:rPr>
        <w:softHyphen/>
        <w:t>ста</w:t>
      </w:r>
      <w:r>
        <w:rPr>
          <w:rFonts w:ascii="Times New Roman" w:hAnsi="Times New Roman" w:cs="Times New Roman"/>
          <w:sz w:val="28"/>
          <w:szCs w:val="28"/>
          <w:shd w:val="clear" w:color="auto" w:fill="FFFFFF"/>
        </w:rPr>
        <w:softHyphen/>
        <w:t>влений об окружающей действительности, создает положи</w:t>
      </w:r>
      <w:r>
        <w:rPr>
          <w:rFonts w:ascii="Times New Roman" w:hAnsi="Times New Roman" w:cs="Times New Roman"/>
          <w:sz w:val="28"/>
          <w:szCs w:val="28"/>
          <w:shd w:val="clear" w:color="auto" w:fill="FFFFFF"/>
        </w:rPr>
        <w:softHyphen/>
        <w:t>тельные условия для ов</w:t>
      </w:r>
      <w:r>
        <w:rPr>
          <w:rFonts w:ascii="Times New Roman" w:hAnsi="Times New Roman" w:cs="Times New Roman"/>
          <w:sz w:val="28"/>
          <w:szCs w:val="28"/>
          <w:shd w:val="clear" w:color="auto" w:fill="FFFFFF"/>
        </w:rPr>
        <w:softHyphen/>
        <w:t>ла</w:t>
      </w:r>
      <w:r>
        <w:rPr>
          <w:rFonts w:ascii="Times New Roman" w:hAnsi="Times New Roman" w:cs="Times New Roman"/>
          <w:sz w:val="28"/>
          <w:szCs w:val="28"/>
          <w:shd w:val="clear" w:color="auto" w:fill="FFFFFF"/>
        </w:rPr>
        <w:softHyphen/>
        <w:t>де</w:t>
      </w:r>
      <w:r>
        <w:rPr>
          <w:rFonts w:ascii="Times New Roman" w:hAnsi="Times New Roman" w:cs="Times New Roman"/>
          <w:sz w:val="28"/>
          <w:szCs w:val="28"/>
          <w:shd w:val="clear" w:color="auto" w:fill="FFFFFF"/>
        </w:rPr>
        <w:softHyphen/>
        <w:t>ния обучающимися различными языковыми сред</w:t>
      </w:r>
      <w:r>
        <w:rPr>
          <w:rFonts w:ascii="Times New Roman" w:hAnsi="Times New Roman" w:cs="Times New Roman"/>
          <w:sz w:val="28"/>
          <w:szCs w:val="28"/>
          <w:shd w:val="clear" w:color="auto" w:fill="FFFFFF"/>
        </w:rPr>
        <w:softHyphen/>
        <w:t>ствами. Это находит свое выражение в уве</w:t>
      </w:r>
      <w:r>
        <w:rPr>
          <w:rFonts w:ascii="Times New Roman" w:hAnsi="Times New Roman" w:cs="Times New Roman"/>
          <w:sz w:val="28"/>
          <w:szCs w:val="28"/>
          <w:shd w:val="clear" w:color="auto" w:fill="FFFFFF"/>
        </w:rPr>
        <w:softHyphen/>
        <w:t>личении объема и изменении ка</w:t>
      </w:r>
      <w:r>
        <w:rPr>
          <w:rFonts w:ascii="Times New Roman" w:hAnsi="Times New Roman" w:cs="Times New Roman"/>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sz w:val="28"/>
          <w:szCs w:val="28"/>
          <w:shd w:val="clear" w:color="auto" w:fill="FFFFFF"/>
        </w:rPr>
        <w:softHyphen/>
        <w:t>д</w:t>
      </w:r>
      <w:r>
        <w:rPr>
          <w:rFonts w:ascii="Times New Roman" w:hAnsi="Times New Roman" w:cs="Times New Roman"/>
          <w:sz w:val="28"/>
          <w:szCs w:val="28"/>
          <w:shd w:val="clear" w:color="auto" w:fill="FFFFFF"/>
        </w:rPr>
        <w:softHyphen/>
        <w:t>ло</w:t>
      </w:r>
      <w:r>
        <w:rPr>
          <w:rFonts w:ascii="Times New Roman" w:hAnsi="Times New Roman" w:cs="Times New Roman"/>
          <w:sz w:val="28"/>
          <w:szCs w:val="28"/>
          <w:shd w:val="clear" w:color="auto" w:fill="FFFFFF"/>
        </w:rPr>
        <w:softHyphen/>
        <w:t>же</w:t>
      </w:r>
      <w:r>
        <w:rPr>
          <w:rFonts w:ascii="Times New Roman" w:hAnsi="Times New Roman" w:cs="Times New Roman"/>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ка</w:t>
      </w:r>
      <w:r>
        <w:rPr>
          <w:rFonts w:ascii="Times New Roman" w:hAnsi="Times New Roman" w:cs="Times New Roman"/>
          <w:sz w:val="28"/>
          <w:szCs w:val="28"/>
          <w:shd w:val="clear" w:color="auto" w:fill="FFFFFF"/>
        </w:rPr>
        <w:softHyphen/>
      </w:r>
      <w:r>
        <w:rPr>
          <w:rFonts w:ascii="Times New Roman" w:hAnsi="Times New Roman" w:cs="Times New Roman"/>
          <w:sz w:val="28"/>
          <w:szCs w:val="28"/>
          <w:shd w:val="clear" w:color="auto" w:fill="FFFFFF"/>
        </w:rPr>
        <w:softHyphen/>
        <w:t>зы</w:t>
      </w:r>
      <w:r>
        <w:rPr>
          <w:rFonts w:ascii="Times New Roman" w:hAnsi="Times New Roman" w:cs="Times New Roman"/>
          <w:sz w:val="28"/>
          <w:szCs w:val="28"/>
          <w:shd w:val="clear" w:color="auto" w:fill="FFFFFF"/>
        </w:rPr>
        <w:softHyphen/>
        <w:t>ва</w:t>
      </w:r>
      <w:r>
        <w:rPr>
          <w:rFonts w:ascii="Times New Roman" w:hAnsi="Times New Roman" w:cs="Times New Roman"/>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sz w:val="28"/>
          <w:szCs w:val="28"/>
          <w:shd w:val="clear" w:color="auto" w:fill="FFFFFF"/>
        </w:rPr>
        <w:softHyphen/>
        <w:t>ж</w:t>
      </w:r>
      <w:r>
        <w:rPr>
          <w:rFonts w:ascii="Times New Roman" w:hAnsi="Times New Roman" w:cs="Times New Roman"/>
          <w:sz w:val="28"/>
          <w:szCs w:val="28"/>
          <w:shd w:val="clear" w:color="auto" w:fill="FFFFFF"/>
        </w:rPr>
        <w:softHyphen/>
        <w:t>ной фор</w:t>
      </w:r>
      <w:r>
        <w:rPr>
          <w:rFonts w:ascii="Times New Roman" w:hAnsi="Times New Roman" w:cs="Times New Roman"/>
          <w:sz w:val="28"/>
          <w:szCs w:val="28"/>
          <w:shd w:val="clear" w:color="auto" w:fill="FFFFFF"/>
        </w:rPr>
        <w:softHyphen/>
        <w:t xml:space="preserve">мой речи ― письменной. </w:t>
      </w:r>
    </w:p>
    <w:p w14:paraId="1B7E0859" w14:textId="77777777" w:rsidR="000A4C3C" w:rsidRDefault="000A4C3C" w:rsidP="000A4C3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b/>
          <w:sz w:val="28"/>
          <w:szCs w:val="28"/>
        </w:rPr>
        <w:t>Моторная</w:t>
      </w:r>
      <w:r>
        <w:rPr>
          <w:rFonts w:ascii="Times New Roman" w:hAnsi="Times New Roman" w:cs="Times New Roman"/>
          <w:sz w:val="28"/>
          <w:szCs w:val="28"/>
        </w:rPr>
        <w:t xml:space="preserve"> сфера детей с легкой степенью умственной отсталости </w:t>
      </w:r>
      <w:r>
        <w:rPr>
          <w:rFonts w:ascii="Times New Roman" w:hAnsi="Times New Roman" w:cs="Times New Roman"/>
          <w:sz w:val="28"/>
          <w:szCs w:val="28"/>
          <w:shd w:val="clear" w:color="auto" w:fill="FFFFFF"/>
        </w:rPr>
        <w:t>(инте</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ту</w:t>
      </w:r>
      <w:r>
        <w:rPr>
          <w:rFonts w:ascii="Times New Roman" w:hAnsi="Times New Roman" w:cs="Times New Roman"/>
          <w:sz w:val="28"/>
          <w:szCs w:val="28"/>
          <w:shd w:val="clear" w:color="auto" w:fill="FFFFFF"/>
        </w:rPr>
        <w:softHyphen/>
        <w:t>аль</w:t>
      </w:r>
      <w:r>
        <w:rPr>
          <w:rFonts w:ascii="Times New Roman" w:hAnsi="Times New Roman" w:cs="Times New Roman"/>
          <w:sz w:val="28"/>
          <w:szCs w:val="28"/>
          <w:shd w:val="clear" w:color="auto" w:fill="FFFFFF"/>
        </w:rPr>
        <w:softHyphen/>
        <w:t>ны</w:t>
      </w:r>
      <w:r>
        <w:rPr>
          <w:rFonts w:ascii="Times New Roman" w:hAnsi="Times New Roman" w:cs="Times New Roman"/>
          <w:sz w:val="28"/>
          <w:szCs w:val="28"/>
          <w:shd w:val="clear" w:color="auto" w:fill="FFFFFF"/>
        </w:rPr>
        <w:softHyphen/>
        <w:t>ми на</w:t>
      </w:r>
      <w:r>
        <w:rPr>
          <w:rFonts w:ascii="Times New Roman" w:hAnsi="Times New Roman" w:cs="Times New Roman"/>
          <w:sz w:val="28"/>
          <w:szCs w:val="28"/>
          <w:shd w:val="clear" w:color="auto" w:fill="FFFFFF"/>
        </w:rPr>
        <w:softHyphen/>
        <w:t>ру</w:t>
      </w:r>
      <w:r>
        <w:rPr>
          <w:rFonts w:ascii="Times New Roman" w:hAnsi="Times New Roman" w:cs="Times New Roman"/>
          <w:sz w:val="28"/>
          <w:szCs w:val="28"/>
          <w:shd w:val="clear" w:color="auto" w:fill="FFFFFF"/>
        </w:rPr>
        <w:softHyphen/>
        <w:t>ше</w:t>
      </w:r>
      <w:r>
        <w:rPr>
          <w:rFonts w:ascii="Times New Roman" w:hAnsi="Times New Roman" w:cs="Times New Roman"/>
          <w:sz w:val="28"/>
          <w:szCs w:val="28"/>
          <w:shd w:val="clear" w:color="auto" w:fill="FFFFFF"/>
        </w:rPr>
        <w:softHyphen/>
        <w:t>ниями)</w:t>
      </w:r>
      <w:r>
        <w:rPr>
          <w:rFonts w:ascii="Times New Roman" w:hAnsi="Times New Roman" w:cs="Times New Roman"/>
          <w:sz w:val="28"/>
          <w:szCs w:val="28"/>
        </w:rPr>
        <w:t>, как пра</w:t>
      </w:r>
      <w:r>
        <w:rPr>
          <w:rFonts w:ascii="Times New Roman" w:hAnsi="Times New Roman" w:cs="Times New Roman"/>
          <w:sz w:val="28"/>
          <w:szCs w:val="28"/>
        </w:rPr>
        <w:softHyphen/>
        <w:t>вило, не имеет выраженных нарушений. Наибольшие труд</w:t>
      </w:r>
      <w:r>
        <w:rPr>
          <w:rFonts w:ascii="Times New Roman" w:hAnsi="Times New Roman" w:cs="Times New Roman"/>
          <w:sz w:val="28"/>
          <w:szCs w:val="28"/>
        </w:rPr>
        <w:softHyphen/>
        <w:t>но</w:t>
      </w:r>
      <w:r>
        <w:rPr>
          <w:rFonts w:ascii="Times New Roman" w:hAnsi="Times New Roman" w:cs="Times New Roman"/>
          <w:sz w:val="28"/>
          <w:szCs w:val="28"/>
        </w:rPr>
        <w:softHyphen/>
        <w:t>сти обучающиеся испытывают при выполнении заданий, свя</w:t>
      </w:r>
      <w:r>
        <w:rPr>
          <w:rFonts w:ascii="Times New Roman" w:hAnsi="Times New Roman" w:cs="Times New Roman"/>
          <w:sz w:val="28"/>
          <w:szCs w:val="28"/>
        </w:rPr>
        <w:softHyphen/>
        <w:t>за</w:t>
      </w:r>
      <w:r>
        <w:rPr>
          <w:rFonts w:ascii="Times New Roman" w:hAnsi="Times New Roman" w:cs="Times New Roman"/>
          <w:sz w:val="28"/>
          <w:szCs w:val="28"/>
        </w:rPr>
        <w:softHyphen/>
        <w:t>н</w:t>
      </w:r>
      <w:r>
        <w:rPr>
          <w:rFonts w:ascii="Times New Roman" w:hAnsi="Times New Roman" w:cs="Times New Roman"/>
          <w:sz w:val="28"/>
          <w:szCs w:val="28"/>
        </w:rPr>
        <w:softHyphen/>
        <w:t>ных с точной ко</w:t>
      </w:r>
      <w:r>
        <w:rPr>
          <w:rFonts w:ascii="Times New Roman" w:hAnsi="Times New Roman" w:cs="Times New Roman"/>
          <w:sz w:val="28"/>
          <w:szCs w:val="28"/>
        </w:rPr>
        <w:softHyphen/>
        <w:t>ор</w:t>
      </w:r>
      <w:r>
        <w:rPr>
          <w:rFonts w:ascii="Times New Roman" w:hAnsi="Times New Roman" w:cs="Times New Roman"/>
          <w:sz w:val="28"/>
          <w:szCs w:val="28"/>
        </w:rPr>
        <w:softHyphen/>
        <w:t>ди</w:t>
      </w:r>
      <w:r>
        <w:rPr>
          <w:rFonts w:ascii="Times New Roman" w:hAnsi="Times New Roman" w:cs="Times New Roman"/>
          <w:sz w:val="28"/>
          <w:szCs w:val="28"/>
        </w:rPr>
        <w:softHyphen/>
        <w:t>на</w:t>
      </w:r>
      <w:r>
        <w:rPr>
          <w:rFonts w:ascii="Times New Roman" w:hAnsi="Times New Roman" w:cs="Times New Roman"/>
          <w:sz w:val="28"/>
          <w:szCs w:val="28"/>
        </w:rPr>
        <w:softHyphen/>
        <w:t>ци</w:t>
      </w:r>
      <w:r>
        <w:rPr>
          <w:rFonts w:ascii="Times New Roman" w:hAnsi="Times New Roman" w:cs="Times New Roman"/>
          <w:sz w:val="28"/>
          <w:szCs w:val="28"/>
        </w:rPr>
        <w:softHyphen/>
        <w:t>ей мелких движений пальцев рук. В свою очередь, это негативно сказывается на ов</w:t>
      </w:r>
      <w:r>
        <w:rPr>
          <w:rFonts w:ascii="Times New Roman" w:hAnsi="Times New Roman" w:cs="Times New Roman"/>
          <w:sz w:val="28"/>
          <w:szCs w:val="28"/>
        </w:rPr>
        <w:softHyphen/>
        <w:t>ла</w:t>
      </w:r>
      <w:r>
        <w:rPr>
          <w:rFonts w:ascii="Times New Roman" w:hAnsi="Times New Roman" w:cs="Times New Roman"/>
          <w:sz w:val="28"/>
          <w:szCs w:val="28"/>
        </w:rPr>
        <w:softHyphen/>
        <w:t>де</w:t>
      </w:r>
      <w:r>
        <w:rPr>
          <w:rFonts w:ascii="Times New Roman" w:hAnsi="Times New Roman" w:cs="Times New Roman"/>
          <w:sz w:val="28"/>
          <w:szCs w:val="28"/>
        </w:rPr>
        <w:softHyphen/>
        <w:t>нии письмом и некоторыми трудовыми опе</w:t>
      </w:r>
      <w:r>
        <w:rPr>
          <w:rFonts w:ascii="Times New Roman" w:hAnsi="Times New Roman" w:cs="Times New Roman"/>
          <w:sz w:val="28"/>
          <w:szCs w:val="28"/>
        </w:rPr>
        <w:softHyphen/>
        <w:t>рациями. Проведение специальных упра</w:t>
      </w:r>
      <w:r>
        <w:rPr>
          <w:rFonts w:ascii="Times New Roman" w:hAnsi="Times New Roman" w:cs="Times New Roman"/>
          <w:sz w:val="28"/>
          <w:szCs w:val="28"/>
        </w:rPr>
        <w:softHyphen/>
        <w:t>ж</w:t>
      </w:r>
      <w:r>
        <w:rPr>
          <w:rFonts w:ascii="Times New Roman" w:hAnsi="Times New Roman" w:cs="Times New Roman"/>
          <w:sz w:val="28"/>
          <w:szCs w:val="28"/>
        </w:rPr>
        <w:softHyphen/>
        <w:t>не</w:t>
      </w:r>
      <w:r>
        <w:rPr>
          <w:rFonts w:ascii="Times New Roman" w:hAnsi="Times New Roman" w:cs="Times New Roman"/>
          <w:sz w:val="28"/>
          <w:szCs w:val="28"/>
        </w:rPr>
        <w:softHyphen/>
        <w:t>ний, включенных как в со</w:t>
      </w:r>
      <w:r>
        <w:rPr>
          <w:rFonts w:ascii="Times New Roman" w:hAnsi="Times New Roman" w:cs="Times New Roman"/>
          <w:sz w:val="28"/>
          <w:szCs w:val="28"/>
        </w:rPr>
        <w:softHyphen/>
        <w:t>держание коррекционных занятий, так и используемых на от</w:t>
      </w:r>
      <w:r>
        <w:rPr>
          <w:rFonts w:ascii="Times New Roman" w:hAnsi="Times New Roman" w:cs="Times New Roman"/>
          <w:sz w:val="28"/>
          <w:szCs w:val="28"/>
        </w:rPr>
        <w:softHyphen/>
        <w:t>дель</w:t>
      </w:r>
      <w:r>
        <w:rPr>
          <w:rFonts w:ascii="Times New Roman" w:hAnsi="Times New Roman" w:cs="Times New Roman"/>
          <w:sz w:val="28"/>
          <w:szCs w:val="28"/>
        </w:rPr>
        <w:softHyphen/>
        <w:t>ных уроках, способствует раз</w:t>
      </w:r>
      <w:r>
        <w:rPr>
          <w:rFonts w:ascii="Times New Roman" w:hAnsi="Times New Roman" w:cs="Times New Roman"/>
          <w:sz w:val="28"/>
          <w:szCs w:val="28"/>
        </w:rPr>
        <w:softHyphen/>
        <w:t>ви</w:t>
      </w:r>
      <w:r>
        <w:rPr>
          <w:rFonts w:ascii="Times New Roman" w:hAnsi="Times New Roman" w:cs="Times New Roman"/>
          <w:sz w:val="28"/>
          <w:szCs w:val="28"/>
        </w:rPr>
        <w:softHyphen/>
        <w:t>тию координации и точности движений пальцев рук и ки</w:t>
      </w:r>
      <w:r>
        <w:rPr>
          <w:rFonts w:ascii="Times New Roman" w:hAnsi="Times New Roman" w:cs="Times New Roman"/>
          <w:sz w:val="28"/>
          <w:szCs w:val="28"/>
        </w:rPr>
        <w:softHyphen/>
        <w:t xml:space="preserve">сти, а также позволяет </w:t>
      </w:r>
      <w:r>
        <w:rPr>
          <w:rFonts w:ascii="Times New Roman" w:hAnsi="Times New Roman" w:cs="Times New Roman"/>
          <w:sz w:val="28"/>
          <w:szCs w:val="28"/>
        </w:rPr>
        <w:lastRenderedPageBreak/>
        <w:t>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вить обучающихся к овладению учебными и трудовыми дей</w:t>
      </w:r>
      <w:r>
        <w:rPr>
          <w:rFonts w:ascii="Times New Roman" w:hAnsi="Times New Roman" w:cs="Times New Roman"/>
          <w:sz w:val="28"/>
          <w:szCs w:val="28"/>
        </w:rPr>
        <w:softHyphen/>
        <w:t>ствиями, тре</w:t>
      </w:r>
      <w:r>
        <w:rPr>
          <w:rFonts w:ascii="Times New Roman" w:hAnsi="Times New Roman" w:cs="Times New Roman"/>
          <w:sz w:val="28"/>
          <w:szCs w:val="28"/>
        </w:rPr>
        <w:softHyphen/>
        <w:t>бу</w:t>
      </w:r>
      <w:r>
        <w:rPr>
          <w:rFonts w:ascii="Times New Roman" w:hAnsi="Times New Roman" w:cs="Times New Roman"/>
          <w:sz w:val="28"/>
          <w:szCs w:val="28"/>
        </w:rPr>
        <w:softHyphen/>
        <w:t>ю</w:t>
      </w:r>
      <w:r>
        <w:rPr>
          <w:rFonts w:ascii="Times New Roman" w:hAnsi="Times New Roman" w:cs="Times New Roman"/>
          <w:sz w:val="28"/>
          <w:szCs w:val="28"/>
        </w:rPr>
        <w:softHyphen/>
        <w:t>щими определенной моторной ловкости.</w:t>
      </w:r>
    </w:p>
    <w:p w14:paraId="4D12F268" w14:textId="77777777" w:rsidR="000A4C3C" w:rsidRDefault="000A4C3C" w:rsidP="000A4C3C">
      <w:pPr>
        <w:spacing w:after="0" w:line="360" w:lineRule="auto"/>
        <w:ind w:firstLine="709"/>
        <w:jc w:val="both"/>
        <w:rPr>
          <w:rFonts w:ascii="Times New Roman" w:hAnsi="Times New Roman" w:cs="Times New Roman"/>
          <w:b/>
          <w:bCs/>
          <w:sz w:val="28"/>
          <w:szCs w:val="28"/>
          <w:shd w:val="clear" w:color="auto" w:fill="FFFFFF"/>
        </w:rPr>
      </w:pPr>
      <w:r>
        <w:rPr>
          <w:rFonts w:ascii="Times New Roman" w:hAnsi="Times New Roman" w:cs="Times New Roman"/>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ту</w:t>
      </w:r>
      <w:r>
        <w:rPr>
          <w:rFonts w:ascii="Times New Roman" w:hAnsi="Times New Roman" w:cs="Times New Roman"/>
          <w:sz w:val="28"/>
          <w:szCs w:val="28"/>
          <w:shd w:val="clear" w:color="auto" w:fill="FFFFFF"/>
        </w:rPr>
        <w:softHyphen/>
        <w:t>аль</w:t>
      </w:r>
      <w:r>
        <w:rPr>
          <w:rFonts w:ascii="Times New Roman" w:hAnsi="Times New Roman" w:cs="Times New Roman"/>
          <w:sz w:val="28"/>
          <w:szCs w:val="28"/>
          <w:shd w:val="clear" w:color="auto" w:fill="FFFFFF"/>
        </w:rPr>
        <w:softHyphen/>
        <w:t>ны</w:t>
      </w:r>
      <w:r>
        <w:rPr>
          <w:rFonts w:ascii="Times New Roman" w:hAnsi="Times New Roman" w:cs="Times New Roman"/>
          <w:sz w:val="28"/>
          <w:szCs w:val="28"/>
          <w:shd w:val="clear" w:color="auto" w:fill="FFFFFF"/>
        </w:rPr>
        <w:softHyphen/>
        <w:t>ми нарушениями) про</w:t>
      </w:r>
      <w:r>
        <w:rPr>
          <w:rFonts w:ascii="Times New Roman" w:hAnsi="Times New Roman" w:cs="Times New Roman"/>
          <w:sz w:val="28"/>
          <w:szCs w:val="28"/>
          <w:shd w:val="clear" w:color="auto" w:fill="FFFFFF"/>
        </w:rPr>
        <w:softHyphen/>
        <w:t>яв</w:t>
      </w:r>
      <w:r>
        <w:rPr>
          <w:rFonts w:ascii="Times New Roman" w:hAnsi="Times New Roman" w:cs="Times New Roman"/>
          <w:sz w:val="28"/>
          <w:szCs w:val="28"/>
          <w:shd w:val="clear" w:color="auto" w:fill="FFFFFF"/>
        </w:rPr>
        <w:softHyphen/>
        <w:t>ля</w:t>
      </w:r>
      <w:r>
        <w:rPr>
          <w:rFonts w:ascii="Times New Roman" w:hAnsi="Times New Roman" w:cs="Times New Roman"/>
          <w:sz w:val="28"/>
          <w:szCs w:val="28"/>
          <w:shd w:val="clear" w:color="auto" w:fill="FFFFFF"/>
        </w:rPr>
        <w:softHyphen/>
        <w:t xml:space="preserve">ются и в нарушении </w:t>
      </w:r>
      <w:r>
        <w:rPr>
          <w:rFonts w:ascii="Times New Roman" w:hAnsi="Times New Roman" w:cs="Times New Roman"/>
          <w:b/>
          <w:bCs/>
          <w:sz w:val="28"/>
          <w:szCs w:val="28"/>
          <w:shd w:val="clear" w:color="auto" w:fill="FFFFFF"/>
        </w:rPr>
        <w:t>эмоциональной</w:t>
      </w:r>
      <w:r>
        <w:rPr>
          <w:rFonts w:ascii="Times New Roman" w:hAnsi="Times New Roman" w:cs="Times New Roman"/>
          <w:sz w:val="28"/>
          <w:szCs w:val="28"/>
          <w:shd w:val="clear" w:color="auto" w:fill="FFFFFF"/>
        </w:rPr>
        <w:t xml:space="preserve"> сферы. При лег</w:t>
      </w:r>
      <w:r>
        <w:rPr>
          <w:rFonts w:ascii="Times New Roman" w:hAnsi="Times New Roman" w:cs="Times New Roman"/>
          <w:sz w:val="28"/>
          <w:szCs w:val="28"/>
          <w:shd w:val="clear" w:color="auto" w:fill="FFFFFF"/>
        </w:rPr>
        <w:softHyphen/>
        <w:t>кой умственной от</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та</w:t>
      </w:r>
      <w:r>
        <w:rPr>
          <w:rFonts w:ascii="Times New Roman" w:hAnsi="Times New Roman" w:cs="Times New Roman"/>
          <w:sz w:val="28"/>
          <w:szCs w:val="28"/>
          <w:shd w:val="clear" w:color="auto" w:fill="FFFFFF"/>
        </w:rPr>
        <w:softHyphen/>
        <w:t>лости эмоции в целом сохранны, однако они отличаются от</w:t>
      </w:r>
      <w:r>
        <w:rPr>
          <w:rFonts w:ascii="Times New Roman" w:hAnsi="Times New Roman" w:cs="Times New Roman"/>
          <w:sz w:val="28"/>
          <w:szCs w:val="28"/>
          <w:shd w:val="clear" w:color="auto" w:fill="FFFFFF"/>
        </w:rPr>
        <w:softHyphen/>
        <w:t>су</w:t>
      </w:r>
      <w:r>
        <w:rPr>
          <w:rFonts w:ascii="Times New Roman" w:hAnsi="Times New Roman" w:cs="Times New Roman"/>
          <w:sz w:val="28"/>
          <w:szCs w:val="28"/>
          <w:shd w:val="clear" w:color="auto" w:fill="FFFFFF"/>
        </w:rPr>
        <w:softHyphen/>
        <w:t>т</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w:t>
      </w:r>
      <w:r>
        <w:rPr>
          <w:rFonts w:ascii="Times New Roman" w:hAnsi="Times New Roman" w:cs="Times New Roman"/>
          <w:sz w:val="28"/>
          <w:szCs w:val="28"/>
          <w:shd w:val="clear" w:color="auto" w:fill="FFFFFF"/>
        </w:rPr>
        <w:softHyphen/>
        <w:t>ви</w:t>
      </w:r>
      <w:r>
        <w:rPr>
          <w:rFonts w:ascii="Times New Roman" w:hAnsi="Times New Roman" w:cs="Times New Roman"/>
          <w:sz w:val="28"/>
          <w:szCs w:val="28"/>
          <w:shd w:val="clear" w:color="auto" w:fill="FFFFFF"/>
        </w:rPr>
        <w:softHyphen/>
        <w:t>ем от</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н</w:t>
      </w:r>
      <w:r>
        <w:rPr>
          <w:rFonts w:ascii="Times New Roman" w:hAnsi="Times New Roman" w:cs="Times New Roman"/>
          <w:sz w:val="28"/>
          <w:szCs w:val="28"/>
          <w:shd w:val="clear" w:color="auto" w:fill="FFFFFF"/>
        </w:rPr>
        <w:softHyphen/>
      </w:r>
      <w:r>
        <w:rPr>
          <w:rFonts w:ascii="Times New Roman" w:hAnsi="Times New Roman" w:cs="Times New Roman"/>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sz w:val="28"/>
          <w:szCs w:val="28"/>
          <w:shd w:val="clear" w:color="auto" w:fill="FFFFFF"/>
        </w:rPr>
        <w:softHyphen/>
      </w:r>
      <w:r>
        <w:rPr>
          <w:rFonts w:ascii="Times New Roman" w:hAnsi="Times New Roman" w:cs="Times New Roman"/>
          <w:sz w:val="28"/>
          <w:szCs w:val="28"/>
          <w:shd w:val="clear" w:color="auto" w:fill="FFFFFF"/>
        </w:rPr>
        <w:softHyphen/>
        <w:t>знавательной деятель</w:t>
      </w:r>
      <w:r>
        <w:rPr>
          <w:rFonts w:ascii="Times New Roman" w:hAnsi="Times New Roman" w:cs="Times New Roman"/>
          <w:sz w:val="28"/>
          <w:szCs w:val="28"/>
          <w:shd w:val="clear" w:color="auto" w:fill="FFFFFF"/>
        </w:rPr>
        <w:softHyphen/>
        <w:t>ности, а также с большими затруднениями осу</w:t>
      </w:r>
      <w:r>
        <w:rPr>
          <w:rFonts w:ascii="Times New Roman" w:hAnsi="Times New Roman" w:cs="Times New Roman"/>
          <w:sz w:val="28"/>
          <w:szCs w:val="28"/>
          <w:shd w:val="clear" w:color="auto" w:fill="FFFFFF"/>
        </w:rPr>
        <w:softHyphen/>
        <w:t>ще</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w:t>
      </w:r>
      <w:r>
        <w:rPr>
          <w:rFonts w:ascii="Times New Roman" w:hAnsi="Times New Roman" w:cs="Times New Roman"/>
          <w:sz w:val="28"/>
          <w:szCs w:val="28"/>
          <w:shd w:val="clear" w:color="auto" w:fill="FFFFFF"/>
        </w:rPr>
        <w:softHyphen/>
        <w:t>в</w:t>
      </w:r>
      <w:r>
        <w:rPr>
          <w:rFonts w:ascii="Times New Roman" w:hAnsi="Times New Roman" w:cs="Times New Roman"/>
          <w:sz w:val="28"/>
          <w:szCs w:val="28"/>
          <w:shd w:val="clear" w:color="auto" w:fill="FFFFFF"/>
        </w:rPr>
        <w:softHyphen/>
        <w:t>ля</w:t>
      </w:r>
      <w:r>
        <w:rPr>
          <w:rFonts w:ascii="Times New Roman" w:hAnsi="Times New Roman" w:cs="Times New Roman"/>
          <w:sz w:val="28"/>
          <w:szCs w:val="28"/>
          <w:shd w:val="clear" w:color="auto" w:fill="FFFFFF"/>
        </w:rPr>
        <w:softHyphen/>
        <w:t>ется воспитание высших пси</w:t>
      </w:r>
      <w:r>
        <w:rPr>
          <w:rFonts w:ascii="Times New Roman" w:hAnsi="Times New Roman" w:cs="Times New Roman"/>
          <w:sz w:val="28"/>
          <w:szCs w:val="28"/>
          <w:shd w:val="clear" w:color="auto" w:fill="FFFFFF"/>
        </w:rPr>
        <w:softHyphen/>
        <w:t>хи</w:t>
      </w:r>
      <w:r>
        <w:rPr>
          <w:rFonts w:ascii="Times New Roman" w:hAnsi="Times New Roman" w:cs="Times New Roman"/>
          <w:sz w:val="28"/>
          <w:szCs w:val="28"/>
          <w:shd w:val="clear" w:color="auto" w:fill="FFFFFF"/>
        </w:rPr>
        <w:softHyphen/>
        <w:t>чес</w:t>
      </w:r>
      <w:r>
        <w:rPr>
          <w:rFonts w:ascii="Times New Roman" w:hAnsi="Times New Roman" w:cs="Times New Roman"/>
          <w:sz w:val="28"/>
          <w:szCs w:val="28"/>
          <w:shd w:val="clear" w:color="auto" w:fill="FFFFFF"/>
        </w:rPr>
        <w:softHyphen/>
        <w:t>ких чувств: нравственных и эс</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ти</w:t>
      </w:r>
      <w:r>
        <w:rPr>
          <w:rFonts w:ascii="Times New Roman" w:hAnsi="Times New Roman" w:cs="Times New Roman"/>
          <w:sz w:val="28"/>
          <w:szCs w:val="28"/>
          <w:shd w:val="clear" w:color="auto" w:fill="FFFFFF"/>
        </w:rPr>
        <w:softHyphen/>
        <w:t>че</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ких.</w:t>
      </w:r>
    </w:p>
    <w:p w14:paraId="6AEA62D6" w14:textId="77777777" w:rsidR="000A4C3C" w:rsidRDefault="000A4C3C" w:rsidP="000A4C3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Волевая</w:t>
      </w:r>
      <w:r>
        <w:rPr>
          <w:rFonts w:ascii="Times New Roman" w:hAnsi="Times New Roman" w:cs="Times New Roman"/>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sz w:val="28"/>
          <w:szCs w:val="28"/>
          <w:shd w:val="clear" w:color="auto" w:fill="FFFFFF"/>
        </w:rPr>
        <w:softHyphen/>
        <w:t>ру</w:t>
      </w:r>
      <w:r>
        <w:rPr>
          <w:rFonts w:ascii="Times New Roman" w:hAnsi="Times New Roman" w:cs="Times New Roman"/>
          <w:sz w:val="28"/>
          <w:szCs w:val="28"/>
          <w:shd w:val="clear" w:color="auto" w:fill="FFFFFF"/>
        </w:rPr>
        <w:softHyphen/>
        <w:t>ше</w:t>
      </w:r>
      <w:r>
        <w:rPr>
          <w:rFonts w:ascii="Times New Roman" w:hAnsi="Times New Roman" w:cs="Times New Roman"/>
          <w:sz w:val="28"/>
          <w:szCs w:val="28"/>
          <w:shd w:val="clear" w:color="auto" w:fill="FFFFFF"/>
        </w:rPr>
        <w:softHyphen/>
        <w:t>ни</w:t>
      </w:r>
      <w:r>
        <w:rPr>
          <w:rFonts w:ascii="Times New Roman" w:hAnsi="Times New Roman" w:cs="Times New Roman"/>
          <w:sz w:val="28"/>
          <w:szCs w:val="28"/>
          <w:shd w:val="clear" w:color="auto" w:fill="FFFFFF"/>
        </w:rPr>
        <w:softHyphen/>
        <w:t>ями) характеризуется сла</w:t>
      </w:r>
      <w:r>
        <w:rPr>
          <w:rFonts w:ascii="Times New Roman" w:hAnsi="Times New Roman" w:cs="Times New Roman"/>
          <w:sz w:val="28"/>
          <w:szCs w:val="28"/>
          <w:shd w:val="clear" w:color="auto" w:fill="FFFFFF"/>
        </w:rPr>
        <w:softHyphen/>
        <w:t>бостью собственных намерений и побуждений, большой вну</w:t>
      </w:r>
      <w:r>
        <w:rPr>
          <w:rFonts w:ascii="Times New Roman" w:hAnsi="Times New Roman" w:cs="Times New Roman"/>
          <w:sz w:val="28"/>
          <w:szCs w:val="28"/>
          <w:shd w:val="clear" w:color="auto" w:fill="FFFFFF"/>
        </w:rPr>
        <w:softHyphen/>
        <w:t>ша</w:t>
      </w:r>
      <w:r>
        <w:rPr>
          <w:rFonts w:ascii="Times New Roman" w:hAnsi="Times New Roman" w:cs="Times New Roman"/>
          <w:sz w:val="28"/>
          <w:szCs w:val="28"/>
          <w:shd w:val="clear" w:color="auto" w:fill="FFFFFF"/>
        </w:rPr>
        <w:softHyphen/>
        <w:t>е</w:t>
      </w:r>
      <w:r>
        <w:rPr>
          <w:rFonts w:ascii="Times New Roman" w:hAnsi="Times New Roman" w:cs="Times New Roman"/>
          <w:sz w:val="28"/>
          <w:szCs w:val="28"/>
          <w:shd w:val="clear" w:color="auto" w:fill="FFFFFF"/>
        </w:rPr>
        <w:softHyphen/>
        <w:t>мостью. Та</w:t>
      </w:r>
      <w:r>
        <w:rPr>
          <w:rFonts w:ascii="Times New Roman" w:hAnsi="Times New Roman" w:cs="Times New Roman"/>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sz w:val="28"/>
          <w:szCs w:val="28"/>
          <w:shd w:val="clear" w:color="auto" w:fill="FFFFFF"/>
        </w:rPr>
        <w:softHyphen/>
        <w:t>ют</w:t>
      </w:r>
      <w:r>
        <w:rPr>
          <w:rFonts w:ascii="Times New Roman" w:hAnsi="Times New Roman" w:cs="Times New Roman"/>
          <w:sz w:val="28"/>
          <w:szCs w:val="28"/>
          <w:shd w:val="clear" w:color="auto" w:fill="FFFFFF"/>
        </w:rPr>
        <w:softHyphen/>
        <w:t>ся такие отрицательные черты личности, как негативизм и уп</w:t>
      </w:r>
      <w:r>
        <w:rPr>
          <w:rFonts w:ascii="Times New Roman" w:hAnsi="Times New Roman" w:cs="Times New Roman"/>
          <w:sz w:val="28"/>
          <w:szCs w:val="28"/>
          <w:shd w:val="clear" w:color="auto" w:fill="FFFFFF"/>
        </w:rPr>
        <w:softHyphen/>
        <w:t>ря</w:t>
      </w:r>
      <w:r>
        <w:rPr>
          <w:rFonts w:ascii="Times New Roman" w:hAnsi="Times New Roman" w:cs="Times New Roman"/>
          <w:sz w:val="28"/>
          <w:szCs w:val="28"/>
          <w:shd w:val="clear" w:color="auto" w:fill="FFFFFF"/>
        </w:rPr>
        <w:softHyphen/>
        <w:t>мство. Своеобразие про</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ка</w:t>
      </w:r>
      <w:r>
        <w:rPr>
          <w:rFonts w:ascii="Times New Roman" w:hAnsi="Times New Roman" w:cs="Times New Roman"/>
          <w:sz w:val="28"/>
          <w:szCs w:val="28"/>
          <w:shd w:val="clear" w:color="auto" w:fill="FFFFFF"/>
        </w:rPr>
        <w:softHyphen/>
        <w:t>ния психических процессов и особенности во</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вой сферы школьников с умственной от</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талостью (ин</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туальными нарушениями) оказывают от</w:t>
      </w:r>
      <w:r>
        <w:rPr>
          <w:rFonts w:ascii="Times New Roman" w:hAnsi="Times New Roman" w:cs="Times New Roman"/>
          <w:sz w:val="28"/>
          <w:szCs w:val="28"/>
          <w:shd w:val="clear" w:color="auto" w:fill="FFFFFF"/>
        </w:rPr>
        <w:softHyphen/>
        <w:t>ри</w:t>
      </w:r>
      <w:r>
        <w:rPr>
          <w:rFonts w:ascii="Times New Roman" w:hAnsi="Times New Roman" w:cs="Times New Roman"/>
          <w:sz w:val="28"/>
          <w:szCs w:val="28"/>
          <w:shd w:val="clear" w:color="auto" w:fill="FFFFFF"/>
        </w:rPr>
        <w:softHyphen/>
        <w:t>ца</w:t>
      </w:r>
      <w:r>
        <w:rPr>
          <w:rFonts w:ascii="Times New Roman" w:hAnsi="Times New Roman" w:cs="Times New Roman"/>
          <w:sz w:val="28"/>
          <w:szCs w:val="28"/>
          <w:shd w:val="clear" w:color="auto" w:fill="FFFFFF"/>
        </w:rPr>
        <w:softHyphen/>
        <w:t>тель</w:t>
      </w:r>
      <w:r>
        <w:rPr>
          <w:rFonts w:ascii="Times New Roman" w:hAnsi="Times New Roman" w:cs="Times New Roman"/>
          <w:sz w:val="28"/>
          <w:szCs w:val="28"/>
          <w:shd w:val="clear" w:color="auto" w:fill="FFFFFF"/>
        </w:rPr>
        <w:softHyphen/>
        <w:t>ное влияние на ха</w:t>
      </w:r>
      <w:r>
        <w:rPr>
          <w:rFonts w:ascii="Times New Roman" w:hAnsi="Times New Roman" w:cs="Times New Roman"/>
          <w:sz w:val="28"/>
          <w:szCs w:val="28"/>
          <w:shd w:val="clear" w:color="auto" w:fill="FFFFFF"/>
        </w:rPr>
        <w:softHyphen/>
        <w:t>ра</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 xml:space="preserve">тер их </w:t>
      </w:r>
      <w:r>
        <w:rPr>
          <w:rFonts w:ascii="Times New Roman" w:hAnsi="Times New Roman" w:cs="Times New Roman"/>
          <w:b/>
          <w:bCs/>
          <w:sz w:val="28"/>
          <w:szCs w:val="28"/>
          <w:shd w:val="clear" w:color="auto" w:fill="FFFFFF"/>
        </w:rPr>
        <w:t>деятельности</w:t>
      </w:r>
      <w:r>
        <w:rPr>
          <w:rFonts w:ascii="Times New Roman" w:hAnsi="Times New Roman" w:cs="Times New Roman"/>
          <w:sz w:val="28"/>
          <w:szCs w:val="28"/>
          <w:shd w:val="clear" w:color="auto" w:fill="FFFFFF"/>
        </w:rPr>
        <w:t>, в особенности про</w:t>
      </w:r>
      <w:r>
        <w:rPr>
          <w:rFonts w:ascii="Times New Roman" w:hAnsi="Times New Roman" w:cs="Times New Roman"/>
          <w:sz w:val="28"/>
          <w:szCs w:val="28"/>
          <w:shd w:val="clear" w:color="auto" w:fill="FFFFFF"/>
        </w:rPr>
        <w:softHyphen/>
        <w:t>из</w:t>
      </w:r>
      <w:r>
        <w:rPr>
          <w:rFonts w:ascii="Times New Roman" w:hAnsi="Times New Roman" w:cs="Times New Roman"/>
          <w:sz w:val="28"/>
          <w:szCs w:val="28"/>
          <w:shd w:val="clear" w:color="auto" w:fill="FFFFFF"/>
        </w:rPr>
        <w:softHyphen/>
        <w:t>воль</w:t>
      </w:r>
      <w:r>
        <w:rPr>
          <w:rFonts w:ascii="Times New Roman" w:hAnsi="Times New Roman" w:cs="Times New Roman"/>
          <w:sz w:val="28"/>
          <w:szCs w:val="28"/>
          <w:shd w:val="clear" w:color="auto" w:fill="FFFFFF"/>
        </w:rPr>
        <w:softHyphen/>
        <w:t>ной, что вы</w:t>
      </w:r>
      <w:r>
        <w:rPr>
          <w:rFonts w:ascii="Times New Roman" w:hAnsi="Times New Roman" w:cs="Times New Roman"/>
          <w:sz w:val="28"/>
          <w:szCs w:val="28"/>
          <w:shd w:val="clear" w:color="auto" w:fill="FFFFFF"/>
        </w:rPr>
        <w:softHyphen/>
        <w:t>ра</w:t>
      </w:r>
      <w:r>
        <w:rPr>
          <w:rFonts w:ascii="Times New Roman" w:hAnsi="Times New Roman" w:cs="Times New Roman"/>
          <w:sz w:val="28"/>
          <w:szCs w:val="28"/>
          <w:shd w:val="clear" w:color="auto" w:fill="FFFFFF"/>
        </w:rPr>
        <w:softHyphen/>
        <w:t>жа</w:t>
      </w:r>
      <w:r>
        <w:rPr>
          <w:rFonts w:ascii="Times New Roman" w:hAnsi="Times New Roman" w:cs="Times New Roman"/>
          <w:sz w:val="28"/>
          <w:szCs w:val="28"/>
          <w:shd w:val="clear" w:color="auto" w:fill="FFFFFF"/>
        </w:rPr>
        <w:softHyphen/>
        <w:t>ется в недоразвитии мо</w:t>
      </w:r>
      <w:r>
        <w:rPr>
          <w:rFonts w:ascii="Times New Roman" w:hAnsi="Times New Roman" w:cs="Times New Roman"/>
          <w:sz w:val="28"/>
          <w:szCs w:val="28"/>
          <w:shd w:val="clear" w:color="auto" w:fill="FFFFFF"/>
        </w:rPr>
        <w:softHyphen/>
        <w:t>ти</w:t>
      </w:r>
      <w:r>
        <w:rPr>
          <w:rFonts w:ascii="Times New Roman" w:hAnsi="Times New Roman" w:cs="Times New Roman"/>
          <w:sz w:val="28"/>
          <w:szCs w:val="28"/>
          <w:shd w:val="clear" w:color="auto" w:fill="FFFFFF"/>
        </w:rPr>
        <w:softHyphen/>
        <w:t>ва</w:t>
      </w:r>
      <w:r>
        <w:rPr>
          <w:rFonts w:ascii="Times New Roman" w:hAnsi="Times New Roman" w:cs="Times New Roman"/>
          <w:sz w:val="28"/>
          <w:szCs w:val="28"/>
          <w:shd w:val="clear" w:color="auto" w:fill="FFFFFF"/>
        </w:rPr>
        <w:softHyphen/>
        <w:t>ционной сферы, слабости по</w:t>
      </w:r>
      <w:r>
        <w:rPr>
          <w:rFonts w:ascii="Times New Roman" w:hAnsi="Times New Roman" w:cs="Times New Roman"/>
          <w:sz w:val="28"/>
          <w:szCs w:val="28"/>
          <w:shd w:val="clear" w:color="auto" w:fill="FFFFFF"/>
        </w:rPr>
        <w:softHyphen/>
        <w:t>бу</w:t>
      </w:r>
      <w:r>
        <w:rPr>
          <w:rFonts w:ascii="Times New Roman" w:hAnsi="Times New Roman" w:cs="Times New Roman"/>
          <w:sz w:val="28"/>
          <w:szCs w:val="28"/>
          <w:shd w:val="clear" w:color="auto" w:fill="FFFFFF"/>
        </w:rPr>
        <w:softHyphen/>
        <w:t>ж</w:t>
      </w:r>
      <w:r>
        <w:rPr>
          <w:rFonts w:ascii="Times New Roman" w:hAnsi="Times New Roman" w:cs="Times New Roman"/>
          <w:sz w:val="28"/>
          <w:szCs w:val="28"/>
          <w:shd w:val="clear" w:color="auto" w:fill="FFFFFF"/>
        </w:rPr>
        <w:softHyphen/>
        <w:t>де</w:t>
      </w:r>
      <w:r>
        <w:rPr>
          <w:rFonts w:ascii="Times New Roman" w:hAnsi="Times New Roman" w:cs="Times New Roman"/>
          <w:sz w:val="28"/>
          <w:szCs w:val="28"/>
          <w:shd w:val="clear" w:color="auto" w:fill="FFFFFF"/>
        </w:rPr>
        <w:softHyphen/>
        <w:t>ний, не</w:t>
      </w:r>
      <w:r>
        <w:rPr>
          <w:rFonts w:ascii="Times New Roman" w:hAnsi="Times New Roman" w:cs="Times New Roman"/>
          <w:sz w:val="28"/>
          <w:szCs w:val="28"/>
          <w:shd w:val="clear" w:color="auto" w:fill="FFFFFF"/>
        </w:rPr>
        <w:softHyphen/>
        <w:t>до</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та</w:t>
      </w:r>
      <w:r>
        <w:rPr>
          <w:rFonts w:ascii="Times New Roman" w:hAnsi="Times New Roman" w:cs="Times New Roman"/>
          <w:sz w:val="28"/>
          <w:szCs w:val="28"/>
          <w:shd w:val="clear" w:color="auto" w:fill="FFFFFF"/>
        </w:rPr>
        <w:softHyphen/>
        <w:t>точности инициативы. Эти недостатки осо</w:t>
      </w:r>
      <w:r>
        <w:rPr>
          <w:rFonts w:ascii="Times New Roman" w:hAnsi="Times New Roman" w:cs="Times New Roman"/>
          <w:sz w:val="28"/>
          <w:szCs w:val="28"/>
          <w:shd w:val="clear" w:color="auto" w:fill="FFFFFF"/>
        </w:rPr>
        <w:softHyphen/>
        <w:t>бенно ярко про</w:t>
      </w:r>
      <w:r>
        <w:rPr>
          <w:rFonts w:ascii="Times New Roman" w:hAnsi="Times New Roman" w:cs="Times New Roman"/>
          <w:sz w:val="28"/>
          <w:szCs w:val="28"/>
          <w:shd w:val="clear" w:color="auto" w:fill="FFFFFF"/>
        </w:rPr>
        <w:softHyphen/>
        <w:t>яв</w:t>
      </w:r>
      <w:r>
        <w:rPr>
          <w:rFonts w:ascii="Times New Roman" w:hAnsi="Times New Roman" w:cs="Times New Roman"/>
          <w:sz w:val="28"/>
          <w:szCs w:val="28"/>
          <w:shd w:val="clear" w:color="auto" w:fill="FFFFFF"/>
        </w:rPr>
        <w:softHyphen/>
        <w:t>ля</w:t>
      </w:r>
      <w:r>
        <w:rPr>
          <w:rFonts w:ascii="Times New Roman" w:hAnsi="Times New Roman" w:cs="Times New Roman"/>
          <w:sz w:val="28"/>
          <w:szCs w:val="28"/>
          <w:shd w:val="clear" w:color="auto" w:fill="FFFFFF"/>
        </w:rPr>
        <w:softHyphen/>
        <w:t>ют</w:t>
      </w:r>
      <w:r>
        <w:rPr>
          <w:rFonts w:ascii="Times New Roman" w:hAnsi="Times New Roman" w:cs="Times New Roman"/>
          <w:sz w:val="28"/>
          <w:szCs w:val="28"/>
          <w:shd w:val="clear" w:color="auto" w:fill="FFFFFF"/>
        </w:rPr>
        <w:softHyphen/>
        <w:t>ся в уче</w:t>
      </w:r>
      <w:r>
        <w:rPr>
          <w:rFonts w:ascii="Times New Roman" w:hAnsi="Times New Roman" w:cs="Times New Roman"/>
          <w:sz w:val="28"/>
          <w:szCs w:val="28"/>
          <w:shd w:val="clear" w:color="auto" w:fill="FFFFFF"/>
        </w:rPr>
        <w:softHyphen/>
        <w:t>б</w:t>
      </w:r>
      <w:r>
        <w:rPr>
          <w:rFonts w:ascii="Times New Roman" w:hAnsi="Times New Roman" w:cs="Times New Roman"/>
          <w:sz w:val="28"/>
          <w:szCs w:val="28"/>
          <w:shd w:val="clear" w:color="auto" w:fill="FFFFFF"/>
        </w:rPr>
        <w:softHyphen/>
        <w:t>ной деятельности, поскольку учащиеся при</w:t>
      </w:r>
      <w:r>
        <w:rPr>
          <w:rFonts w:ascii="Times New Roman" w:hAnsi="Times New Roman" w:cs="Times New Roman"/>
          <w:sz w:val="28"/>
          <w:szCs w:val="28"/>
          <w:shd w:val="clear" w:color="auto" w:fill="FFFFFF"/>
        </w:rPr>
        <w:softHyphen/>
        <w:t>ступают к ее вы</w:t>
      </w:r>
      <w:r>
        <w:rPr>
          <w:rFonts w:ascii="Times New Roman" w:hAnsi="Times New Roman" w:cs="Times New Roman"/>
          <w:sz w:val="28"/>
          <w:szCs w:val="28"/>
          <w:shd w:val="clear" w:color="auto" w:fill="FFFFFF"/>
        </w:rPr>
        <w:softHyphen/>
        <w:t>по</w:t>
      </w:r>
      <w:r>
        <w:rPr>
          <w:rFonts w:ascii="Times New Roman" w:hAnsi="Times New Roman" w:cs="Times New Roman"/>
          <w:sz w:val="28"/>
          <w:szCs w:val="28"/>
          <w:shd w:val="clear" w:color="auto" w:fill="FFFFFF"/>
        </w:rPr>
        <w:softHyphen/>
        <w:t>лнению без не</w:t>
      </w:r>
      <w:r>
        <w:rPr>
          <w:rFonts w:ascii="Times New Roman" w:hAnsi="Times New Roman" w:cs="Times New Roman"/>
          <w:sz w:val="28"/>
          <w:szCs w:val="28"/>
          <w:shd w:val="clear" w:color="auto" w:fill="FFFFFF"/>
        </w:rPr>
        <w:softHyphen/>
        <w:t>об</w:t>
      </w:r>
      <w:r>
        <w:rPr>
          <w:rFonts w:ascii="Times New Roman" w:hAnsi="Times New Roman" w:cs="Times New Roman"/>
          <w:sz w:val="28"/>
          <w:szCs w:val="28"/>
          <w:shd w:val="clear" w:color="auto" w:fill="FFFFFF"/>
        </w:rPr>
        <w:softHyphen/>
        <w:t>ходимой предшествующей ориентировки в за</w:t>
      </w:r>
      <w:r>
        <w:rPr>
          <w:rFonts w:ascii="Times New Roman" w:hAnsi="Times New Roman" w:cs="Times New Roman"/>
          <w:sz w:val="28"/>
          <w:szCs w:val="28"/>
          <w:shd w:val="clear" w:color="auto" w:fill="FFFFFF"/>
        </w:rPr>
        <w:softHyphen/>
        <w:t>да</w:t>
      </w:r>
      <w:r>
        <w:rPr>
          <w:rFonts w:ascii="Times New Roman" w:hAnsi="Times New Roman" w:cs="Times New Roman"/>
          <w:sz w:val="28"/>
          <w:szCs w:val="28"/>
          <w:shd w:val="clear" w:color="auto" w:fill="FFFFFF"/>
        </w:rPr>
        <w:softHyphen/>
        <w:t>нии и, не со</w:t>
      </w:r>
      <w:r>
        <w:rPr>
          <w:rFonts w:ascii="Times New Roman" w:hAnsi="Times New Roman" w:cs="Times New Roman"/>
          <w:sz w:val="28"/>
          <w:szCs w:val="28"/>
          <w:shd w:val="clear" w:color="auto" w:fill="FFFFFF"/>
        </w:rPr>
        <w:softHyphen/>
        <w:t>по</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та</w:t>
      </w:r>
      <w:r>
        <w:rPr>
          <w:rFonts w:ascii="Times New Roman" w:hAnsi="Times New Roman" w:cs="Times New Roman"/>
          <w:sz w:val="28"/>
          <w:szCs w:val="28"/>
          <w:shd w:val="clear" w:color="auto" w:fill="FFFFFF"/>
        </w:rPr>
        <w:softHyphen/>
        <w:t>в</w:t>
      </w:r>
      <w:r>
        <w:rPr>
          <w:rFonts w:ascii="Times New Roman" w:hAnsi="Times New Roman" w:cs="Times New Roman"/>
          <w:sz w:val="28"/>
          <w:szCs w:val="28"/>
          <w:shd w:val="clear" w:color="auto" w:fill="FFFFFF"/>
        </w:rPr>
        <w:softHyphen/>
        <w:t>ляя ход ее выполнения, с конечной целью.</w:t>
      </w:r>
      <w:r>
        <w:rPr>
          <w:rFonts w:ascii="Times New Roman" w:hAnsi="Times New Roman" w:cs="Times New Roman"/>
          <w:sz w:val="28"/>
          <w:szCs w:val="28"/>
        </w:rPr>
        <w:t xml:space="preserve"> В процессе вы</w:t>
      </w:r>
      <w:r>
        <w:rPr>
          <w:rFonts w:ascii="Times New Roman" w:hAnsi="Times New Roman" w:cs="Times New Roman"/>
          <w:sz w:val="28"/>
          <w:szCs w:val="28"/>
        </w:rPr>
        <w:softHyphen/>
        <w:t xml:space="preserve">полнения учебного задания </w:t>
      </w:r>
      <w:r>
        <w:rPr>
          <w:rFonts w:ascii="Times New Roman" w:hAnsi="Times New Roman" w:cs="Times New Roman"/>
          <w:sz w:val="28"/>
          <w:szCs w:val="28"/>
          <w:shd w:val="clear" w:color="auto" w:fill="FFFFFF"/>
        </w:rPr>
        <w:t>они ча</w:t>
      </w:r>
      <w:r>
        <w:rPr>
          <w:rFonts w:ascii="Times New Roman" w:hAnsi="Times New Roman" w:cs="Times New Roman"/>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sz w:val="28"/>
          <w:szCs w:val="28"/>
          <w:shd w:val="clear" w:color="auto" w:fill="FFFFFF"/>
        </w:rPr>
        <w:softHyphen/>
        <w:t>ло</w:t>
      </w:r>
      <w:r>
        <w:rPr>
          <w:rFonts w:ascii="Times New Roman" w:hAnsi="Times New Roman" w:cs="Times New Roman"/>
          <w:sz w:val="28"/>
          <w:szCs w:val="28"/>
          <w:shd w:val="clear" w:color="auto" w:fill="FFFFFF"/>
        </w:rPr>
        <w:softHyphen/>
        <w:t xml:space="preserve">вий. </w:t>
      </w:r>
      <w:r>
        <w:rPr>
          <w:rFonts w:ascii="Times New Roman" w:hAnsi="Times New Roman" w:cs="Times New Roman"/>
          <w:sz w:val="28"/>
          <w:szCs w:val="28"/>
        </w:rPr>
        <w:t>Вместе с тем, при проведении длительной, систематической и специально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зо</w:t>
      </w:r>
      <w:r>
        <w:rPr>
          <w:rFonts w:ascii="Times New Roman" w:hAnsi="Times New Roman" w:cs="Times New Roman"/>
          <w:sz w:val="28"/>
          <w:szCs w:val="28"/>
        </w:rPr>
        <w:softHyphen/>
        <w:t>ванной работы, направленной на обуче</w:t>
      </w:r>
      <w:r>
        <w:rPr>
          <w:rFonts w:ascii="Times New Roman" w:hAnsi="Times New Roman" w:cs="Times New Roman"/>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труктивная деятельность, игра, в том числе дидактическая, ручной труд, а в ста</w:t>
      </w:r>
      <w:r>
        <w:rPr>
          <w:rFonts w:ascii="Times New Roman" w:hAnsi="Times New Roman" w:cs="Times New Roman"/>
          <w:sz w:val="28"/>
          <w:szCs w:val="28"/>
        </w:rPr>
        <w:softHyphen/>
        <w:t>ршем школьном возрасте и некоторые виды профильного труда. Следует от</w:t>
      </w:r>
      <w:r>
        <w:rPr>
          <w:rFonts w:ascii="Times New Roman" w:hAnsi="Times New Roman" w:cs="Times New Roman"/>
          <w:sz w:val="28"/>
          <w:szCs w:val="28"/>
        </w:rPr>
        <w:softHyphen/>
        <w:t>метить не</w:t>
      </w:r>
      <w:r>
        <w:rPr>
          <w:rFonts w:ascii="Times New Roman" w:hAnsi="Times New Roman" w:cs="Times New Roman"/>
          <w:sz w:val="28"/>
          <w:szCs w:val="28"/>
        </w:rPr>
        <w:softHyphen/>
        <w:t>за</w:t>
      </w:r>
      <w:r>
        <w:rPr>
          <w:rFonts w:ascii="Times New Roman" w:hAnsi="Times New Roman" w:cs="Times New Roman"/>
          <w:sz w:val="28"/>
          <w:szCs w:val="28"/>
        </w:rPr>
        <w:softHyphen/>
        <w:t xml:space="preserve">висимость и </w:t>
      </w:r>
      <w:r>
        <w:rPr>
          <w:rFonts w:ascii="Times New Roman" w:hAnsi="Times New Roman" w:cs="Times New Roman"/>
          <w:sz w:val="28"/>
          <w:szCs w:val="28"/>
        </w:rPr>
        <w:lastRenderedPageBreak/>
        <w:t>самостоятельность этой категории школьников в ухо</w:t>
      </w:r>
      <w:r>
        <w:rPr>
          <w:rFonts w:ascii="Times New Roman" w:hAnsi="Times New Roman" w:cs="Times New Roman"/>
          <w:sz w:val="28"/>
          <w:szCs w:val="28"/>
        </w:rPr>
        <w:softHyphen/>
        <w:t>де за со</w:t>
      </w:r>
      <w:r>
        <w:rPr>
          <w:rFonts w:ascii="Times New Roman" w:hAnsi="Times New Roman" w:cs="Times New Roman"/>
          <w:sz w:val="28"/>
          <w:szCs w:val="28"/>
        </w:rPr>
        <w:softHyphen/>
        <w:t>бой, благодаря ов</w:t>
      </w:r>
      <w:r>
        <w:rPr>
          <w:rFonts w:ascii="Times New Roman" w:hAnsi="Times New Roman" w:cs="Times New Roman"/>
          <w:sz w:val="28"/>
          <w:szCs w:val="28"/>
        </w:rPr>
        <w:softHyphen/>
        <w:t>ладению необходимыми социально-бытовыми на</w:t>
      </w:r>
      <w:r>
        <w:rPr>
          <w:rFonts w:ascii="Times New Roman" w:hAnsi="Times New Roman" w:cs="Times New Roman"/>
          <w:sz w:val="28"/>
          <w:szCs w:val="28"/>
        </w:rPr>
        <w:softHyphen/>
        <w:t>выками.</w:t>
      </w:r>
    </w:p>
    <w:p w14:paraId="3CDE8A87" w14:textId="77777777" w:rsidR="000A4C3C" w:rsidRDefault="000A4C3C" w:rsidP="000A4C3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Нарушения высшей нервной деятельности, недораз</w:t>
      </w:r>
      <w:r>
        <w:rPr>
          <w:rFonts w:ascii="Times New Roman" w:hAnsi="Times New Roman" w:cs="Times New Roman"/>
          <w:sz w:val="28"/>
          <w:szCs w:val="28"/>
          <w:shd w:val="clear" w:color="auto" w:fill="FFFFFF"/>
        </w:rPr>
        <w:softHyphen/>
        <w:t>витие психических про</w:t>
      </w:r>
      <w:r>
        <w:rPr>
          <w:rFonts w:ascii="Times New Roman" w:hAnsi="Times New Roman" w:cs="Times New Roman"/>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sz w:val="28"/>
          <w:szCs w:val="28"/>
          <w:shd w:val="clear" w:color="auto" w:fill="FFFFFF"/>
        </w:rPr>
        <w:softHyphen/>
        <w:t>то</w:t>
      </w:r>
      <w:r>
        <w:rPr>
          <w:rFonts w:ascii="Times New Roman" w:hAnsi="Times New Roman" w:cs="Times New Roman"/>
          <w:sz w:val="28"/>
          <w:szCs w:val="28"/>
          <w:shd w:val="clear" w:color="auto" w:fill="FFFFFF"/>
        </w:rPr>
        <w:softHyphen/>
        <w:t xml:space="preserve">рых специфических особенностей </w:t>
      </w:r>
      <w:r>
        <w:rPr>
          <w:rFonts w:ascii="Times New Roman" w:hAnsi="Times New Roman" w:cs="Times New Roman"/>
          <w:b/>
          <w:sz w:val="28"/>
          <w:szCs w:val="28"/>
          <w:shd w:val="clear" w:color="auto" w:fill="FFFFFF"/>
        </w:rPr>
        <w:t>личности</w:t>
      </w:r>
      <w:r>
        <w:rPr>
          <w:rFonts w:ascii="Times New Roman" w:hAnsi="Times New Roman" w:cs="Times New Roman"/>
          <w:sz w:val="28"/>
          <w:szCs w:val="28"/>
          <w:shd w:val="clear" w:color="auto" w:fill="FFFFFF"/>
        </w:rPr>
        <w:t xml:space="preserve"> обучающихся с умственной от</w:t>
      </w:r>
      <w:r>
        <w:rPr>
          <w:rFonts w:ascii="Times New Roman" w:hAnsi="Times New Roman" w:cs="Times New Roman"/>
          <w:sz w:val="28"/>
          <w:szCs w:val="28"/>
          <w:shd w:val="clear" w:color="auto" w:fill="FFFFFF"/>
        </w:rPr>
        <w:softHyphen/>
        <w:t xml:space="preserve">сталостью </w:t>
      </w:r>
      <w:r>
        <w:rPr>
          <w:rFonts w:ascii="Times New Roman" w:hAnsi="Times New Roman" w:cs="Times New Roman"/>
          <w:sz w:val="28"/>
          <w:szCs w:val="28"/>
        </w:rPr>
        <w:t>(интеллектуальными нарушениями)</w:t>
      </w:r>
      <w:r>
        <w:rPr>
          <w:rFonts w:ascii="Times New Roman" w:hAnsi="Times New Roman" w:cs="Times New Roman"/>
          <w:sz w:val="28"/>
          <w:szCs w:val="28"/>
          <w:shd w:val="clear" w:color="auto" w:fill="FFFFFF"/>
        </w:rPr>
        <w:t>, проявляющиеся в примитивности интересов, потребностей и мо</w:t>
      </w:r>
      <w:r>
        <w:rPr>
          <w:rFonts w:ascii="Times New Roman" w:hAnsi="Times New Roman" w:cs="Times New Roman"/>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w:t>
      </w:r>
      <w:r>
        <w:rPr>
          <w:rFonts w:ascii="Times New Roman" w:hAnsi="Times New Roman" w:cs="Times New Roman"/>
          <w:sz w:val="28"/>
          <w:szCs w:val="28"/>
          <w:shd w:val="clear" w:color="auto" w:fill="FFFFFF"/>
        </w:rPr>
        <w:softHyphen/>
        <w:t>ни</w:t>
      </w:r>
      <w:r>
        <w:rPr>
          <w:rFonts w:ascii="Times New Roman" w:hAnsi="Times New Roman" w:cs="Times New Roman"/>
          <w:sz w:val="28"/>
          <w:szCs w:val="28"/>
          <w:shd w:val="clear" w:color="auto" w:fill="FFFFFF"/>
        </w:rPr>
        <w:softHyphen/>
        <w:t>ками и взрос</w:t>
      </w:r>
      <w:r>
        <w:rPr>
          <w:rFonts w:ascii="Times New Roman" w:hAnsi="Times New Roman" w:cs="Times New Roman"/>
          <w:sz w:val="28"/>
          <w:szCs w:val="28"/>
          <w:shd w:val="clear" w:color="auto" w:fill="FFFFFF"/>
        </w:rPr>
        <w:softHyphen/>
        <w:t xml:space="preserve">лыми. При этом специфическими особенностями </w:t>
      </w:r>
      <w:r>
        <w:rPr>
          <w:rFonts w:ascii="Times New Roman" w:hAnsi="Times New Roman" w:cs="Times New Roman"/>
          <w:b/>
          <w:bCs/>
          <w:sz w:val="28"/>
          <w:szCs w:val="28"/>
          <w:shd w:val="clear" w:color="auto" w:fill="FFFFFF"/>
        </w:rPr>
        <w:t>межличностных отношений</w:t>
      </w:r>
      <w:r>
        <w:rPr>
          <w:rFonts w:ascii="Times New Roman" w:hAnsi="Times New Roman" w:cs="Times New Roman"/>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Pr>
          <w:rFonts w:ascii="Times New Roman" w:hAnsi="Times New Roman"/>
          <w:sz w:val="28"/>
        </w:rPr>
        <w:t>,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t xml:space="preserve"> </w:t>
      </w:r>
    </w:p>
    <w:p w14:paraId="40752E57"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sz w:val="28"/>
          <w:szCs w:val="28"/>
        </w:rPr>
        <w:t>(интеллектуальными нарушениями)</w:t>
      </w:r>
      <w:r>
        <w:rPr>
          <w:rFonts w:ascii="Times New Roman" w:hAnsi="Times New Roman" w:cs="Times New Roman"/>
          <w:sz w:val="28"/>
          <w:szCs w:val="28"/>
          <w:shd w:val="clear" w:color="auto" w:fill="FFFFFF"/>
        </w:rPr>
        <w:t>, следует опираться на положение, сфор</w:t>
      </w:r>
      <w:r>
        <w:rPr>
          <w:rFonts w:ascii="Times New Roman" w:hAnsi="Times New Roman" w:cs="Times New Roman"/>
          <w:sz w:val="28"/>
          <w:szCs w:val="28"/>
          <w:shd w:val="clear" w:color="auto" w:fill="FFFFFF"/>
        </w:rPr>
        <w:softHyphen/>
        <w:t>му</w:t>
      </w:r>
      <w:r>
        <w:rPr>
          <w:rFonts w:ascii="Times New Roman" w:hAnsi="Times New Roman" w:cs="Times New Roman"/>
          <w:sz w:val="28"/>
          <w:szCs w:val="28"/>
          <w:shd w:val="clear" w:color="auto" w:fill="FFFFFF"/>
        </w:rPr>
        <w:softHyphen/>
        <w:t>ли</w:t>
      </w:r>
      <w:r>
        <w:rPr>
          <w:rFonts w:ascii="Times New Roman" w:hAnsi="Times New Roman" w:cs="Times New Roman"/>
          <w:sz w:val="28"/>
          <w:szCs w:val="28"/>
          <w:shd w:val="clear" w:color="auto" w:fill="FFFFFF"/>
        </w:rPr>
        <w:softHyphen/>
        <w:t>ро</w:t>
      </w:r>
      <w:r>
        <w:rPr>
          <w:rFonts w:ascii="Times New Roman" w:hAnsi="Times New Roman" w:cs="Times New Roman"/>
          <w:sz w:val="28"/>
          <w:szCs w:val="28"/>
          <w:shd w:val="clear" w:color="auto" w:fill="FFFFFF"/>
        </w:rPr>
        <w:softHyphen/>
        <w:t>ва</w:t>
      </w:r>
      <w:r>
        <w:rPr>
          <w:rFonts w:ascii="Times New Roman" w:hAnsi="Times New Roman" w:cs="Times New Roman"/>
          <w:sz w:val="28"/>
          <w:szCs w:val="28"/>
          <w:shd w:val="clear" w:color="auto" w:fill="FFFFFF"/>
        </w:rPr>
        <w:softHyphen/>
        <w:t>н</w:t>
      </w:r>
      <w:r>
        <w:rPr>
          <w:rFonts w:ascii="Times New Roman" w:hAnsi="Times New Roman" w:cs="Times New Roman"/>
          <w:sz w:val="28"/>
          <w:szCs w:val="28"/>
          <w:shd w:val="clear" w:color="auto" w:fill="FFFFFF"/>
        </w:rPr>
        <w:softHyphen/>
        <w:t>ное Л. С. Выготским, о единстве закономерностей развития ано</w:t>
      </w:r>
      <w:r>
        <w:rPr>
          <w:rFonts w:ascii="Times New Roman" w:hAnsi="Times New Roman" w:cs="Times New Roman"/>
          <w:sz w:val="28"/>
          <w:szCs w:val="28"/>
          <w:shd w:val="clear" w:color="auto" w:fill="FFFFFF"/>
        </w:rPr>
        <w:softHyphen/>
        <w:t>мального и нормального ре</w:t>
      </w:r>
      <w:r>
        <w:rPr>
          <w:rFonts w:ascii="Times New Roman" w:hAnsi="Times New Roman" w:cs="Times New Roman"/>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sz w:val="28"/>
          <w:szCs w:val="28"/>
          <w:shd w:val="clear" w:color="auto" w:fill="FFFFFF"/>
        </w:rPr>
        <w:softHyphen/>
        <w:t>пи</w:t>
      </w:r>
      <w:r>
        <w:rPr>
          <w:rFonts w:ascii="Times New Roman" w:hAnsi="Times New Roman" w:cs="Times New Roman"/>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sz w:val="28"/>
          <w:szCs w:val="28"/>
          <w:shd w:val="clear" w:color="auto" w:fill="FFFFFF"/>
        </w:rPr>
        <w:softHyphen/>
        <w:t>га</w:t>
      </w:r>
      <w:r>
        <w:rPr>
          <w:rFonts w:ascii="Times New Roman" w:hAnsi="Times New Roman" w:cs="Times New Roman"/>
          <w:sz w:val="28"/>
          <w:szCs w:val="28"/>
          <w:shd w:val="clear" w:color="auto" w:fill="FFFFFF"/>
        </w:rPr>
        <w:softHyphen/>
        <w:t>ни</w:t>
      </w:r>
      <w:r>
        <w:rPr>
          <w:rFonts w:ascii="Times New Roman" w:hAnsi="Times New Roman" w:cs="Times New Roman"/>
          <w:sz w:val="28"/>
          <w:szCs w:val="28"/>
          <w:shd w:val="clear" w:color="auto" w:fill="FFFFFF"/>
        </w:rPr>
        <w:softHyphen/>
        <w:t>зо</w:t>
      </w:r>
      <w:r>
        <w:rPr>
          <w:rFonts w:ascii="Times New Roman" w:hAnsi="Times New Roman" w:cs="Times New Roman"/>
          <w:sz w:val="28"/>
          <w:szCs w:val="28"/>
          <w:shd w:val="clear" w:color="auto" w:fill="FFFFFF"/>
        </w:rPr>
        <w:softHyphen/>
        <w:t>ва</w:t>
      </w:r>
      <w:r>
        <w:rPr>
          <w:rFonts w:ascii="Times New Roman" w:hAnsi="Times New Roman" w:cs="Times New Roman"/>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sz w:val="28"/>
          <w:szCs w:val="28"/>
        </w:rPr>
        <w:t xml:space="preserve">,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w:t>
      </w:r>
      <w:r>
        <w:rPr>
          <w:rFonts w:ascii="Times New Roman" w:hAnsi="Times New Roman" w:cs="Times New Roman"/>
          <w:sz w:val="28"/>
          <w:szCs w:val="28"/>
        </w:rPr>
        <w:lastRenderedPageBreak/>
        <w:t>тесно связанные с развитием познавательной сферы и деятельности, соответствующей возрастным возможностям и способностям обучающегося.</w:t>
      </w:r>
    </w:p>
    <w:p w14:paraId="6A7F9C84" w14:textId="77777777" w:rsidR="000A4C3C" w:rsidRDefault="000A4C3C" w:rsidP="00C63B28">
      <w:pPr>
        <w:pStyle w:val="14TexstOSNOVA1012"/>
        <w:spacing w:before="12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14:paraId="3CA456C9" w14:textId="77777777" w:rsidR="000A4C3C" w:rsidRDefault="000A4C3C" w:rsidP="00C63B28">
      <w:pPr>
        <w:pStyle w:val="14TexstOSNOVA1012"/>
        <w:spacing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14:paraId="07A226E7" w14:textId="77777777" w:rsidR="000A4C3C" w:rsidRDefault="000A4C3C" w:rsidP="00C63B28">
      <w:pPr>
        <w:pStyle w:val="14TexstOSNOVA1012"/>
        <w:spacing w:line="276"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14:paraId="72BB2323" w14:textId="77777777" w:rsidR="000A4C3C" w:rsidRDefault="000A4C3C" w:rsidP="000A4C3C">
      <w:pPr>
        <w:spacing w:before="120"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sz w:val="28"/>
          <w:szCs w:val="28"/>
          <w:shd w:val="clear" w:color="auto" w:fill="FFFFFF"/>
        </w:rPr>
        <w:t>(ин</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14:paraId="103FF0E6" w14:textId="77777777" w:rsidR="000A4C3C" w:rsidRDefault="000A4C3C" w:rsidP="000A4C3C">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14:paraId="000972B6" w14:textId="77777777" w:rsidR="000A4C3C" w:rsidRDefault="000A4C3C" w:rsidP="000A4C3C">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14:paraId="05826AB7" w14:textId="77777777" w:rsidR="000A4C3C" w:rsidRDefault="000A4C3C" w:rsidP="000A4C3C">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14:paraId="7744A39A" w14:textId="77777777" w:rsidR="000A4C3C" w:rsidRDefault="000A4C3C" w:rsidP="000A4C3C">
      <w:pPr>
        <w:pStyle w:val="p4"/>
        <w:numPr>
          <w:ilvl w:val="0"/>
          <w:numId w:val="3"/>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14:paraId="1F45507D" w14:textId="77777777" w:rsidR="000A4C3C" w:rsidRDefault="000A4C3C" w:rsidP="000A4C3C">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14:paraId="412D9152" w14:textId="77777777" w:rsidR="000A4C3C" w:rsidRDefault="000A4C3C" w:rsidP="000A4C3C">
      <w:pPr>
        <w:pStyle w:val="p4"/>
        <w:spacing w:before="0" w:after="0" w:line="360" w:lineRule="auto"/>
        <w:ind w:firstLine="709"/>
        <w:jc w:val="both"/>
        <w:rPr>
          <w:rStyle w:val="s1"/>
          <w:rFonts w:ascii="Symbol" w:hAnsi="Symbol"/>
          <w:sz w:val="28"/>
          <w:szCs w:val="28"/>
        </w:rPr>
      </w:pPr>
      <w:r>
        <w:rPr>
          <w:rStyle w:val="s1"/>
          <w:rFonts w:ascii="Symbol" w:hAnsi="Symbol"/>
          <w:sz w:val="28"/>
          <w:szCs w:val="28"/>
        </w:rPr>
        <w:lastRenderedPageBreak/>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14:paraId="0C2CBC53" w14:textId="77777777" w:rsidR="000A4C3C" w:rsidRDefault="000A4C3C" w:rsidP="000A4C3C">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14:paraId="2B418536" w14:textId="77777777" w:rsidR="000A4C3C" w:rsidRDefault="000A4C3C" w:rsidP="000A4C3C">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14:paraId="0BA01FEB" w14:textId="77777777" w:rsidR="000A4C3C" w:rsidRDefault="000A4C3C" w:rsidP="000A4C3C">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14:paraId="18F52FCC" w14:textId="77777777" w:rsidR="000A4C3C" w:rsidRDefault="000A4C3C" w:rsidP="000A4C3C">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14:paraId="11376C25" w14:textId="77777777" w:rsidR="000A4C3C" w:rsidRDefault="000A4C3C" w:rsidP="000A4C3C">
      <w:pPr>
        <w:pStyle w:val="p4"/>
        <w:numPr>
          <w:ilvl w:val="0"/>
          <w:numId w:val="4"/>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14:paraId="163C826A" w14:textId="77777777" w:rsidR="000A4C3C" w:rsidRDefault="000A4C3C" w:rsidP="000A4C3C">
      <w:pPr>
        <w:pStyle w:val="p4"/>
        <w:numPr>
          <w:ilvl w:val="0"/>
          <w:numId w:val="4"/>
        </w:numPr>
        <w:tabs>
          <w:tab w:val="left" w:pos="851"/>
        </w:tabs>
        <w:spacing w:before="0" w:after="0" w:line="360" w:lineRule="auto"/>
        <w:ind w:left="0" w:firstLine="709"/>
        <w:jc w:val="both"/>
        <w:rPr>
          <w:rStyle w:val="s1"/>
          <w:rFonts w:ascii="Symbol" w:hAnsi="Symbol"/>
          <w:b/>
          <w:caps/>
          <w:sz w:val="28"/>
          <w:szCs w:val="28"/>
        </w:rPr>
      </w:pPr>
      <w:r>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14:paraId="2A63CE1D" w14:textId="77777777" w:rsidR="000A4C3C" w:rsidRDefault="000A4C3C" w:rsidP="000A4C3C">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14:paraId="51E6EB73" w14:textId="77777777" w:rsidR="000A4C3C" w:rsidRDefault="000A4C3C" w:rsidP="000A4C3C">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 </w:t>
      </w:r>
    </w:p>
    <w:p w14:paraId="22E38E78" w14:textId="77777777" w:rsidR="000A4C3C" w:rsidRDefault="000A4C3C" w:rsidP="000A4C3C">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14:paraId="0EDD5675" w14:textId="77777777" w:rsidR="000A4C3C" w:rsidRDefault="000A4C3C" w:rsidP="000A4C3C">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14:paraId="5C4A7735" w14:textId="77777777" w:rsidR="000A4C3C" w:rsidRDefault="000A4C3C" w:rsidP="000A4C3C">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lastRenderedPageBreak/>
        <w:t>основной общеобразовательной программы</w:t>
      </w:r>
      <w:r>
        <w:rPr>
          <w:rFonts w:ascii="Times New Roman" w:hAnsi="Times New Roman" w:cs="Times New Roman"/>
          <w:b/>
          <w:i/>
          <w:sz w:val="24"/>
          <w:szCs w:val="24"/>
        </w:rPr>
        <w:t xml:space="preserve"> </w:t>
      </w:r>
    </w:p>
    <w:p w14:paraId="2FCC08A4" w14:textId="77777777" w:rsidR="000A4C3C" w:rsidRDefault="000A4C3C" w:rsidP="000A4C3C">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освоения с обучающимися с легкой умственной отсталостью (интеллектуальными нарушениями) </w:t>
      </w:r>
      <w:r w:rsidR="003676D7">
        <w:rPr>
          <w:rFonts w:ascii="Times New Roman" w:hAnsi="Times New Roman" w:cs="Times New Roman"/>
          <w:sz w:val="28"/>
          <w:szCs w:val="28"/>
        </w:rPr>
        <w:t>А</w:t>
      </w:r>
      <w:r>
        <w:rPr>
          <w:rFonts w:ascii="Times New Roman" w:hAnsi="Times New Roman" w:cs="Times New Roman"/>
          <w:sz w:val="28"/>
          <w:szCs w:val="28"/>
        </w:rPr>
        <w:t>ООП</w:t>
      </w:r>
      <w:r w:rsidR="002C742B">
        <w:rPr>
          <w:rFonts w:ascii="Times New Roman" w:hAnsi="Times New Roman" w:cs="Times New Roman"/>
          <w:sz w:val="28"/>
          <w:szCs w:val="28"/>
        </w:rPr>
        <w:t xml:space="preserve"> </w:t>
      </w:r>
      <w:r w:rsidR="00F85504">
        <w:rPr>
          <w:rFonts w:ascii="Times New Roman" w:hAnsi="Times New Roman" w:cs="Times New Roman"/>
          <w:sz w:val="28"/>
          <w:szCs w:val="28"/>
        </w:rPr>
        <w:t>НОО</w:t>
      </w:r>
      <w:r>
        <w:rPr>
          <w:rFonts w:ascii="Times New Roman" w:hAnsi="Times New Roman" w:cs="Times New Roman"/>
          <w:sz w:val="28"/>
          <w:szCs w:val="28"/>
        </w:rPr>
        <w:t xml:space="preserve"> оцениваются как итоговые на момент завершения образования.</w:t>
      </w:r>
    </w:p>
    <w:p w14:paraId="417453FE"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Освоение обучающимися </w:t>
      </w:r>
      <w:r w:rsidR="003676D7">
        <w:rPr>
          <w:rFonts w:ascii="Times New Roman" w:hAnsi="Times New Roman" w:cs="Times New Roman"/>
          <w:sz w:val="28"/>
          <w:szCs w:val="28"/>
        </w:rPr>
        <w:t>А</w:t>
      </w:r>
      <w:r>
        <w:rPr>
          <w:rFonts w:ascii="Times New Roman" w:hAnsi="Times New Roman" w:cs="Times New Roman"/>
          <w:sz w:val="28"/>
          <w:szCs w:val="28"/>
        </w:rPr>
        <w:t>ООП</w:t>
      </w:r>
      <w:r w:rsidR="002C742B">
        <w:rPr>
          <w:rFonts w:ascii="Times New Roman" w:hAnsi="Times New Roman" w:cs="Times New Roman"/>
          <w:sz w:val="28"/>
          <w:szCs w:val="28"/>
        </w:rPr>
        <w:t xml:space="preserve"> </w:t>
      </w:r>
      <w:r w:rsidR="00F85504">
        <w:rPr>
          <w:rFonts w:ascii="Times New Roman" w:hAnsi="Times New Roman" w:cs="Times New Roman"/>
          <w:sz w:val="28"/>
          <w:szCs w:val="28"/>
        </w:rPr>
        <w:t>НОО</w:t>
      </w:r>
      <w:r>
        <w:rPr>
          <w:rFonts w:ascii="Times New Roman" w:hAnsi="Times New Roman" w:cs="Times New Roman"/>
          <w:sz w:val="28"/>
          <w:szCs w:val="28"/>
        </w:rPr>
        <w:t xml:space="preserve">, которая создана на основе ФГОС, предполагает достижение ими двух видов результатов: </w:t>
      </w:r>
      <w:r>
        <w:rPr>
          <w:rFonts w:ascii="Times New Roman" w:hAnsi="Times New Roman" w:cs="Times New Roman"/>
          <w:i/>
          <w:sz w:val="28"/>
          <w:szCs w:val="28"/>
        </w:rPr>
        <w:t xml:space="preserve">личностных и предметных. </w:t>
      </w:r>
    </w:p>
    <w:p w14:paraId="26C71E01"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структуре планируемых результатов ведущее место принадлежит </w:t>
      </w:r>
      <w:r>
        <w:rPr>
          <w:rFonts w:ascii="Times New Roman" w:hAnsi="Times New Roman" w:cs="Times New Roman"/>
          <w:i/>
          <w:sz w:val="28"/>
          <w:szCs w:val="28"/>
        </w:rPr>
        <w:t>личностным</w:t>
      </w:r>
      <w:r>
        <w:rPr>
          <w:rFonts w:ascii="Times New Roman" w:hAnsi="Times New Roman" w:cs="Times New Roman"/>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14:paraId="3FD6C0F7"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Личностные результаты</w:t>
      </w:r>
      <w:r>
        <w:rPr>
          <w:rFonts w:ascii="Times New Roman" w:hAnsi="Times New Roman" w:cs="Times New Roman"/>
          <w:i/>
          <w:sz w:val="28"/>
          <w:szCs w:val="28"/>
        </w:rPr>
        <w:t xml:space="preserve"> </w:t>
      </w:r>
      <w:r>
        <w:rPr>
          <w:rFonts w:ascii="Times New Roman" w:hAnsi="Times New Roman" w:cs="Times New Roman"/>
          <w:sz w:val="28"/>
          <w:szCs w:val="28"/>
        </w:rPr>
        <w:t xml:space="preserve">освоения </w:t>
      </w:r>
      <w:r w:rsidR="003676D7">
        <w:rPr>
          <w:rFonts w:ascii="Times New Roman" w:hAnsi="Times New Roman" w:cs="Times New Roman"/>
          <w:sz w:val="28"/>
          <w:szCs w:val="28"/>
        </w:rPr>
        <w:t>А</w:t>
      </w:r>
      <w:r>
        <w:rPr>
          <w:rFonts w:ascii="Times New Roman" w:hAnsi="Times New Roman" w:cs="Times New Roman"/>
          <w:sz w:val="28"/>
          <w:szCs w:val="28"/>
        </w:rPr>
        <w:t>ООП</w:t>
      </w:r>
      <w:r w:rsidR="00FA0962">
        <w:rPr>
          <w:rFonts w:ascii="Times New Roman" w:hAnsi="Times New Roman" w:cs="Times New Roman"/>
          <w:sz w:val="28"/>
          <w:szCs w:val="28"/>
        </w:rPr>
        <w:t xml:space="preserve"> </w:t>
      </w:r>
      <w:r w:rsidR="00F85504">
        <w:rPr>
          <w:rFonts w:ascii="Times New Roman" w:hAnsi="Times New Roman" w:cs="Times New Roman"/>
          <w:sz w:val="28"/>
          <w:szCs w:val="28"/>
        </w:rPr>
        <w:t>НОО</w:t>
      </w:r>
      <w:r>
        <w:rPr>
          <w:rFonts w:ascii="Times New Roman" w:hAnsi="Times New Roman" w:cs="Times New Roman"/>
          <w:sz w:val="28"/>
          <w:szCs w:val="28"/>
        </w:rPr>
        <w:t xml:space="preserve">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14:paraId="2CB58AD7"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результатам освоения </w:t>
      </w:r>
      <w:r w:rsidR="003676D7">
        <w:rPr>
          <w:rFonts w:ascii="Times New Roman" w:hAnsi="Times New Roman" w:cs="Times New Roman"/>
          <w:sz w:val="28"/>
          <w:szCs w:val="28"/>
        </w:rPr>
        <w:t>А</w:t>
      </w:r>
      <w:r>
        <w:rPr>
          <w:rFonts w:ascii="Times New Roman" w:hAnsi="Times New Roman" w:cs="Times New Roman"/>
          <w:sz w:val="28"/>
          <w:szCs w:val="28"/>
        </w:rPr>
        <w:t>ООП</w:t>
      </w:r>
      <w:r w:rsidR="00FA0962">
        <w:rPr>
          <w:rFonts w:ascii="Times New Roman" w:hAnsi="Times New Roman" w:cs="Times New Roman"/>
          <w:sz w:val="28"/>
          <w:szCs w:val="28"/>
        </w:rPr>
        <w:t xml:space="preserve"> </w:t>
      </w:r>
      <w:r w:rsidR="00F85504">
        <w:rPr>
          <w:rFonts w:ascii="Times New Roman" w:hAnsi="Times New Roman" w:cs="Times New Roman"/>
          <w:sz w:val="28"/>
          <w:szCs w:val="28"/>
        </w:rPr>
        <w:t>НОО</w:t>
      </w:r>
      <w:r>
        <w:rPr>
          <w:rFonts w:ascii="Times New Roman" w:hAnsi="Times New Roman" w:cs="Times New Roman"/>
          <w:sz w:val="28"/>
          <w:szCs w:val="28"/>
        </w:rPr>
        <w:t xml:space="preserve"> относятся: </w:t>
      </w:r>
    </w:p>
    <w:p w14:paraId="4B9C1C0B" w14:textId="77777777" w:rsidR="000A4C3C" w:rsidRDefault="000A4C3C" w:rsidP="000A4C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14:paraId="3EECA5D7" w14:textId="77777777" w:rsidR="000A4C3C" w:rsidRDefault="000A4C3C" w:rsidP="000A4C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воспитание уважительного отношения к иному мнению, истории и культуре других народов; </w:t>
      </w:r>
    </w:p>
    <w:p w14:paraId="17A30CC3" w14:textId="77777777" w:rsidR="000A4C3C" w:rsidRDefault="000A4C3C" w:rsidP="000A4C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14:paraId="652D5EA4" w14:textId="77777777" w:rsidR="000A4C3C" w:rsidRDefault="000A4C3C" w:rsidP="000A4C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14:paraId="1894B690" w14:textId="77777777" w:rsidR="000A4C3C" w:rsidRDefault="000A4C3C" w:rsidP="000A4C3C">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sz w:val="28"/>
          <w:szCs w:val="28"/>
        </w:rPr>
        <w:t>навыками</w:t>
      </w:r>
      <w:r>
        <w:rPr>
          <w:rFonts w:ascii="Times New Roman" w:hAnsi="Times New Roman" w:cs="Times New Roman"/>
          <w:sz w:val="28"/>
          <w:szCs w:val="28"/>
        </w:rPr>
        <w:t xml:space="preserve">, используемыми в повседневной жизни; </w:t>
      </w:r>
    </w:p>
    <w:p w14:paraId="1C2C64E4" w14:textId="77777777" w:rsidR="000A4C3C" w:rsidRDefault="000A4C3C" w:rsidP="000A4C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14:paraId="6E27499B" w14:textId="77777777" w:rsidR="000A4C3C" w:rsidRDefault="000A4C3C" w:rsidP="000A4C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14:paraId="743FA3C9" w14:textId="77777777" w:rsidR="000A4C3C" w:rsidRDefault="000A4C3C" w:rsidP="000A4C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8) принятие и освоение социальной роли обучающегося, </w:t>
      </w:r>
      <w:r w:rsidRPr="00000AC8">
        <w:rPr>
          <w:rFonts w:ascii="Times New Roman" w:hAnsi="Times New Roman" w:cs="Times New Roman"/>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14:paraId="487B4630" w14:textId="77777777" w:rsidR="000A4C3C" w:rsidRDefault="000A4C3C" w:rsidP="000A4C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14:paraId="3C407621" w14:textId="77777777" w:rsidR="000A4C3C" w:rsidRPr="004A1433" w:rsidRDefault="000A4C3C" w:rsidP="000A4C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воспитание</w:t>
      </w:r>
      <w:r w:rsidRPr="004A1433">
        <w:rPr>
          <w:rFonts w:ascii="Times New Roman" w:hAnsi="Times New Roman" w:cs="Times New Roman"/>
          <w:sz w:val="28"/>
          <w:szCs w:val="28"/>
        </w:rPr>
        <w:t xml:space="preserve"> эстетических потребностей, ценностей и чувств; </w:t>
      </w:r>
    </w:p>
    <w:p w14:paraId="1000AFE6" w14:textId="77777777" w:rsidR="000A4C3C" w:rsidRDefault="000A4C3C" w:rsidP="000A4C3C">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sz w:val="28"/>
          <w:szCs w:val="28"/>
        </w:rPr>
        <w:t xml:space="preserve">к </w:t>
      </w:r>
      <w:r>
        <w:rPr>
          <w:rFonts w:ascii="Times New Roman" w:hAnsi="Times New Roman" w:cs="Times New Roman"/>
          <w:sz w:val="28"/>
          <w:szCs w:val="28"/>
        </w:rPr>
        <w:t xml:space="preserve">чувствам других людей; </w:t>
      </w:r>
    </w:p>
    <w:p w14:paraId="0568D137" w14:textId="77777777" w:rsidR="000A4C3C" w:rsidRDefault="000A4C3C" w:rsidP="000A4C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14:paraId="212EE979" w14:textId="77777777" w:rsidR="000A4C3C" w:rsidRDefault="000A4C3C" w:rsidP="000A4C3C">
      <w:pPr>
        <w:spacing w:after="0" w:line="360" w:lineRule="auto"/>
        <w:jc w:val="both"/>
        <w:rPr>
          <w:rFonts w:ascii="Times New Roman" w:hAnsi="Times New Roman" w:cs="Times New Roman"/>
          <w:i/>
          <w:sz w:val="28"/>
          <w:szCs w:val="28"/>
        </w:rPr>
      </w:pPr>
      <w:r w:rsidRPr="00584ED6">
        <w:rPr>
          <w:rFonts w:ascii="Times New Roman" w:hAnsi="Times New Roman" w:cs="Times New Roman"/>
          <w:sz w:val="28"/>
          <w:szCs w:val="28"/>
        </w:rPr>
        <w:t>13)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14:paraId="1FBF8D2B"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Предметные результаты</w:t>
      </w:r>
      <w:r>
        <w:rPr>
          <w:rFonts w:ascii="Times New Roman" w:hAnsi="Times New Roman" w:cs="Times New Roman"/>
          <w:sz w:val="28"/>
          <w:szCs w:val="28"/>
        </w:rPr>
        <w:t xml:space="preserve"> освоения </w:t>
      </w:r>
      <w:r w:rsidR="003676D7">
        <w:rPr>
          <w:rFonts w:ascii="Times New Roman" w:hAnsi="Times New Roman" w:cs="Times New Roman"/>
          <w:sz w:val="28"/>
          <w:szCs w:val="28"/>
        </w:rPr>
        <w:t>А</w:t>
      </w:r>
      <w:r>
        <w:rPr>
          <w:rFonts w:ascii="Times New Roman" w:hAnsi="Times New Roman" w:cs="Times New Roman"/>
          <w:sz w:val="28"/>
          <w:szCs w:val="28"/>
        </w:rPr>
        <w:t>ООП</w:t>
      </w:r>
      <w:r w:rsidR="00F85504">
        <w:rPr>
          <w:rFonts w:ascii="Times New Roman" w:hAnsi="Times New Roman" w:cs="Times New Roman"/>
          <w:sz w:val="28"/>
          <w:szCs w:val="28"/>
        </w:rPr>
        <w:t>НОО</w:t>
      </w:r>
      <w:r>
        <w:rPr>
          <w:rFonts w:ascii="Times New Roman" w:hAnsi="Times New Roman" w:cs="Times New Roman"/>
          <w:sz w:val="28"/>
          <w:szCs w:val="28"/>
        </w:rPr>
        <w:t xml:space="preserve"> образования вклю</w:t>
      </w:r>
      <w:r>
        <w:rPr>
          <w:rFonts w:ascii="Times New Roman" w:hAnsi="Times New Roman" w:cs="Times New Roman"/>
          <w:sz w:val="28"/>
          <w:szCs w:val="28"/>
        </w:rPr>
        <w:softHyphen/>
        <w:t>ча</w:t>
      </w:r>
      <w:r>
        <w:rPr>
          <w:rFonts w:ascii="Times New Roman" w:hAnsi="Times New Roman" w:cs="Times New Roman"/>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sz w:val="28"/>
          <w:szCs w:val="28"/>
        </w:rPr>
        <w:softHyphen/>
        <w:t>зуль</w:t>
      </w:r>
      <w:r>
        <w:rPr>
          <w:rFonts w:ascii="Times New Roman" w:hAnsi="Times New Roman" w:cs="Times New Roman"/>
          <w:sz w:val="28"/>
          <w:szCs w:val="28"/>
        </w:rPr>
        <w:softHyphen/>
        <w:t>та</w:t>
      </w:r>
      <w:r>
        <w:rPr>
          <w:rFonts w:ascii="Times New Roman" w:hAnsi="Times New Roman" w:cs="Times New Roman"/>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sz w:val="28"/>
          <w:szCs w:val="28"/>
        </w:rPr>
        <w:softHyphen/>
        <w:t xml:space="preserve">сматриваются как одна из составляющих при оценке итоговых достижений. </w:t>
      </w:r>
    </w:p>
    <w:p w14:paraId="129765AB" w14:textId="77777777" w:rsidR="000A4C3C" w:rsidRDefault="003676D7"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0A4C3C">
        <w:rPr>
          <w:rFonts w:ascii="Times New Roman" w:hAnsi="Times New Roman" w:cs="Times New Roman"/>
          <w:sz w:val="28"/>
          <w:szCs w:val="28"/>
        </w:rPr>
        <w:t xml:space="preserve">ООП определяет два уровня овладения предметными результатами: минимальный и достаточный. </w:t>
      </w:r>
    </w:p>
    <w:p w14:paraId="552409B1" w14:textId="77777777" w:rsidR="000A4C3C" w:rsidRDefault="000A4C3C" w:rsidP="000A4C3C">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Pr>
          <w:rFonts w:ascii="Times New Roman" w:hAnsi="Times New Roman" w:cs="Times New Roman"/>
          <w:sz w:val="28"/>
          <w:szCs w:val="28"/>
        </w:rPr>
        <w:softHyphen/>
        <w:t>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w:t>
      </w:r>
      <w:r w:rsidR="000D5BA1">
        <w:rPr>
          <w:rFonts w:ascii="Times New Roman" w:hAnsi="Times New Roman" w:cs="Times New Roman"/>
          <w:sz w:val="28"/>
          <w:szCs w:val="28"/>
        </w:rPr>
        <w:t xml:space="preserve">о индивидуальному плану или на </w:t>
      </w:r>
      <w:r w:rsidR="00F85504">
        <w:rPr>
          <w:rFonts w:ascii="Times New Roman" w:hAnsi="Times New Roman" w:cs="Times New Roman"/>
          <w:sz w:val="28"/>
          <w:szCs w:val="28"/>
        </w:rPr>
        <w:t>А</w:t>
      </w:r>
      <w:r>
        <w:rPr>
          <w:rFonts w:ascii="Times New Roman" w:hAnsi="Times New Roman" w:cs="Times New Roman"/>
          <w:sz w:val="28"/>
          <w:szCs w:val="28"/>
        </w:rPr>
        <w:t xml:space="preserve">ООП Минимальный </w:t>
      </w:r>
      <w:r>
        <w:rPr>
          <w:rFonts w:ascii="Times New Roman" w:hAnsi="Times New Roman" w:cs="Times New Roman"/>
          <w:sz w:val="28"/>
          <w:szCs w:val="28"/>
        </w:rPr>
        <w:lastRenderedPageBreak/>
        <w:t>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sz w:val="28"/>
          <w:szCs w:val="28"/>
          <w:lang w:val="en-US"/>
        </w:rPr>
        <w:t>IV</w:t>
      </w:r>
      <w:r>
        <w:rPr>
          <w:rFonts w:ascii="Times New Roman" w:hAnsi="Times New Roman" w:cs="Times New Roman"/>
          <w:sz w:val="28"/>
          <w:szCs w:val="28"/>
        </w:rPr>
        <w:t xml:space="preserve"> класс):</w:t>
      </w:r>
    </w:p>
    <w:p w14:paraId="6294AA75" w14:textId="77777777" w:rsidR="000A4C3C" w:rsidRDefault="000A4C3C" w:rsidP="000A4C3C">
      <w:pPr>
        <w:spacing w:after="0" w:line="360" w:lineRule="auto"/>
        <w:ind w:firstLine="709"/>
        <w:jc w:val="both"/>
        <w:rPr>
          <w:sz w:val="28"/>
          <w:szCs w:val="28"/>
          <w:u w:val="single"/>
        </w:rPr>
      </w:pPr>
      <w:r>
        <w:rPr>
          <w:rFonts w:ascii="Times New Roman" w:hAnsi="Times New Roman" w:cs="Times New Roman"/>
          <w:b/>
          <w:i/>
          <w:sz w:val="28"/>
          <w:szCs w:val="28"/>
        </w:rPr>
        <w:t>Русский язык</w:t>
      </w:r>
      <w:r>
        <w:rPr>
          <w:rFonts w:ascii="Times New Roman" w:hAnsi="Times New Roman" w:cs="Times New Roman"/>
          <w:sz w:val="28"/>
          <w:szCs w:val="28"/>
        </w:rPr>
        <w:t xml:space="preserve"> </w:t>
      </w:r>
    </w:p>
    <w:p w14:paraId="7C5C3E91" w14:textId="77777777" w:rsidR="000A4C3C" w:rsidRDefault="000A4C3C" w:rsidP="000A4C3C">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14:paraId="79D92860" w14:textId="77777777" w:rsidR="000A4C3C" w:rsidRDefault="000A4C3C" w:rsidP="000A4C3C">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14:paraId="1AEED3B4" w14:textId="77777777" w:rsidR="000A4C3C" w:rsidRDefault="000A4C3C" w:rsidP="000A4C3C">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14:paraId="573C585C" w14:textId="77777777" w:rsidR="000A4C3C" w:rsidRDefault="000A4C3C" w:rsidP="000A4C3C">
      <w:pPr>
        <w:pStyle w:val="p16"/>
        <w:shd w:val="clear" w:color="auto" w:fill="FFFFFF"/>
        <w:spacing w:before="0" w:after="0" w:line="360" w:lineRule="auto"/>
        <w:ind w:firstLine="709"/>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14:paraId="4116B590" w14:textId="77777777" w:rsidR="000A4C3C" w:rsidRDefault="000A4C3C" w:rsidP="000A4C3C">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14:paraId="1F401D9F" w14:textId="77777777" w:rsidR="000A4C3C" w:rsidRDefault="000A4C3C" w:rsidP="000A4C3C">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14:paraId="79BD1B19" w14:textId="77777777" w:rsidR="000A4C3C" w:rsidRDefault="000A4C3C" w:rsidP="000A4C3C">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14:paraId="66C59314" w14:textId="77777777" w:rsidR="000A4C3C" w:rsidRDefault="000A4C3C" w:rsidP="000A4C3C">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14:paraId="44A84FFD" w14:textId="77777777" w:rsidR="000A4C3C" w:rsidRDefault="000A4C3C" w:rsidP="000A4C3C">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14:paraId="08118211" w14:textId="77777777" w:rsidR="000A4C3C" w:rsidRDefault="000A4C3C" w:rsidP="000A4C3C">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14:paraId="22B781E5" w14:textId="77777777" w:rsidR="000A4C3C" w:rsidRDefault="000A4C3C" w:rsidP="000A4C3C">
      <w:pPr>
        <w:spacing w:after="0" w:line="360" w:lineRule="auto"/>
        <w:ind w:firstLine="709"/>
        <w:jc w:val="both"/>
        <w:rPr>
          <w:sz w:val="28"/>
          <w:szCs w:val="28"/>
        </w:rPr>
      </w:pPr>
      <w:r>
        <w:rPr>
          <w:rFonts w:ascii="Times New Roman" w:hAnsi="Times New Roman" w:cs="Times New Roman"/>
          <w:sz w:val="28"/>
          <w:szCs w:val="28"/>
          <w:u w:val="single"/>
        </w:rPr>
        <w:t>Достаточный уровень:</w:t>
      </w:r>
    </w:p>
    <w:p w14:paraId="74FEFF1C" w14:textId="77777777" w:rsidR="000A4C3C" w:rsidRDefault="000A4C3C" w:rsidP="000A4C3C">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14:paraId="758DDBF7" w14:textId="77777777" w:rsidR="000A4C3C" w:rsidRDefault="000A4C3C" w:rsidP="000A4C3C">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14:paraId="5E3C8A3D" w14:textId="77777777" w:rsidR="000A4C3C" w:rsidRDefault="000A4C3C" w:rsidP="000A4C3C">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14:paraId="53903B92" w14:textId="77777777" w:rsidR="000A4C3C" w:rsidRDefault="000A4C3C" w:rsidP="000A4C3C">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14:paraId="5F4A4214" w14:textId="77777777" w:rsidR="000A4C3C" w:rsidRDefault="000A4C3C" w:rsidP="000A4C3C">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14:paraId="3ED5E4A3" w14:textId="77777777" w:rsidR="000A4C3C" w:rsidRDefault="000A4C3C" w:rsidP="000A4C3C">
      <w:pPr>
        <w:pStyle w:val="p15"/>
        <w:shd w:val="clear" w:color="auto" w:fill="FFFFFF"/>
        <w:spacing w:before="0" w:after="0" w:line="360" w:lineRule="auto"/>
        <w:ind w:firstLine="709"/>
        <w:jc w:val="both"/>
        <w:rPr>
          <w:sz w:val="28"/>
          <w:szCs w:val="28"/>
        </w:rPr>
      </w:pPr>
      <w:r>
        <w:rPr>
          <w:sz w:val="28"/>
          <w:szCs w:val="28"/>
        </w:rPr>
        <w:lastRenderedPageBreak/>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14:paraId="2EB12638" w14:textId="77777777" w:rsidR="000A4C3C" w:rsidRDefault="000A4C3C" w:rsidP="000A4C3C">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14:paraId="5D14067D" w14:textId="77777777" w:rsidR="000A4C3C" w:rsidRDefault="000A4C3C" w:rsidP="000A4C3C">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14:paraId="6449C293" w14:textId="77777777" w:rsidR="000A4C3C" w:rsidRDefault="000A4C3C" w:rsidP="000A4C3C">
      <w:pPr>
        <w:pStyle w:val="p15"/>
        <w:shd w:val="clear" w:color="auto" w:fill="FFFFFF"/>
        <w:spacing w:before="0" w:after="0" w:line="360" w:lineRule="auto"/>
        <w:ind w:firstLine="709"/>
        <w:jc w:val="both"/>
        <w:rPr>
          <w:b/>
          <w:i/>
          <w:sz w:val="28"/>
          <w:szCs w:val="28"/>
        </w:rPr>
      </w:pPr>
      <w:r>
        <w:rPr>
          <w:sz w:val="28"/>
          <w:szCs w:val="28"/>
        </w:rPr>
        <w:t>самостоятельная запись 3-4 предложений из составленного текста после его анализа.</w:t>
      </w:r>
    </w:p>
    <w:p w14:paraId="7CBA6115" w14:textId="77777777" w:rsidR="000A4C3C" w:rsidRDefault="000A4C3C" w:rsidP="000A4C3C">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Чтение</w:t>
      </w:r>
    </w:p>
    <w:p w14:paraId="152B611C" w14:textId="77777777" w:rsidR="000A4C3C" w:rsidRDefault="000A4C3C" w:rsidP="000A4C3C">
      <w:pPr>
        <w:spacing w:after="0" w:line="360" w:lineRule="auto"/>
        <w:ind w:firstLine="709"/>
        <w:jc w:val="both"/>
        <w:rPr>
          <w:sz w:val="28"/>
          <w:szCs w:val="28"/>
        </w:rPr>
      </w:pPr>
      <w:r>
        <w:rPr>
          <w:rFonts w:ascii="Times New Roman" w:hAnsi="Times New Roman" w:cs="Times New Roman"/>
          <w:sz w:val="28"/>
          <w:szCs w:val="28"/>
          <w:u w:val="single"/>
        </w:rPr>
        <w:t>Минимальный уровень:</w:t>
      </w:r>
    </w:p>
    <w:p w14:paraId="3C393A07" w14:textId="77777777" w:rsidR="000A4C3C" w:rsidRDefault="000A4C3C" w:rsidP="000A4C3C">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14:paraId="7A73E3A0" w14:textId="77777777" w:rsidR="000A4C3C" w:rsidRDefault="000A4C3C" w:rsidP="000A4C3C">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14:paraId="4AF05D19" w14:textId="77777777" w:rsidR="000A4C3C" w:rsidRDefault="000A4C3C" w:rsidP="000A4C3C">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14:paraId="0230582F" w14:textId="77777777" w:rsidR="000A4C3C" w:rsidRDefault="000A4C3C" w:rsidP="000A4C3C">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14:paraId="13B3BD39" w14:textId="77777777" w:rsidR="000A4C3C" w:rsidRDefault="000A4C3C" w:rsidP="000A4C3C">
      <w:pPr>
        <w:spacing w:after="0" w:line="360" w:lineRule="auto"/>
        <w:ind w:firstLine="709"/>
        <w:jc w:val="both"/>
        <w:rPr>
          <w:sz w:val="28"/>
          <w:szCs w:val="28"/>
        </w:rPr>
      </w:pPr>
      <w:r>
        <w:rPr>
          <w:rFonts w:ascii="Times New Roman" w:hAnsi="Times New Roman" w:cs="Times New Roman"/>
          <w:sz w:val="28"/>
          <w:szCs w:val="28"/>
          <w:u w:val="single"/>
        </w:rPr>
        <w:t>Достаточный уровень:</w:t>
      </w:r>
    </w:p>
    <w:p w14:paraId="716EE562" w14:textId="77777777" w:rsidR="000A4C3C" w:rsidRDefault="000A4C3C" w:rsidP="000A4C3C">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14:paraId="4662E1DA" w14:textId="77777777" w:rsidR="000A4C3C" w:rsidRDefault="000A4C3C" w:rsidP="000A4C3C">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14:paraId="5A7F4EC5" w14:textId="77777777" w:rsidR="000A4C3C" w:rsidRDefault="000A4C3C" w:rsidP="000A4C3C">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14:paraId="60FDCEF4" w14:textId="77777777" w:rsidR="000A4C3C" w:rsidRDefault="000A4C3C" w:rsidP="000A4C3C">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14:paraId="03F95C5B" w14:textId="77777777" w:rsidR="000A4C3C" w:rsidRDefault="000A4C3C" w:rsidP="000A4C3C">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14:paraId="1058D040" w14:textId="77777777" w:rsidR="000A4C3C" w:rsidRDefault="000A4C3C" w:rsidP="000A4C3C">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14:paraId="3A39DBC7" w14:textId="77777777" w:rsidR="000A4C3C" w:rsidRDefault="000A4C3C" w:rsidP="000A4C3C">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14:paraId="58B1216E" w14:textId="77777777" w:rsidR="000A4C3C" w:rsidRDefault="000A4C3C" w:rsidP="000A4C3C">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14:paraId="1E5C6562" w14:textId="77777777" w:rsidR="000A4C3C" w:rsidRDefault="000A4C3C" w:rsidP="000A4C3C">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Речевая практика</w:t>
      </w:r>
    </w:p>
    <w:p w14:paraId="59AA3412" w14:textId="77777777" w:rsidR="000A4C3C" w:rsidRDefault="000A4C3C" w:rsidP="000A4C3C">
      <w:pPr>
        <w:spacing w:after="0" w:line="360" w:lineRule="auto"/>
        <w:ind w:firstLine="709"/>
        <w:jc w:val="both"/>
        <w:rPr>
          <w:sz w:val="28"/>
          <w:szCs w:val="28"/>
        </w:rPr>
      </w:pPr>
      <w:r>
        <w:rPr>
          <w:rFonts w:ascii="Times New Roman" w:hAnsi="Times New Roman" w:cs="Times New Roman"/>
          <w:sz w:val="28"/>
          <w:szCs w:val="28"/>
          <w:u w:val="single"/>
        </w:rPr>
        <w:t>Минимальный уровень:</w:t>
      </w:r>
    </w:p>
    <w:p w14:paraId="719C7DB6" w14:textId="77777777" w:rsidR="000A4C3C" w:rsidRDefault="000A4C3C" w:rsidP="000A4C3C">
      <w:pPr>
        <w:pStyle w:val="p28"/>
        <w:shd w:val="clear" w:color="auto" w:fill="FFFFFF"/>
        <w:spacing w:before="0" w:after="0" w:line="360" w:lineRule="auto"/>
        <w:ind w:firstLine="709"/>
        <w:jc w:val="both"/>
        <w:rPr>
          <w:sz w:val="28"/>
          <w:szCs w:val="28"/>
        </w:rPr>
      </w:pPr>
      <w:r>
        <w:rPr>
          <w:sz w:val="28"/>
          <w:szCs w:val="28"/>
        </w:rPr>
        <w:lastRenderedPageBreak/>
        <w:t>формулировка просьб и желаний с использованием этикетных слов и выражений;</w:t>
      </w:r>
    </w:p>
    <w:p w14:paraId="1B8FB3E5" w14:textId="77777777" w:rsidR="000A4C3C" w:rsidRDefault="000A4C3C" w:rsidP="000A4C3C">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14:paraId="72F50692" w14:textId="77777777" w:rsidR="000A4C3C" w:rsidRDefault="000A4C3C" w:rsidP="000A4C3C">
      <w:pPr>
        <w:pStyle w:val="p28"/>
        <w:shd w:val="clear" w:color="auto" w:fill="FFFFFF"/>
        <w:spacing w:before="0" w:after="0" w:line="360" w:lineRule="auto"/>
        <w:ind w:firstLine="709"/>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14:paraId="3D09F996" w14:textId="77777777" w:rsidR="000A4C3C" w:rsidRDefault="000A4C3C" w:rsidP="000A4C3C">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14:paraId="42B8D4B8" w14:textId="77777777" w:rsidR="000A4C3C" w:rsidRDefault="000A4C3C" w:rsidP="000A4C3C">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14:paraId="47C57FE5" w14:textId="77777777" w:rsidR="000A4C3C" w:rsidRDefault="000A4C3C" w:rsidP="000A4C3C">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14:paraId="7EC840FD" w14:textId="77777777" w:rsidR="000A4C3C" w:rsidRDefault="000A4C3C" w:rsidP="000A4C3C">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14:paraId="63723114" w14:textId="77777777" w:rsidR="000A4C3C" w:rsidRDefault="000A4C3C" w:rsidP="000A4C3C">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14:paraId="2ED1C02E" w14:textId="77777777" w:rsidR="000A4C3C" w:rsidRDefault="000A4C3C" w:rsidP="000A4C3C">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14:paraId="3FC67E7A" w14:textId="77777777" w:rsidR="000A4C3C" w:rsidRDefault="000A4C3C" w:rsidP="000A4C3C">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14:paraId="3CEED906" w14:textId="77777777" w:rsidR="000A4C3C" w:rsidRDefault="000A4C3C" w:rsidP="000A4C3C">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14:paraId="320898B1" w14:textId="77777777" w:rsidR="000A4C3C" w:rsidRDefault="000A4C3C" w:rsidP="000A4C3C">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14:paraId="0ED68C28" w14:textId="77777777" w:rsidR="000A4C3C" w:rsidRDefault="000A4C3C" w:rsidP="000A4C3C">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14:paraId="57CB8371" w14:textId="77777777" w:rsidR="000A4C3C" w:rsidRDefault="000A4C3C" w:rsidP="000A4C3C">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14:paraId="357E66A2" w14:textId="77777777" w:rsidR="000A4C3C" w:rsidRDefault="000A4C3C" w:rsidP="000A4C3C">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14:paraId="4D3433DC"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14:paraId="66B6650C"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14:paraId="7E4F6D4C"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14:paraId="48210B0C"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понимание смысла арифметических действий сложения и вычитания, умножения и деления (на равные части).</w:t>
      </w:r>
    </w:p>
    <w:p w14:paraId="36B1B0BD"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14:paraId="59D61348"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14:paraId="04AE9C15"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14:paraId="39A68CD3"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14:paraId="45754129"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14:paraId="3E5198D0"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14:paraId="5B603203"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14:paraId="146B7DC0"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14:paraId="7AC3EE5C"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14:paraId="499C47CB"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14:paraId="0B7B00B4"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14:paraId="08D6B796"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14:paraId="304D9FD4"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14:paraId="2CF9538B"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14:paraId="7406D8EE" w14:textId="77777777" w:rsidR="000A4C3C" w:rsidRDefault="000A4C3C" w:rsidP="000A4C3C">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14:paraId="45BD0FB5"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14:paraId="0110664E"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числового ряда 1—100 в прямом и обратном порядке; </w:t>
      </w:r>
    </w:p>
    <w:p w14:paraId="6D315FC0"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счет, присчитыванием, отсчитыванием по единице и равными числовыми группами в пределах 100; </w:t>
      </w:r>
    </w:p>
    <w:p w14:paraId="1A334968"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14:paraId="3C93D527"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14:paraId="0E64FFC1"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14:paraId="53B446A2"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14:paraId="4606A58B"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14:paraId="0809A688"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14:paraId="75466B7F"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14:paraId="2996DAE7"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14:paraId="1B589BD3"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14:paraId="315EA134"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14:paraId="165B2089"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14:paraId="40FBD6AD"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14:paraId="18677973"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всех изученных простых арифметических задач;</w:t>
      </w:r>
    </w:p>
    <w:p w14:paraId="54AAF902"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14:paraId="3E1F9F76"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различение замкнутых, незамкнутых кривых, ломаных линий; вычисление длины ломаной;</w:t>
      </w:r>
    </w:p>
    <w:p w14:paraId="5E35549F"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14:paraId="3EFC4109"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14:paraId="6E57D7F9" w14:textId="77777777" w:rsidR="000A4C3C" w:rsidRDefault="000A4C3C" w:rsidP="000A4C3C">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14:paraId="3B056644" w14:textId="77777777" w:rsidR="000A4C3C" w:rsidRDefault="000A4C3C" w:rsidP="000A4C3C">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Мир природы и человека</w:t>
      </w:r>
    </w:p>
    <w:p w14:paraId="59310D74"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14:paraId="49DDF14F" w14:textId="77777777" w:rsidR="000A4C3C" w:rsidRDefault="000A4C3C" w:rsidP="000A4C3C">
      <w:pPr>
        <w:pStyle w:val="a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14:paraId="627F3931" w14:textId="77777777" w:rsidR="000A4C3C" w:rsidRDefault="000A4C3C" w:rsidP="000A4C3C">
      <w:pPr>
        <w:pStyle w:val="a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14:paraId="45C1F04E" w14:textId="77777777" w:rsidR="000A4C3C" w:rsidRDefault="000A4C3C" w:rsidP="000A4C3C">
      <w:pPr>
        <w:pStyle w:val="a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(видо-родовые понятия); </w:t>
      </w:r>
    </w:p>
    <w:p w14:paraId="3C2CC291" w14:textId="77777777" w:rsidR="000A4C3C" w:rsidRDefault="000A4C3C" w:rsidP="000A4C3C">
      <w:pPr>
        <w:pStyle w:val="a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14:paraId="1C31138A" w14:textId="77777777" w:rsidR="000A4C3C" w:rsidRDefault="000A4C3C" w:rsidP="000A4C3C">
      <w:pPr>
        <w:pStyle w:val="a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14:paraId="21C746F6" w14:textId="77777777" w:rsidR="000A4C3C" w:rsidRDefault="000A4C3C" w:rsidP="000A4C3C">
      <w:pPr>
        <w:pStyle w:val="a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14:paraId="74FA1D30" w14:textId="77777777" w:rsidR="000A4C3C" w:rsidRDefault="000A4C3C" w:rsidP="000A4C3C">
      <w:pPr>
        <w:pStyle w:val="a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14:paraId="3A3EA1C4" w14:textId="77777777" w:rsidR="000A4C3C" w:rsidRDefault="000A4C3C" w:rsidP="000A4C3C">
      <w:pPr>
        <w:pStyle w:val="a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14:paraId="0FD0A244" w14:textId="77777777" w:rsidR="000A4C3C" w:rsidRDefault="000A4C3C" w:rsidP="000A4C3C">
      <w:pPr>
        <w:pStyle w:val="a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14:paraId="51EDB7CF" w14:textId="77777777" w:rsidR="000A4C3C" w:rsidRDefault="000A4C3C" w:rsidP="000A4C3C">
      <w:pPr>
        <w:pStyle w:val="af0"/>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14:paraId="27B16761"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14:paraId="5BD7AC49" w14:textId="77777777" w:rsidR="000A4C3C" w:rsidRDefault="000A4C3C" w:rsidP="000A4C3C">
      <w:pPr>
        <w:pStyle w:val="a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14:paraId="7BF94143" w14:textId="77777777" w:rsidR="000A4C3C" w:rsidRDefault="000A4C3C" w:rsidP="000A4C3C">
      <w:pPr>
        <w:pStyle w:val="a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узнавание и называние изученных объектов в натуральном виде в естественных условиях;</w:t>
      </w:r>
    </w:p>
    <w:p w14:paraId="244991E4" w14:textId="77777777" w:rsidR="000A4C3C" w:rsidRDefault="000A4C3C" w:rsidP="000A4C3C">
      <w:pPr>
        <w:pStyle w:val="a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14:paraId="356E96B2" w14:textId="77777777" w:rsidR="000A4C3C" w:rsidRDefault="000A4C3C" w:rsidP="000A4C3C">
      <w:pPr>
        <w:pStyle w:val="ad"/>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14:paraId="6E97ED59" w14:textId="77777777" w:rsidR="000A4C3C" w:rsidRDefault="000A4C3C" w:rsidP="000A4C3C">
      <w:pPr>
        <w:pStyle w:val="a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14:paraId="5579627F" w14:textId="77777777" w:rsidR="000A4C3C" w:rsidRDefault="000A4C3C" w:rsidP="000A4C3C">
      <w:pPr>
        <w:pStyle w:val="a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14:paraId="2CC48305" w14:textId="77777777" w:rsidR="000A4C3C" w:rsidRDefault="000A4C3C" w:rsidP="000A4C3C">
      <w:pPr>
        <w:pStyle w:val="af0"/>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14:paraId="09E32B57" w14:textId="77777777" w:rsidR="000A4C3C" w:rsidRDefault="000A4C3C" w:rsidP="000A4C3C">
      <w:pPr>
        <w:pStyle w:val="af0"/>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14:paraId="6B0257E2" w14:textId="77777777" w:rsidR="000A4C3C" w:rsidRDefault="000A4C3C" w:rsidP="000A4C3C">
      <w:pPr>
        <w:pStyle w:val="a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14:paraId="53F26A8B" w14:textId="77777777" w:rsidR="000A4C3C" w:rsidRDefault="000A4C3C" w:rsidP="000A4C3C">
      <w:pPr>
        <w:pStyle w:val="a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14:paraId="15EE30A3" w14:textId="77777777" w:rsidR="000A4C3C" w:rsidRDefault="000A4C3C" w:rsidP="000A4C3C">
      <w:pPr>
        <w:pStyle w:val="a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14:paraId="6DCCA465" w14:textId="77777777" w:rsidR="000A4C3C" w:rsidRDefault="000A4C3C" w:rsidP="000A4C3C">
      <w:pPr>
        <w:pStyle w:val="a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14:paraId="5ECBA5F5" w14:textId="77777777" w:rsidR="000A4C3C" w:rsidRDefault="000A4C3C" w:rsidP="000A4C3C">
      <w:pPr>
        <w:pStyle w:val="af0"/>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14:paraId="45AA9E2A" w14:textId="77777777" w:rsidR="000A4C3C" w:rsidRDefault="000A4C3C" w:rsidP="000A4C3C">
      <w:pPr>
        <w:pStyle w:val="af0"/>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14:paraId="3D829C42" w14:textId="77777777" w:rsidR="000A4C3C" w:rsidRDefault="000A4C3C" w:rsidP="000A4C3C">
      <w:pPr>
        <w:pStyle w:val="af0"/>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14:paraId="56B15223" w14:textId="77777777" w:rsidR="000A4C3C" w:rsidRDefault="000A4C3C" w:rsidP="000A4C3C">
      <w:pPr>
        <w:pStyle w:val="a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14:paraId="6BA8F176"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14:paraId="4B443986"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элементарных правил композиции, цветоведения, передачи формы предмета и др.;</w:t>
      </w:r>
    </w:p>
    <w:p w14:paraId="135F94B0"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некоторых выразительных средств изобразительного искусства: «изобразительная поверхность», «точка», «линия», «штриховка», «пятно», «цвет»;</w:t>
      </w:r>
    </w:p>
    <w:p w14:paraId="54D7D098" w14:textId="77777777" w:rsidR="000A4C3C" w:rsidRDefault="000A4C3C" w:rsidP="000A4C3C">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14:paraId="766A3AF2"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предметов, подлежащих рисованию, лепке и аппликации;</w:t>
      </w:r>
    </w:p>
    <w:p w14:paraId="64644D0C"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некоторых народных и национальных промыслов, изготавливающих игрушки: Дымково, Гжель, Городец, Каргополь и др.;</w:t>
      </w:r>
    </w:p>
    <w:p w14:paraId="76ECBE5E"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рабочего места в зависимости от характера выполняемой работы;</w:t>
      </w:r>
    </w:p>
    <w:p w14:paraId="73500366"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14:paraId="5F9F4595"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некоторыми приемами лепки (раскатывание, сплющивание, отщипывание) и аппликации (вырезание и наклеивание);</w:t>
      </w:r>
    </w:p>
    <w:p w14:paraId="7C3D43C3"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14:paraId="555D797D"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sz w:val="28"/>
          <w:szCs w:val="28"/>
        </w:rPr>
        <w:t>акварельными красками с целью передачи фактуры предмета;</w:t>
      </w:r>
    </w:p>
    <w:p w14:paraId="7E0A8EBE"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14:paraId="76130329"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14:paraId="526D2AB6" w14:textId="77777777" w:rsidR="000A4C3C" w:rsidRDefault="000A4C3C" w:rsidP="000A4C3C">
      <w:pPr>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sz w:val="28"/>
          <w:szCs w:val="28"/>
        </w:rPr>
        <w:t>узнавание и различение в книжных иллюстрациях и репродукциях изображенных предметов и действий.</w:t>
      </w:r>
    </w:p>
    <w:p w14:paraId="410C7AD5" w14:textId="77777777" w:rsidR="000A4C3C" w:rsidRDefault="000A4C3C" w:rsidP="000A4C3C">
      <w:pPr>
        <w:pStyle w:val="af0"/>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14:paraId="16D11ABE"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жанров изобразительного искусства (портрет, натюрморт, пейзаж и др.);</w:t>
      </w:r>
    </w:p>
    <w:p w14:paraId="6EFBAAEF"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названий некоторых народных и национальных промыслов (Дымково, Гжель, Городец, Хохлома и др.);</w:t>
      </w:r>
    </w:p>
    <w:p w14:paraId="47D990B4"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основных особенностей некоторых материалов, используемых в рисовании, лепке и аппликации;</w:t>
      </w:r>
    </w:p>
    <w:p w14:paraId="0091293A"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выразительных средств изобразительного искусства: «изобразительная поверхность», «точка», «линия», «штриховка», «контур», «пятно», «цвет», объем и др.;</w:t>
      </w:r>
    </w:p>
    <w:p w14:paraId="5BE755C2"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правил цветоведения, светотени, перспективы; построения орнамента, стилизации формы предмета и др.;</w:t>
      </w:r>
    </w:p>
    <w:p w14:paraId="54D1DC74" w14:textId="77777777" w:rsidR="000A4C3C" w:rsidRDefault="000A4C3C" w:rsidP="000A4C3C">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знание видов аппликации </w:t>
      </w:r>
      <w:r>
        <w:rPr>
          <w:rFonts w:ascii="Times New Roman" w:hAnsi="Times New Roman" w:cs="Times New Roman"/>
          <w:bCs/>
          <w:sz w:val="28"/>
          <w:szCs w:val="28"/>
        </w:rPr>
        <w:t>(предметная, сюжетная, декоративная);</w:t>
      </w:r>
    </w:p>
    <w:p w14:paraId="12031F71"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способов лепки (конструктивный, пластический, комбинированный);</w:t>
      </w:r>
    </w:p>
    <w:p w14:paraId="1CD9E89A"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необходимой для выполнения работы информации в материалах учебника, рабочей тетради; </w:t>
      </w:r>
    </w:p>
    <w:p w14:paraId="6EBD1869"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14:paraId="675E6463" w14:textId="77777777" w:rsidR="000A4C3C" w:rsidRDefault="000A4C3C" w:rsidP="000A4C3C">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14:paraId="2B3E07B4" w14:textId="77777777" w:rsidR="000A4C3C" w:rsidRDefault="000A4C3C" w:rsidP="000A4C3C">
      <w:pPr>
        <w:pStyle w:val="af0"/>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14:paraId="05BA40C9" w14:textId="77777777" w:rsidR="000A4C3C" w:rsidRDefault="000A4C3C" w:rsidP="000A4C3C">
      <w:pPr>
        <w:pStyle w:val="af0"/>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14:paraId="555421EE"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14:paraId="17A6892C"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и передача в рисунке эмоционального состояния и своего отношения к природе, человеку, семье и обществу;</w:t>
      </w:r>
    </w:p>
    <w:p w14:paraId="6AE90B10" w14:textId="77777777" w:rsidR="000A4C3C" w:rsidRDefault="000A4C3C" w:rsidP="000A4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произведений живописи, графики, скульптуры, архитектуры и декоративно-прикладного искусства;</w:t>
      </w:r>
    </w:p>
    <w:p w14:paraId="095A59DB" w14:textId="77777777" w:rsidR="000A4C3C" w:rsidRDefault="000A4C3C" w:rsidP="000A4C3C">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различение жанров изобразительного искусства: пейзаж, портрет, натюрморт, сюжетное изображение.</w:t>
      </w:r>
    </w:p>
    <w:p w14:paraId="6A35CF8B" w14:textId="77777777" w:rsidR="000A4C3C" w:rsidRDefault="000A4C3C" w:rsidP="000A4C3C">
      <w:pPr>
        <w:autoSpaceDE w:val="0"/>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 xml:space="preserve">Музыка </w:t>
      </w:r>
      <w:r>
        <w:rPr>
          <w:rFonts w:ascii="Times New Roman" w:hAnsi="Times New Roman" w:cs="Times New Roman"/>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14:paraId="2D67EF0C" w14:textId="77777777" w:rsidR="000A4C3C" w:rsidRDefault="000A4C3C" w:rsidP="000A4C3C">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14:paraId="074A7A40" w14:textId="77777777" w:rsidR="000A4C3C" w:rsidRDefault="000A4C3C" w:rsidP="000A4C3C">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определение характера и содержания знакомых музыкальных произведений, предусмотренных Программой;</w:t>
      </w:r>
    </w:p>
    <w:p w14:paraId="4F40A963" w14:textId="77777777" w:rsidR="000A4C3C" w:rsidRDefault="000A4C3C" w:rsidP="000A4C3C">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14:paraId="7EAF2762" w14:textId="77777777" w:rsidR="000A4C3C" w:rsidRDefault="000A4C3C" w:rsidP="000A4C3C">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14:paraId="2086D470" w14:textId="77777777" w:rsidR="000A4C3C" w:rsidRDefault="000A4C3C" w:rsidP="000A4C3C">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14:paraId="6F908DA6" w14:textId="77777777" w:rsidR="000A4C3C" w:rsidRDefault="000A4C3C" w:rsidP="000A4C3C">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14:paraId="179705A7" w14:textId="77777777" w:rsidR="000A4C3C" w:rsidRDefault="000A4C3C" w:rsidP="000A4C3C">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14:paraId="17C0A453" w14:textId="77777777" w:rsidR="000A4C3C" w:rsidRDefault="000A4C3C" w:rsidP="000A4C3C">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14:paraId="546CB0A9" w14:textId="77777777" w:rsidR="000A4C3C" w:rsidRDefault="000A4C3C" w:rsidP="000A4C3C">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14:paraId="68C2192F" w14:textId="77777777" w:rsidR="000A4C3C" w:rsidRDefault="000A4C3C" w:rsidP="000A4C3C">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передача ритмического рисунка попевок (хлопками, на металлофоне, голосом);</w:t>
      </w:r>
    </w:p>
    <w:p w14:paraId="794D1F73" w14:textId="77777777" w:rsidR="000A4C3C" w:rsidRDefault="000A4C3C" w:rsidP="000A4C3C">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14:paraId="1EBC76E4" w14:textId="77777777" w:rsidR="000A4C3C" w:rsidRDefault="000A4C3C" w:rsidP="000A4C3C">
      <w:pPr>
        <w:pStyle w:val="af0"/>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14:paraId="3F29C2E6" w14:textId="77777777" w:rsidR="000A4C3C" w:rsidRDefault="000A4C3C" w:rsidP="000A4C3C">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14:paraId="4026C2A1" w14:textId="77777777" w:rsidR="000A4C3C" w:rsidRDefault="000A4C3C" w:rsidP="000A4C3C">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14:paraId="2A05627F" w14:textId="77777777" w:rsidR="000A4C3C" w:rsidRDefault="000A4C3C" w:rsidP="000A4C3C">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14:paraId="2BA06AF8" w14:textId="77777777" w:rsidR="000A4C3C" w:rsidRDefault="000A4C3C" w:rsidP="000A4C3C">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14:paraId="443474D9" w14:textId="77777777" w:rsidR="000A4C3C" w:rsidRDefault="000A4C3C" w:rsidP="000A4C3C">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14:paraId="2B7390FC" w14:textId="77777777" w:rsidR="000A4C3C" w:rsidRDefault="000A4C3C" w:rsidP="000A4C3C">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14:paraId="0B8DD975" w14:textId="77777777" w:rsidR="000A4C3C" w:rsidRDefault="000A4C3C" w:rsidP="000A4C3C">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14:paraId="5BDC2309" w14:textId="77777777" w:rsidR="000A4C3C" w:rsidRDefault="000A4C3C" w:rsidP="000A4C3C">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14:paraId="2738FFB1" w14:textId="77777777" w:rsidR="000A4C3C" w:rsidRDefault="000A4C3C" w:rsidP="000A4C3C">
      <w:pPr>
        <w:pStyle w:val="af0"/>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14:paraId="50B5E099" w14:textId="77777777" w:rsidR="000A4C3C" w:rsidRDefault="000A4C3C" w:rsidP="000A4C3C">
      <w:pPr>
        <w:pStyle w:val="af0"/>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lastRenderedPageBreak/>
        <w:t>Физическая культура</w:t>
      </w:r>
    </w:p>
    <w:p w14:paraId="6C76295E" w14:textId="77777777" w:rsidR="000A4C3C" w:rsidRDefault="000A4C3C" w:rsidP="000A4C3C">
      <w:pPr>
        <w:pStyle w:val="af0"/>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14:paraId="0C1DE88C" w14:textId="77777777" w:rsidR="000A4C3C" w:rsidRDefault="000A4C3C" w:rsidP="000A4C3C">
      <w:pPr>
        <w:pStyle w:val="a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14:paraId="726EFDD3" w14:textId="77777777" w:rsidR="000A4C3C" w:rsidRDefault="000A4C3C" w:rsidP="000A4C3C">
      <w:pPr>
        <w:pStyle w:val="af0"/>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14:paraId="270C85FC" w14:textId="77777777" w:rsidR="000A4C3C" w:rsidRDefault="000A4C3C" w:rsidP="000A4C3C">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14:paraId="267CD19E" w14:textId="77777777" w:rsidR="000A4C3C" w:rsidRDefault="000A4C3C" w:rsidP="000A4C3C">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14:paraId="1D824F4D" w14:textId="77777777" w:rsidR="000A4C3C" w:rsidRDefault="000A4C3C" w:rsidP="000A4C3C">
      <w:pPr>
        <w:pStyle w:val="p6"/>
        <w:spacing w:before="0" w:after="0" w:line="360" w:lineRule="auto"/>
        <w:ind w:firstLine="709"/>
        <w:jc w:val="both"/>
        <w:rPr>
          <w:rStyle w:val="s2"/>
          <w:sz w:val="28"/>
          <w:szCs w:val="28"/>
        </w:rPr>
      </w:pPr>
      <w:r>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14:paraId="2B28F997" w14:textId="77777777" w:rsidR="000A4C3C" w:rsidRDefault="000A4C3C" w:rsidP="000A4C3C">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14:paraId="5DFBEDAC" w14:textId="77777777" w:rsidR="000A4C3C" w:rsidRDefault="000A4C3C" w:rsidP="000A4C3C">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14:paraId="24D9B4D4" w14:textId="77777777" w:rsidR="000A4C3C" w:rsidRDefault="000A4C3C" w:rsidP="000A4C3C">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14:paraId="4EFAFE95" w14:textId="77777777" w:rsidR="000A4C3C" w:rsidRDefault="000A4C3C" w:rsidP="000A4C3C">
      <w:pPr>
        <w:pStyle w:val="af0"/>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14:paraId="0E05849B" w14:textId="77777777" w:rsidR="000A4C3C" w:rsidRDefault="000A4C3C" w:rsidP="000A4C3C">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14:paraId="04BCE60F" w14:textId="77777777" w:rsidR="000A4C3C" w:rsidRDefault="000A4C3C" w:rsidP="000A4C3C">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14:paraId="5DD28651" w14:textId="77777777" w:rsidR="000A4C3C" w:rsidRDefault="000A4C3C" w:rsidP="000A4C3C">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14:paraId="7077CC75" w14:textId="77777777" w:rsidR="000A4C3C" w:rsidRDefault="000A4C3C" w:rsidP="000A4C3C">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14:paraId="3EEB8816" w14:textId="77777777" w:rsidR="000A4C3C" w:rsidRDefault="000A4C3C" w:rsidP="000A4C3C">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14:paraId="6CD076E7" w14:textId="77777777" w:rsidR="000A4C3C" w:rsidRDefault="000A4C3C" w:rsidP="000A4C3C">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14:paraId="146E5DA1" w14:textId="77777777" w:rsidR="000A4C3C" w:rsidRDefault="000A4C3C" w:rsidP="000A4C3C">
      <w:pPr>
        <w:pStyle w:val="p6"/>
        <w:spacing w:before="0" w:after="0" w:line="360" w:lineRule="auto"/>
        <w:ind w:firstLine="709"/>
        <w:jc w:val="both"/>
        <w:rPr>
          <w:sz w:val="28"/>
          <w:szCs w:val="28"/>
        </w:rPr>
      </w:pPr>
      <w:r>
        <w:rPr>
          <w:rStyle w:val="s2"/>
          <w:sz w:val="28"/>
          <w:szCs w:val="28"/>
        </w:rPr>
        <w:lastRenderedPageBreak/>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14:paraId="690A9791" w14:textId="77777777" w:rsidR="000A4C3C" w:rsidRDefault="000A4C3C" w:rsidP="000A4C3C">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14:paraId="56658AB6" w14:textId="77777777" w:rsidR="000A4C3C" w:rsidRDefault="000A4C3C" w:rsidP="000A4C3C">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14:paraId="10875DAF" w14:textId="77777777" w:rsidR="000A4C3C" w:rsidRDefault="000A4C3C" w:rsidP="000A4C3C">
      <w:pPr>
        <w:pStyle w:val="p6"/>
        <w:spacing w:before="0" w:after="0" w:line="360" w:lineRule="auto"/>
        <w:ind w:firstLine="709"/>
        <w:jc w:val="both"/>
        <w:rPr>
          <w:sz w:val="28"/>
          <w:szCs w:val="28"/>
        </w:rPr>
      </w:pPr>
      <w:r>
        <w:rPr>
          <w:sz w:val="28"/>
          <w:szCs w:val="28"/>
        </w:rPr>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14:paraId="3421B5D4" w14:textId="77777777" w:rsidR="000A4C3C" w:rsidRDefault="000A4C3C" w:rsidP="000A4C3C">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14:paraId="0C4942C9" w14:textId="77777777" w:rsidR="000A4C3C" w:rsidRDefault="000A4C3C" w:rsidP="000A4C3C">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14:paraId="7193D868" w14:textId="77777777" w:rsidR="000A4C3C" w:rsidRDefault="000A4C3C" w:rsidP="000A4C3C">
      <w:pPr>
        <w:pStyle w:val="af0"/>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14:paraId="4FE2013F" w14:textId="77777777" w:rsidR="000A4C3C" w:rsidRDefault="000A4C3C" w:rsidP="000A4C3C">
      <w:pPr>
        <w:pStyle w:val="af0"/>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14:paraId="2C56A448" w14:textId="77777777" w:rsidR="000A4C3C" w:rsidRDefault="000A4C3C" w:rsidP="000A4C3C">
      <w:pPr>
        <w:pStyle w:val="af0"/>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14:paraId="12E92232" w14:textId="77777777" w:rsidR="000A4C3C" w:rsidRDefault="000A4C3C" w:rsidP="000A4C3C">
      <w:pPr>
        <w:pStyle w:val="af0"/>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14:paraId="14D188F2" w14:textId="77777777" w:rsidR="000A4C3C" w:rsidRDefault="000A4C3C" w:rsidP="000A4C3C">
      <w:pPr>
        <w:pStyle w:val="af0"/>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14:paraId="457F68E8" w14:textId="77777777" w:rsidR="000A4C3C" w:rsidRDefault="000A4C3C" w:rsidP="000A4C3C">
      <w:pPr>
        <w:pStyle w:val="af0"/>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14:paraId="43E86093" w14:textId="77777777" w:rsidR="000A4C3C" w:rsidRDefault="000A4C3C" w:rsidP="000A4C3C">
      <w:pPr>
        <w:pStyle w:val="af0"/>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14:paraId="44CDCE81" w14:textId="77777777" w:rsidR="000A4C3C" w:rsidRDefault="000A4C3C" w:rsidP="000A4C3C">
      <w:pPr>
        <w:pStyle w:val="a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14:paraId="2678024E" w14:textId="77777777" w:rsidR="000A4C3C" w:rsidRDefault="000A4C3C" w:rsidP="000A4C3C">
      <w:pPr>
        <w:pStyle w:val="a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пользование доступными технологическими (инструкционными) картами;</w:t>
      </w:r>
    </w:p>
    <w:p w14:paraId="64FD4333" w14:textId="77777777" w:rsidR="000A4C3C" w:rsidRDefault="000A4C3C" w:rsidP="000A4C3C">
      <w:pPr>
        <w:pStyle w:val="af0"/>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14:paraId="6307E5B3" w14:textId="77777777" w:rsidR="000A4C3C" w:rsidRDefault="000A4C3C" w:rsidP="000A4C3C">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14:paraId="4103ECA1" w14:textId="77777777" w:rsidR="000A4C3C" w:rsidRDefault="000A4C3C" w:rsidP="000A4C3C">
      <w:pPr>
        <w:pStyle w:val="a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14:paraId="4E99A5D8" w14:textId="77777777" w:rsidR="000A4C3C" w:rsidRDefault="000A4C3C" w:rsidP="000A4C3C">
      <w:pPr>
        <w:pStyle w:val="af0"/>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14:paraId="777C22A3" w14:textId="77777777" w:rsidR="000A4C3C" w:rsidRDefault="000A4C3C" w:rsidP="000A4C3C">
      <w:pPr>
        <w:pStyle w:val="af0"/>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14:paraId="7049B8E1" w14:textId="77777777" w:rsidR="000A4C3C" w:rsidRDefault="000A4C3C" w:rsidP="000A4C3C">
      <w:pPr>
        <w:pStyle w:val="af0"/>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14:paraId="57467EB5" w14:textId="77777777" w:rsidR="000A4C3C" w:rsidRDefault="000A4C3C" w:rsidP="000A4C3C">
      <w:pPr>
        <w:pStyle w:val="af0"/>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14:paraId="4677C00B" w14:textId="77777777" w:rsidR="000A4C3C" w:rsidRDefault="000A4C3C" w:rsidP="000A4C3C">
      <w:pPr>
        <w:pStyle w:val="af0"/>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14:paraId="7B0F3B1D" w14:textId="77777777" w:rsidR="000A4C3C" w:rsidRDefault="000A4C3C" w:rsidP="000A4C3C">
      <w:pPr>
        <w:pStyle w:val="a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14:paraId="125BAE91" w14:textId="77777777" w:rsidR="000A4C3C" w:rsidRDefault="000A4C3C" w:rsidP="000A4C3C">
      <w:pPr>
        <w:pStyle w:val="a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14:paraId="62449ADC" w14:textId="77777777" w:rsidR="000A4C3C" w:rsidRDefault="000A4C3C" w:rsidP="000A4C3C">
      <w:pPr>
        <w:pStyle w:val="a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14:paraId="7CF5CDDF" w14:textId="77777777" w:rsidR="000A4C3C" w:rsidRDefault="000A4C3C" w:rsidP="000A4C3C">
      <w:pPr>
        <w:pStyle w:val="a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14:paraId="7CE7F00D" w14:textId="77777777" w:rsidR="000A4C3C" w:rsidRDefault="000A4C3C" w:rsidP="000A4C3C">
      <w:pPr>
        <w:pStyle w:val="a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14:paraId="68F10F4B" w14:textId="77777777" w:rsidR="000A4C3C" w:rsidRDefault="000A4C3C" w:rsidP="000A4C3C">
      <w:pPr>
        <w:pStyle w:val="a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14:paraId="02E491BB" w14:textId="77777777" w:rsidR="000A4C3C" w:rsidRDefault="000A4C3C" w:rsidP="000A4C3C">
      <w:pPr>
        <w:pStyle w:val="a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14:paraId="15B7727A" w14:textId="77777777" w:rsidR="000A4C3C" w:rsidRDefault="000A4C3C" w:rsidP="000A4C3C">
      <w:pPr>
        <w:pStyle w:val="a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установление причинно-следственных связей между выполняемыми действиями и их результатами;</w:t>
      </w:r>
    </w:p>
    <w:p w14:paraId="39AF66FF" w14:textId="77777777" w:rsidR="000A4C3C" w:rsidRDefault="000A4C3C" w:rsidP="000A4C3C">
      <w:pPr>
        <w:pStyle w:val="af0"/>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14:paraId="190F29B8" w14:textId="77777777" w:rsidR="00AA1127" w:rsidRDefault="00AA1127" w:rsidP="00AA1127">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t>2.1.3.</w:t>
      </w:r>
      <w:r>
        <w:rPr>
          <w:rFonts w:ascii="Times New Roman" w:hAnsi="Times New Roman" w:cs="Times New Roman"/>
          <w:b/>
          <w:i/>
          <w:sz w:val="28"/>
          <w:szCs w:val="28"/>
        </w:rPr>
        <w:t> Система оценки достижения обучающимися</w:t>
      </w:r>
    </w:p>
    <w:p w14:paraId="75C02C97" w14:textId="77777777" w:rsidR="00AA1127" w:rsidRDefault="00AA1127" w:rsidP="00AA1127">
      <w:pPr>
        <w:spacing w:after="0"/>
        <w:jc w:val="center"/>
        <w:rPr>
          <w:rFonts w:ascii="Times New Roman" w:hAnsi="Times New Roman" w:cs="Times New Roman"/>
          <w:b/>
          <w:i/>
          <w:sz w:val="28"/>
          <w:szCs w:val="28"/>
        </w:rPr>
      </w:pPr>
      <w:r>
        <w:rPr>
          <w:rFonts w:ascii="Times New Roman" w:hAnsi="Times New Roman" w:cs="Times New Roman"/>
          <w:b/>
          <w:i/>
          <w:sz w:val="28"/>
          <w:szCs w:val="28"/>
        </w:rPr>
        <w:t>с легкой умственной от</w:t>
      </w:r>
      <w:r>
        <w:rPr>
          <w:rFonts w:ascii="Times New Roman" w:hAnsi="Times New Roman" w:cs="Times New Roman"/>
          <w:b/>
          <w:i/>
          <w:sz w:val="28"/>
          <w:szCs w:val="28"/>
        </w:rPr>
        <w:softHyphen/>
        <w:t>сталостью (интеллектуальными нарушениями)</w:t>
      </w:r>
    </w:p>
    <w:p w14:paraId="687B9843" w14:textId="77777777" w:rsidR="00AA1127" w:rsidRDefault="00AA1127" w:rsidP="00AA1127">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14:paraId="688D2278" w14:textId="77777777" w:rsidR="00AA1127" w:rsidRDefault="00AA1127" w:rsidP="00AA1127">
      <w:pPr>
        <w:spacing w:after="0"/>
        <w:ind w:firstLine="567"/>
        <w:jc w:val="center"/>
        <w:rPr>
          <w:rFonts w:ascii="Times New Roman" w:hAnsi="Times New Roman" w:cs="Times New Roman"/>
          <w:sz w:val="28"/>
          <w:szCs w:val="28"/>
        </w:rPr>
      </w:pPr>
      <w:r>
        <w:rPr>
          <w:rFonts w:ascii="Times New Roman" w:hAnsi="Times New Roman" w:cs="Times New Roman"/>
          <w:b/>
          <w:i/>
          <w:sz w:val="28"/>
          <w:szCs w:val="28"/>
        </w:rPr>
        <w:t xml:space="preserve"> основной общеобразовательной программы</w:t>
      </w:r>
      <w:r w:rsidR="00FA0962">
        <w:rPr>
          <w:rFonts w:ascii="Times New Roman" w:hAnsi="Times New Roman" w:cs="Times New Roman"/>
          <w:b/>
          <w:i/>
          <w:sz w:val="28"/>
          <w:szCs w:val="28"/>
        </w:rPr>
        <w:t xml:space="preserve"> МБОУ СОШ п.Де-Кастри</w:t>
      </w:r>
    </w:p>
    <w:p w14:paraId="09705786" w14:textId="77777777" w:rsidR="00AA1127" w:rsidRDefault="00AA1127" w:rsidP="00AA1127">
      <w:pPr>
        <w:spacing w:before="120"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Основными направлениями и целями оценочной деятельности в соответствии с тре</w:t>
      </w:r>
      <w:r>
        <w:rPr>
          <w:rFonts w:ascii="Times New Roman" w:hAnsi="Times New Roman" w:cs="Times New Roman"/>
          <w:sz w:val="28"/>
          <w:szCs w:val="28"/>
        </w:rPr>
        <w:softHyphen/>
        <w:t>бо</w:t>
      </w:r>
      <w:r>
        <w:rPr>
          <w:rFonts w:ascii="Times New Roman" w:hAnsi="Times New Roman" w:cs="Times New Roman"/>
          <w:sz w:val="28"/>
          <w:szCs w:val="28"/>
        </w:rPr>
        <w:softHyphen/>
        <w:t>ваниями Стандарта являются оценка образовательных до</w:t>
      </w:r>
      <w:r>
        <w:rPr>
          <w:rFonts w:ascii="Times New Roman" w:hAnsi="Times New Roman" w:cs="Times New Roman"/>
          <w:sz w:val="28"/>
          <w:szCs w:val="28"/>
        </w:rPr>
        <w:softHyphen/>
        <w:t>сти</w:t>
      </w:r>
      <w:r>
        <w:rPr>
          <w:rFonts w:ascii="Times New Roman" w:hAnsi="Times New Roman" w:cs="Times New Roman"/>
          <w:sz w:val="28"/>
          <w:szCs w:val="28"/>
        </w:rPr>
        <w:softHyphen/>
        <w:t>жений обучающихся и оце</w:t>
      </w:r>
      <w:r>
        <w:rPr>
          <w:rFonts w:ascii="Times New Roman" w:hAnsi="Times New Roman" w:cs="Times New Roman"/>
          <w:sz w:val="28"/>
          <w:szCs w:val="28"/>
        </w:rPr>
        <w:softHyphen/>
        <w:t>н</w:t>
      </w:r>
      <w:r>
        <w:rPr>
          <w:rFonts w:ascii="Times New Roman" w:hAnsi="Times New Roman" w:cs="Times New Roman"/>
          <w:sz w:val="28"/>
          <w:szCs w:val="28"/>
        </w:rPr>
        <w:softHyphen/>
        <w:t>ка результатов деятельности образовательных ор</w:t>
      </w:r>
      <w:r>
        <w:rPr>
          <w:rFonts w:ascii="Times New Roman" w:hAnsi="Times New Roman" w:cs="Times New Roman"/>
          <w:sz w:val="28"/>
          <w:szCs w:val="28"/>
        </w:rPr>
        <w:softHyphen/>
        <w:t>ганизаций и педагогических кадров. По</w:t>
      </w:r>
      <w:r>
        <w:rPr>
          <w:rFonts w:ascii="Times New Roman" w:hAnsi="Times New Roman" w:cs="Times New Roman"/>
          <w:sz w:val="28"/>
          <w:szCs w:val="28"/>
        </w:rPr>
        <w:softHyphen/>
        <w:t>лу</w:t>
      </w:r>
      <w:r>
        <w:rPr>
          <w:rFonts w:ascii="Times New Roman" w:hAnsi="Times New Roman" w:cs="Times New Roman"/>
          <w:sz w:val="28"/>
          <w:szCs w:val="28"/>
        </w:rPr>
        <w:softHyphen/>
        <w:t>ченные данные используются для оце</w:t>
      </w:r>
      <w:r>
        <w:rPr>
          <w:rFonts w:ascii="Times New Roman" w:hAnsi="Times New Roman" w:cs="Times New Roman"/>
          <w:sz w:val="28"/>
          <w:szCs w:val="28"/>
        </w:rPr>
        <w:softHyphen/>
        <w:t xml:space="preserve">нки состояния и тенденций развития системы образования. </w:t>
      </w:r>
    </w:p>
    <w:p w14:paraId="35DA61CF" w14:textId="77777777" w:rsidR="00AA1127" w:rsidRDefault="00AA1127" w:rsidP="00AA112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Система оценки достижения обучающимися с умственной отсталостью (интеллектуальными нарушениями) планируемых результатов освоения ООП призвана решить следующие задачи:</w:t>
      </w:r>
    </w:p>
    <w:p w14:paraId="15E70989" w14:textId="77777777" w:rsidR="00AA1127" w:rsidRPr="00B41DD5" w:rsidRDefault="00AA1127" w:rsidP="00EC2974">
      <w:pPr>
        <w:pStyle w:val="af0"/>
        <w:numPr>
          <w:ilvl w:val="0"/>
          <w:numId w:val="10"/>
        </w:numPr>
        <w:spacing w:after="0" w:line="360" w:lineRule="auto"/>
        <w:jc w:val="both"/>
        <w:rPr>
          <w:rFonts w:ascii="Times New Roman" w:hAnsi="Times New Roman"/>
          <w:sz w:val="28"/>
          <w:szCs w:val="28"/>
        </w:rPr>
      </w:pPr>
      <w:r w:rsidRPr="00B41DD5">
        <w:rPr>
          <w:rFonts w:ascii="Times New Roman" w:hAnsi="Times New Roman"/>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5B657D3F" w14:textId="77777777" w:rsidR="00AA1127" w:rsidRPr="00B41DD5" w:rsidRDefault="00AA1127" w:rsidP="00EC2974">
      <w:pPr>
        <w:pStyle w:val="af0"/>
        <w:numPr>
          <w:ilvl w:val="0"/>
          <w:numId w:val="10"/>
        </w:numPr>
        <w:spacing w:after="0" w:line="360" w:lineRule="auto"/>
        <w:jc w:val="both"/>
        <w:rPr>
          <w:rFonts w:ascii="Times New Roman" w:hAnsi="Times New Roman"/>
          <w:sz w:val="28"/>
          <w:szCs w:val="28"/>
        </w:rPr>
      </w:pPr>
      <w:r w:rsidRPr="00B41DD5">
        <w:rPr>
          <w:rFonts w:ascii="Times New Roman" w:hAnsi="Times New Roman"/>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B41DD5">
        <w:rPr>
          <w:rFonts w:ascii="Times New Roman" w:hAnsi="Times New Roman"/>
          <w:sz w:val="28"/>
          <w:szCs w:val="28"/>
        </w:rPr>
        <w:softHyphen/>
        <w:t>ми</w:t>
      </w:r>
      <w:r w:rsidRPr="00B41DD5">
        <w:rPr>
          <w:rFonts w:ascii="Times New Roman" w:hAnsi="Times New Roman"/>
          <w:sz w:val="28"/>
          <w:szCs w:val="28"/>
        </w:rPr>
        <w:softHyphen/>
        <w:t>ро</w:t>
      </w:r>
      <w:r w:rsidRPr="00B41DD5">
        <w:rPr>
          <w:rFonts w:ascii="Times New Roman" w:hAnsi="Times New Roman"/>
          <w:sz w:val="28"/>
          <w:szCs w:val="28"/>
        </w:rPr>
        <w:softHyphen/>
        <w:t>ва</w:t>
      </w:r>
      <w:r w:rsidRPr="00B41DD5">
        <w:rPr>
          <w:rFonts w:ascii="Times New Roman" w:hAnsi="Times New Roman"/>
          <w:sz w:val="28"/>
          <w:szCs w:val="28"/>
        </w:rPr>
        <w:softHyphen/>
        <w:t>ние базовых учебных действий;</w:t>
      </w:r>
    </w:p>
    <w:p w14:paraId="5F82C7BB" w14:textId="77777777" w:rsidR="00AA1127" w:rsidRPr="00B41DD5" w:rsidRDefault="00AA1127" w:rsidP="00EC2974">
      <w:pPr>
        <w:pStyle w:val="af0"/>
        <w:numPr>
          <w:ilvl w:val="0"/>
          <w:numId w:val="10"/>
        </w:numPr>
        <w:spacing w:after="0" w:line="360" w:lineRule="auto"/>
        <w:jc w:val="both"/>
        <w:rPr>
          <w:rFonts w:ascii="Times New Roman" w:hAnsi="Times New Roman"/>
          <w:sz w:val="28"/>
          <w:szCs w:val="28"/>
        </w:rPr>
      </w:pPr>
      <w:r w:rsidRPr="00B41DD5">
        <w:rPr>
          <w:rFonts w:ascii="Times New Roman" w:hAnsi="Times New Roman"/>
          <w:sz w:val="28"/>
          <w:szCs w:val="28"/>
        </w:rPr>
        <w:t>обеспечивать комплексный подход к оценке результатов</w:t>
      </w:r>
      <w:r w:rsidRPr="00B41DD5">
        <w:rPr>
          <w:rFonts w:ascii="Times New Roman" w:hAnsi="Times New Roman"/>
          <w:b/>
          <w:sz w:val="28"/>
          <w:szCs w:val="28"/>
        </w:rPr>
        <w:t xml:space="preserve"> </w:t>
      </w:r>
      <w:r w:rsidRPr="00B41DD5">
        <w:rPr>
          <w:rFonts w:ascii="Times New Roman" w:hAnsi="Times New Roman"/>
          <w:sz w:val="28"/>
          <w:szCs w:val="28"/>
        </w:rPr>
        <w:t xml:space="preserve">освоения </w:t>
      </w:r>
      <w:r w:rsidR="003676D7" w:rsidRPr="00B41DD5">
        <w:rPr>
          <w:rFonts w:ascii="Times New Roman" w:hAnsi="Times New Roman"/>
          <w:sz w:val="28"/>
          <w:szCs w:val="28"/>
        </w:rPr>
        <w:t>А</w:t>
      </w:r>
      <w:r w:rsidRPr="00B41DD5">
        <w:rPr>
          <w:rFonts w:ascii="Times New Roman" w:hAnsi="Times New Roman"/>
          <w:sz w:val="28"/>
          <w:szCs w:val="28"/>
        </w:rPr>
        <w:t>ООП, позволяющий вести оценку предметных и личностных результатов;</w:t>
      </w:r>
    </w:p>
    <w:p w14:paraId="373535B7" w14:textId="77777777" w:rsidR="00AA1127" w:rsidRPr="00B41DD5" w:rsidRDefault="00AA1127" w:rsidP="00EC2974">
      <w:pPr>
        <w:pStyle w:val="af0"/>
        <w:numPr>
          <w:ilvl w:val="0"/>
          <w:numId w:val="10"/>
        </w:numPr>
        <w:spacing w:after="0" w:line="360" w:lineRule="auto"/>
        <w:jc w:val="both"/>
        <w:rPr>
          <w:rFonts w:ascii="Times New Roman" w:hAnsi="Times New Roman"/>
          <w:sz w:val="28"/>
          <w:szCs w:val="28"/>
        </w:rPr>
      </w:pPr>
      <w:r w:rsidRPr="00B41DD5">
        <w:rPr>
          <w:rFonts w:ascii="Times New Roman" w:hAnsi="Times New Roman"/>
          <w:sz w:val="28"/>
          <w:szCs w:val="28"/>
        </w:rPr>
        <w:t>предусматривать оценку достижений обучающихся и оценку эффективности деятельности общеобразовательной организации;</w:t>
      </w:r>
    </w:p>
    <w:p w14:paraId="0F5A6CB9" w14:textId="77777777" w:rsidR="00AA1127" w:rsidRPr="00B41DD5" w:rsidRDefault="00AA1127" w:rsidP="00EC2974">
      <w:pPr>
        <w:pStyle w:val="af0"/>
        <w:numPr>
          <w:ilvl w:val="0"/>
          <w:numId w:val="10"/>
        </w:numPr>
        <w:spacing w:after="0" w:line="360" w:lineRule="auto"/>
        <w:jc w:val="both"/>
        <w:rPr>
          <w:rFonts w:ascii="Times New Roman" w:hAnsi="Times New Roman"/>
          <w:sz w:val="28"/>
          <w:szCs w:val="28"/>
        </w:rPr>
      </w:pPr>
      <w:r w:rsidRPr="00B41DD5">
        <w:rPr>
          <w:rFonts w:ascii="Times New Roman" w:hAnsi="Times New Roman"/>
          <w:sz w:val="28"/>
          <w:szCs w:val="28"/>
        </w:rPr>
        <w:t xml:space="preserve">позволять осуществлять оценку динамики учебных достижений обучающихся и развития их жизненной компетенции. </w:t>
      </w:r>
    </w:p>
    <w:p w14:paraId="1B09B460" w14:textId="77777777" w:rsidR="00AA1127" w:rsidRDefault="00AA1127" w:rsidP="00AA112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Результаты достижений обучающихся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в овладении АООП</w:t>
      </w:r>
      <w:r w:rsidR="00B41DD5">
        <w:rPr>
          <w:rFonts w:ascii="Times New Roman" w:hAnsi="Times New Roman" w:cs="Times New Roman"/>
          <w:sz w:val="28"/>
          <w:szCs w:val="28"/>
        </w:rPr>
        <w:t xml:space="preserve"> </w:t>
      </w:r>
      <w:r w:rsidR="00F85504">
        <w:rPr>
          <w:rFonts w:ascii="Times New Roman" w:hAnsi="Times New Roman" w:cs="Times New Roman"/>
          <w:sz w:val="28"/>
          <w:szCs w:val="28"/>
        </w:rPr>
        <w:t>НОО</w:t>
      </w:r>
      <w:r>
        <w:rPr>
          <w:rFonts w:ascii="Times New Roman" w:hAnsi="Times New Roman" w:cs="Times New Roman"/>
          <w:sz w:val="28"/>
          <w:szCs w:val="28"/>
        </w:rPr>
        <w:t xml:space="preserve"> являются значимыми для оценки качества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sz w:val="28"/>
          <w:szCs w:val="28"/>
        </w:rPr>
        <w:softHyphen/>
        <w:t>лесообразно опираться на следующие принципы:</w:t>
      </w:r>
    </w:p>
    <w:p w14:paraId="5E597F12" w14:textId="77777777" w:rsidR="00AA1127" w:rsidRDefault="00AA1127" w:rsidP="00AA112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14:paraId="2A6CB839" w14:textId="77777777" w:rsidR="00AA1127" w:rsidRDefault="00AA1127" w:rsidP="00AA112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объективности оценки, раскрывающей динамику достижений и качественных изменений в психическом и социальном развитии обучающихся;</w:t>
      </w:r>
    </w:p>
    <w:p w14:paraId="27E41EA7" w14:textId="77777777" w:rsidR="00AA1127" w:rsidRDefault="00AA1127" w:rsidP="00AA112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единства параметров, критериев и инструментария оценки достижений</w:t>
      </w:r>
      <w:r w:rsidR="000B2B19">
        <w:rPr>
          <w:rFonts w:ascii="Times New Roman" w:hAnsi="Times New Roman" w:cs="Times New Roman"/>
          <w:sz w:val="28"/>
          <w:szCs w:val="28"/>
        </w:rPr>
        <w:t xml:space="preserve"> в освоении содержания </w:t>
      </w:r>
      <w:r w:rsidR="003676D7">
        <w:rPr>
          <w:rFonts w:ascii="Times New Roman" w:hAnsi="Times New Roman" w:cs="Times New Roman"/>
          <w:sz w:val="28"/>
          <w:szCs w:val="28"/>
        </w:rPr>
        <w:t>А</w:t>
      </w:r>
      <w:r>
        <w:rPr>
          <w:rFonts w:ascii="Times New Roman" w:hAnsi="Times New Roman" w:cs="Times New Roman"/>
          <w:sz w:val="28"/>
          <w:szCs w:val="28"/>
        </w:rPr>
        <w:t>ООП</w:t>
      </w:r>
      <w:r w:rsidR="00B41DD5">
        <w:rPr>
          <w:rFonts w:ascii="Times New Roman" w:hAnsi="Times New Roman" w:cs="Times New Roman"/>
          <w:sz w:val="28"/>
          <w:szCs w:val="28"/>
        </w:rPr>
        <w:t xml:space="preserve"> </w:t>
      </w:r>
      <w:r w:rsidR="00F85504">
        <w:rPr>
          <w:rFonts w:ascii="Times New Roman" w:hAnsi="Times New Roman" w:cs="Times New Roman"/>
          <w:sz w:val="28"/>
          <w:szCs w:val="28"/>
        </w:rPr>
        <w:t>НОО</w:t>
      </w:r>
      <w:r w:rsidR="00B41DD5">
        <w:rPr>
          <w:rFonts w:ascii="Times New Roman" w:hAnsi="Times New Roman" w:cs="Times New Roman"/>
          <w:sz w:val="28"/>
          <w:szCs w:val="28"/>
        </w:rPr>
        <w:t>МБОУ СОШ п.Де-Кастри</w:t>
      </w:r>
      <w:r>
        <w:rPr>
          <w:rFonts w:ascii="Times New Roman" w:hAnsi="Times New Roman" w:cs="Times New Roman"/>
          <w:sz w:val="28"/>
          <w:szCs w:val="28"/>
        </w:rPr>
        <w:t>,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14:paraId="7578AC21" w14:textId="77777777" w:rsidR="00AA1127" w:rsidRDefault="00AA1127" w:rsidP="00AA112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14:paraId="3170686C" w14:textId="77777777" w:rsidR="00AA1127" w:rsidRDefault="00AA1127" w:rsidP="00AA11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дифференцированной оценки достижений обучающихся с умственной от</w:t>
      </w:r>
      <w:r>
        <w:rPr>
          <w:rFonts w:ascii="Times New Roman" w:hAnsi="Times New Roman" w:cs="Times New Roman"/>
          <w:sz w:val="28"/>
          <w:szCs w:val="28"/>
        </w:rPr>
        <w:softHyphen/>
        <w:t>сталостью (интеллектуальными нарушениями) имеет определяющее значение для оце</w:t>
      </w:r>
      <w:r>
        <w:rPr>
          <w:rFonts w:ascii="Times New Roman" w:hAnsi="Times New Roman" w:cs="Times New Roman"/>
          <w:sz w:val="28"/>
          <w:szCs w:val="28"/>
        </w:rPr>
        <w:softHyphen/>
        <w:t>н</w:t>
      </w:r>
      <w:r>
        <w:rPr>
          <w:rFonts w:ascii="Times New Roman" w:hAnsi="Times New Roman" w:cs="Times New Roman"/>
          <w:sz w:val="28"/>
          <w:szCs w:val="28"/>
        </w:rPr>
        <w:softHyphen/>
        <w:t xml:space="preserve">ки качества образования. </w:t>
      </w:r>
    </w:p>
    <w:p w14:paraId="4062C995" w14:textId="77777777" w:rsidR="00AA1127" w:rsidRDefault="00AA1127" w:rsidP="00AA1127">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В соответствии с требования Стандарта для обучающихся с умственной отсталостью (ин</w:t>
      </w:r>
      <w:r>
        <w:rPr>
          <w:rFonts w:ascii="Times New Roman" w:hAnsi="Times New Roman" w:cs="Times New Roman"/>
          <w:sz w:val="28"/>
          <w:szCs w:val="28"/>
        </w:rPr>
        <w:softHyphen/>
        <w:t>теллектуальными нарушениями) оценке подлежат личностные и предметные ре</w:t>
      </w:r>
      <w:r>
        <w:rPr>
          <w:rFonts w:ascii="Times New Roman" w:hAnsi="Times New Roman" w:cs="Times New Roman"/>
          <w:sz w:val="28"/>
          <w:szCs w:val="28"/>
        </w:rPr>
        <w:softHyphen/>
        <w:t>зуль</w:t>
      </w:r>
      <w:r>
        <w:rPr>
          <w:rFonts w:ascii="Times New Roman" w:hAnsi="Times New Roman" w:cs="Times New Roman"/>
          <w:sz w:val="28"/>
          <w:szCs w:val="28"/>
        </w:rPr>
        <w:softHyphen/>
        <w:t>та</w:t>
      </w:r>
      <w:r>
        <w:rPr>
          <w:rFonts w:ascii="Times New Roman" w:hAnsi="Times New Roman" w:cs="Times New Roman"/>
          <w:sz w:val="28"/>
          <w:szCs w:val="28"/>
        </w:rPr>
        <w:softHyphen/>
        <w:t>ты.</w:t>
      </w:r>
    </w:p>
    <w:p w14:paraId="28DC2482" w14:textId="77777777" w:rsidR="00AA1127" w:rsidRDefault="00AA1127" w:rsidP="00AA112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Личностные результаты</w:t>
      </w:r>
      <w:r>
        <w:rPr>
          <w:rFonts w:ascii="Times New Roman" w:hAnsi="Times New Roman" w:cs="Times New Roman"/>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14:paraId="20715EBA" w14:textId="77777777" w:rsidR="00AA1127" w:rsidRDefault="00AA1127" w:rsidP="00AA11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Оценка личностных результатов</w:t>
      </w:r>
      <w:r>
        <w:rPr>
          <w:rFonts w:ascii="Times New Roman" w:hAnsi="Times New Roman" w:cs="Times New Roman"/>
          <w:i/>
          <w:sz w:val="28"/>
          <w:szCs w:val="28"/>
        </w:rPr>
        <w:t xml:space="preserve"> </w:t>
      </w:r>
      <w:r>
        <w:rPr>
          <w:rFonts w:ascii="Times New Roman" w:hAnsi="Times New Roman" w:cs="Times New Roman"/>
          <w:sz w:val="28"/>
          <w:szCs w:val="28"/>
        </w:rPr>
        <w:t>предполагает, прежде всего, оценку</w:t>
      </w:r>
      <w:r>
        <w:rPr>
          <w:rFonts w:ascii="Times New Roman" w:hAnsi="Times New Roman" w:cs="Times New Roman"/>
          <w:i/>
          <w:sz w:val="28"/>
          <w:szCs w:val="28"/>
        </w:rPr>
        <w:t xml:space="preserve"> </w:t>
      </w:r>
      <w:r>
        <w:rPr>
          <w:rFonts w:ascii="Times New Roman" w:hAnsi="Times New Roman" w:cs="Times New Roman"/>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sz w:val="28"/>
          <w:szCs w:val="28"/>
        </w:rPr>
        <w:t>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14:paraId="384BD4B2" w14:textId="77777777" w:rsidR="00AA1127" w:rsidRDefault="00AA1127" w:rsidP="00AA11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sz w:val="28"/>
          <w:szCs w:val="28"/>
        </w:rPr>
        <w:softHyphen/>
        <w:t>то</w:t>
      </w:r>
      <w:r>
        <w:rPr>
          <w:rFonts w:ascii="Times New Roman" w:hAnsi="Times New Roman" w:cs="Times New Roman"/>
          <w:sz w:val="28"/>
          <w:szCs w:val="28"/>
        </w:rPr>
        <w:softHyphen/>
        <w:t>да экспертной оценки, который представляет собой процедуру оценки ре</w:t>
      </w:r>
      <w:r>
        <w:rPr>
          <w:rFonts w:ascii="Times New Roman" w:hAnsi="Times New Roman" w:cs="Times New Roman"/>
          <w:sz w:val="28"/>
          <w:szCs w:val="28"/>
        </w:rPr>
        <w:softHyphen/>
        <w:t>зуль</w:t>
      </w:r>
      <w:r>
        <w:rPr>
          <w:rFonts w:ascii="Times New Roman" w:hAnsi="Times New Roman" w:cs="Times New Roman"/>
          <w:sz w:val="28"/>
          <w:szCs w:val="28"/>
        </w:rPr>
        <w:softHyphen/>
        <w:t>та</w:t>
      </w:r>
      <w:r>
        <w:rPr>
          <w:rFonts w:ascii="Times New Roman" w:hAnsi="Times New Roman" w:cs="Times New Roman"/>
          <w:sz w:val="28"/>
          <w:szCs w:val="28"/>
        </w:rPr>
        <w:softHyphen/>
        <w:t>тов на основе мнений группы специалистов (экспертов). Состав экспертной гру</w:t>
      </w:r>
      <w:r>
        <w:rPr>
          <w:rFonts w:ascii="Times New Roman" w:hAnsi="Times New Roman" w:cs="Times New Roman"/>
          <w:sz w:val="28"/>
          <w:szCs w:val="28"/>
        </w:rPr>
        <w:softHyphen/>
        <w:t>п</w:t>
      </w:r>
      <w:r>
        <w:rPr>
          <w:rFonts w:ascii="Times New Roman" w:hAnsi="Times New Roman" w:cs="Times New Roman"/>
          <w:sz w:val="28"/>
          <w:szCs w:val="28"/>
        </w:rPr>
        <w:softHyphen/>
        <w:t>пы определяется общеобразовательной организацией и включает пе</w:t>
      </w:r>
      <w:r>
        <w:rPr>
          <w:rFonts w:ascii="Times New Roman" w:hAnsi="Times New Roman" w:cs="Times New Roman"/>
          <w:sz w:val="28"/>
          <w:szCs w:val="28"/>
        </w:rPr>
        <w:softHyphen/>
        <w:t>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чес</w:t>
      </w:r>
      <w:r>
        <w:rPr>
          <w:rFonts w:ascii="Times New Roman" w:hAnsi="Times New Roman" w:cs="Times New Roman"/>
          <w:sz w:val="28"/>
          <w:szCs w:val="28"/>
        </w:rPr>
        <w:softHyphen/>
        <w:t>ких и медицинских работников (учителей, воспитателей, учителей-логопедов, пе</w:t>
      </w:r>
      <w:r>
        <w:rPr>
          <w:rFonts w:ascii="Times New Roman" w:hAnsi="Times New Roman" w:cs="Times New Roman"/>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sz w:val="28"/>
          <w:szCs w:val="28"/>
        </w:rPr>
        <w:softHyphen/>
        <w:t>ностных результатов освоения обу</w:t>
      </w:r>
      <w:r>
        <w:rPr>
          <w:rFonts w:ascii="Times New Roman" w:hAnsi="Times New Roman" w:cs="Times New Roman"/>
          <w:sz w:val="28"/>
          <w:szCs w:val="28"/>
        </w:rPr>
        <w:softHyphen/>
        <w:t>чающимися с умственной отсталостью (интеллектуальными нарушениями) АООП сле</w:t>
      </w:r>
      <w:r>
        <w:rPr>
          <w:rFonts w:ascii="Times New Roman" w:hAnsi="Times New Roman" w:cs="Times New Roman"/>
          <w:sz w:val="28"/>
          <w:szCs w:val="28"/>
        </w:rPr>
        <w:softHyphen/>
        <w:t>ду</w:t>
      </w:r>
      <w:r>
        <w:rPr>
          <w:rFonts w:ascii="Times New Roman" w:hAnsi="Times New Roman" w:cs="Times New Roman"/>
          <w:sz w:val="28"/>
          <w:szCs w:val="28"/>
        </w:rPr>
        <w:softHyphen/>
        <w:t>ет учитывать мнение родителей (законных представителей), поскольку ос</w:t>
      </w:r>
      <w:r>
        <w:rPr>
          <w:rFonts w:ascii="Times New Roman" w:hAnsi="Times New Roman" w:cs="Times New Roman"/>
          <w:sz w:val="28"/>
          <w:szCs w:val="28"/>
        </w:rPr>
        <w:softHyphen/>
        <w:t>но</w:t>
      </w:r>
      <w:r>
        <w:rPr>
          <w:rFonts w:ascii="Times New Roman" w:hAnsi="Times New Roman" w:cs="Times New Roman"/>
          <w:sz w:val="28"/>
          <w:szCs w:val="28"/>
        </w:rPr>
        <w:softHyphen/>
        <w:t>вой оценки служит анализ изменений поведения обучающегося в по</w:t>
      </w:r>
      <w:r>
        <w:rPr>
          <w:rFonts w:ascii="Times New Roman" w:hAnsi="Times New Roman" w:cs="Times New Roman"/>
          <w:sz w:val="28"/>
          <w:szCs w:val="28"/>
        </w:rPr>
        <w:softHyphen/>
        <w:t>в</w:t>
      </w:r>
      <w:r>
        <w:rPr>
          <w:rFonts w:ascii="Times New Roman" w:hAnsi="Times New Roman" w:cs="Times New Roman"/>
          <w:sz w:val="28"/>
          <w:szCs w:val="28"/>
        </w:rPr>
        <w:softHyphen/>
        <w:t>се</w:t>
      </w:r>
      <w:r>
        <w:rPr>
          <w:rFonts w:ascii="Times New Roman" w:hAnsi="Times New Roman" w:cs="Times New Roman"/>
          <w:sz w:val="28"/>
          <w:szCs w:val="28"/>
        </w:rPr>
        <w:softHyphen/>
        <w:t>д</w:t>
      </w:r>
      <w:r>
        <w:rPr>
          <w:rFonts w:ascii="Times New Roman" w:hAnsi="Times New Roman" w:cs="Times New Roman"/>
          <w:sz w:val="28"/>
          <w:szCs w:val="28"/>
        </w:rPr>
        <w:softHyphen/>
        <w:t>нев</w:t>
      </w:r>
      <w:r>
        <w:rPr>
          <w:rFonts w:ascii="Times New Roman" w:hAnsi="Times New Roman" w:cs="Times New Roman"/>
          <w:sz w:val="28"/>
          <w:szCs w:val="28"/>
        </w:rPr>
        <w:softHyphen/>
        <w:t>ной жизни в различных социальных средах (школьной и семейной).</w:t>
      </w:r>
      <w:r>
        <w:rPr>
          <w:rFonts w:ascii="Times New Roman" w:hAnsi="Times New Roman" w:cs="Times New Roman"/>
          <w:bCs/>
          <w:sz w:val="28"/>
          <w:szCs w:val="28"/>
        </w:rPr>
        <w:t xml:space="preserve"> Ре</w:t>
      </w:r>
      <w:r>
        <w:rPr>
          <w:rFonts w:ascii="Times New Roman" w:hAnsi="Times New Roman" w:cs="Times New Roman"/>
          <w:bCs/>
          <w:sz w:val="28"/>
          <w:szCs w:val="28"/>
        </w:rPr>
        <w:softHyphen/>
        <w:t>зуль</w:t>
      </w:r>
      <w:r>
        <w:rPr>
          <w:rFonts w:ascii="Times New Roman" w:hAnsi="Times New Roman" w:cs="Times New Roman"/>
          <w:bCs/>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sz w:val="28"/>
          <w:szCs w:val="28"/>
        </w:rPr>
        <w:softHyphen/>
        <w:t>с</w:t>
      </w:r>
      <w:r>
        <w:rPr>
          <w:rFonts w:ascii="Times New Roman" w:hAnsi="Times New Roman" w:cs="Times New Roman"/>
          <w:bCs/>
          <w:sz w:val="28"/>
          <w:szCs w:val="28"/>
        </w:rPr>
        <w:softHyphen/>
        <w:t>пер</w:t>
      </w:r>
      <w:r>
        <w:rPr>
          <w:rFonts w:ascii="Times New Roman" w:hAnsi="Times New Roman" w:cs="Times New Roman"/>
          <w:bCs/>
          <w:sz w:val="28"/>
          <w:szCs w:val="28"/>
        </w:rPr>
        <w:softHyphen/>
        <w:t>т</w:t>
      </w:r>
      <w:r>
        <w:rPr>
          <w:rFonts w:ascii="Times New Roman" w:hAnsi="Times New Roman" w:cs="Times New Roman"/>
          <w:bCs/>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sz w:val="28"/>
          <w:szCs w:val="28"/>
        </w:rPr>
        <w:softHyphen/>
        <w:t>нен</w:t>
      </w:r>
      <w:r>
        <w:rPr>
          <w:rFonts w:ascii="Times New Roman" w:hAnsi="Times New Roman" w:cs="Times New Roman"/>
          <w:bCs/>
          <w:sz w:val="28"/>
          <w:szCs w:val="28"/>
        </w:rPr>
        <w:softHyphen/>
        <w:t>ной) компетенции ребенка.</w:t>
      </w:r>
      <w:r>
        <w:rPr>
          <w:rFonts w:ascii="Times New Roman" w:hAnsi="Times New Roman" w:cs="Times New Roman"/>
          <w:sz w:val="28"/>
          <w:szCs w:val="28"/>
        </w:rPr>
        <w:t xml:space="preserve"> Результаты оценки личностных достижений за</w:t>
      </w:r>
      <w:r>
        <w:rPr>
          <w:rFonts w:ascii="Times New Roman" w:hAnsi="Times New Roman" w:cs="Times New Roman"/>
          <w:sz w:val="28"/>
          <w:szCs w:val="28"/>
        </w:rPr>
        <w:softHyphen/>
        <w:t>но</w:t>
      </w:r>
      <w:r>
        <w:rPr>
          <w:rFonts w:ascii="Times New Roman" w:hAnsi="Times New Roman" w:cs="Times New Roman"/>
          <w:sz w:val="28"/>
          <w:szCs w:val="28"/>
        </w:rPr>
        <w:softHyphen/>
        <w:t>сят</w:t>
      </w:r>
      <w:r>
        <w:rPr>
          <w:rFonts w:ascii="Times New Roman" w:hAnsi="Times New Roman" w:cs="Times New Roman"/>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sz w:val="28"/>
          <w:szCs w:val="28"/>
        </w:rPr>
        <w:softHyphen/>
        <w:t>петенциям.</w:t>
      </w:r>
    </w:p>
    <w:p w14:paraId="502B834F" w14:textId="77777777" w:rsidR="00AA1127" w:rsidRPr="0019340C" w:rsidRDefault="00AA1127" w:rsidP="00AA11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формой работы участников экспертной группы является психолого-медико</w:t>
      </w:r>
      <w:r w:rsidRPr="0019340C">
        <w:rPr>
          <w:rFonts w:ascii="Times New Roman" w:hAnsi="Times New Roman" w:cs="Times New Roman"/>
          <w:sz w:val="28"/>
          <w:szCs w:val="28"/>
        </w:rPr>
        <w:t>-педагогический консилиум.</w:t>
      </w:r>
    </w:p>
    <w:p w14:paraId="305954F4" w14:textId="77777777" w:rsidR="00AA1127" w:rsidRPr="0019340C" w:rsidRDefault="00AA1127" w:rsidP="00AA1127">
      <w:pPr>
        <w:spacing w:after="0" w:line="360" w:lineRule="auto"/>
        <w:ind w:firstLine="709"/>
        <w:jc w:val="both"/>
        <w:rPr>
          <w:rFonts w:ascii="Times New Roman" w:hAnsi="Times New Roman" w:cs="Times New Roman"/>
          <w:sz w:val="28"/>
          <w:szCs w:val="28"/>
        </w:rPr>
      </w:pPr>
      <w:r w:rsidRPr="0019340C">
        <w:rPr>
          <w:rFonts w:ascii="Times New Roman" w:hAnsi="Times New Roman" w:cs="Times New Roman"/>
          <w:sz w:val="28"/>
          <w:szCs w:val="28"/>
        </w:rPr>
        <w:t xml:space="preserve">На основе требований, сформулированных в Стандарте, Организация разрабатывает программу оценки личностных результатов с учетом типологических и </w:t>
      </w:r>
      <w:r w:rsidRPr="0019340C">
        <w:rPr>
          <w:rFonts w:ascii="Times New Roman" w:hAnsi="Times New Roman" w:cs="Times New Roman"/>
          <w:sz w:val="28"/>
          <w:szCs w:val="28"/>
        </w:rPr>
        <w:lastRenderedPageBreak/>
        <w:t>ин</w:t>
      </w:r>
      <w:r w:rsidRPr="0019340C">
        <w:rPr>
          <w:rFonts w:ascii="Times New Roman" w:hAnsi="Times New Roman" w:cs="Times New Roman"/>
          <w:sz w:val="28"/>
          <w:szCs w:val="28"/>
        </w:rPr>
        <w:softHyphen/>
        <w:t>ди</w:t>
      </w:r>
      <w:r w:rsidRPr="0019340C">
        <w:rPr>
          <w:rFonts w:ascii="Times New Roman" w:hAnsi="Times New Roman" w:cs="Times New Roman"/>
          <w:sz w:val="28"/>
          <w:szCs w:val="28"/>
        </w:rPr>
        <w:softHyphen/>
        <w:t>ви</w:t>
      </w:r>
      <w:r w:rsidRPr="0019340C">
        <w:rPr>
          <w:rFonts w:ascii="Times New Roman" w:hAnsi="Times New Roman" w:cs="Times New Roman"/>
          <w:sz w:val="28"/>
          <w:szCs w:val="28"/>
        </w:rPr>
        <w:softHyphen/>
        <w:t>ду</w:t>
      </w:r>
      <w:r w:rsidRPr="0019340C">
        <w:rPr>
          <w:rFonts w:ascii="Times New Roman" w:hAnsi="Times New Roman" w:cs="Times New Roman"/>
          <w:sz w:val="28"/>
          <w:szCs w:val="28"/>
        </w:rPr>
        <w:softHyphen/>
        <w:t>аль</w:t>
      </w:r>
      <w:r w:rsidRPr="0019340C">
        <w:rPr>
          <w:rFonts w:ascii="Times New Roman" w:hAnsi="Times New Roman" w:cs="Times New Roman"/>
          <w:sz w:val="28"/>
          <w:szCs w:val="28"/>
        </w:rPr>
        <w:softHyphen/>
        <w:t>ных особенностей обучающихся, которая утверждается ло</w:t>
      </w:r>
      <w:r w:rsidRPr="0019340C">
        <w:rPr>
          <w:rFonts w:ascii="Times New Roman" w:hAnsi="Times New Roman" w:cs="Times New Roman"/>
          <w:sz w:val="28"/>
          <w:szCs w:val="28"/>
        </w:rPr>
        <w:softHyphen/>
        <w:t>каль</w:t>
      </w:r>
      <w:r w:rsidRPr="0019340C">
        <w:rPr>
          <w:rFonts w:ascii="Times New Roman" w:hAnsi="Times New Roman" w:cs="Times New Roman"/>
          <w:sz w:val="28"/>
          <w:szCs w:val="28"/>
        </w:rPr>
        <w:softHyphen/>
        <w:t>ными актами ор</w:t>
      </w:r>
      <w:r w:rsidRPr="0019340C">
        <w:rPr>
          <w:rFonts w:ascii="Times New Roman" w:hAnsi="Times New Roman" w:cs="Times New Roman"/>
          <w:sz w:val="28"/>
          <w:szCs w:val="28"/>
        </w:rPr>
        <w:softHyphen/>
        <w:t>га</w:t>
      </w:r>
      <w:r w:rsidRPr="0019340C">
        <w:rPr>
          <w:rFonts w:ascii="Times New Roman" w:hAnsi="Times New Roman" w:cs="Times New Roman"/>
          <w:sz w:val="28"/>
          <w:szCs w:val="28"/>
        </w:rPr>
        <w:softHyphen/>
        <w:t>ни</w:t>
      </w:r>
      <w:r w:rsidRPr="0019340C">
        <w:rPr>
          <w:rFonts w:ascii="Times New Roman" w:hAnsi="Times New Roman" w:cs="Times New Roman"/>
          <w:sz w:val="28"/>
          <w:szCs w:val="28"/>
        </w:rPr>
        <w:softHyphen/>
        <w:t>за</w:t>
      </w:r>
      <w:r w:rsidRPr="0019340C">
        <w:rPr>
          <w:rFonts w:ascii="Times New Roman" w:hAnsi="Times New Roman" w:cs="Times New Roman"/>
          <w:sz w:val="28"/>
          <w:szCs w:val="28"/>
        </w:rPr>
        <w:softHyphen/>
        <w:t>ции. Программа оценки включает:</w:t>
      </w:r>
    </w:p>
    <w:p w14:paraId="6E1CD3A7" w14:textId="77777777" w:rsidR="00AA1127" w:rsidRPr="0019340C" w:rsidRDefault="00AA1127" w:rsidP="00AA1127">
      <w:pPr>
        <w:spacing w:after="0" w:line="360" w:lineRule="auto"/>
        <w:ind w:firstLine="709"/>
        <w:jc w:val="both"/>
        <w:rPr>
          <w:rFonts w:ascii="Times New Roman" w:hAnsi="Times New Roman" w:cs="Times New Roman"/>
          <w:sz w:val="28"/>
          <w:szCs w:val="28"/>
        </w:rPr>
      </w:pPr>
      <w:r w:rsidRPr="0019340C">
        <w:rPr>
          <w:rFonts w:ascii="Times New Roman" w:hAnsi="Times New Roman" w:cs="Times New Roman"/>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14:paraId="62F0A4A7" w14:textId="77777777" w:rsidR="00AA1127" w:rsidRPr="0019340C" w:rsidRDefault="00AA1127" w:rsidP="00AA1127">
      <w:pPr>
        <w:spacing w:after="0" w:line="360" w:lineRule="auto"/>
        <w:ind w:firstLine="709"/>
        <w:jc w:val="both"/>
        <w:rPr>
          <w:rFonts w:ascii="Times New Roman" w:hAnsi="Times New Roman" w:cs="Times New Roman"/>
          <w:sz w:val="28"/>
          <w:szCs w:val="28"/>
        </w:rPr>
      </w:pPr>
      <w:r w:rsidRPr="0019340C">
        <w:rPr>
          <w:rFonts w:ascii="Times New Roman" w:hAnsi="Times New Roman" w:cs="Times New Roman"/>
          <w:sz w:val="28"/>
          <w:szCs w:val="28"/>
        </w:rPr>
        <w:t>2) перечень параметров и индикаторов оценки каждого результата. Пример представлен в таблице 1:</w:t>
      </w:r>
    </w:p>
    <w:p w14:paraId="44E98597" w14:textId="77777777" w:rsidR="00AA1127" w:rsidRPr="0019340C" w:rsidRDefault="00AA1127" w:rsidP="00AA1127">
      <w:pPr>
        <w:spacing w:after="0" w:line="360" w:lineRule="auto"/>
        <w:ind w:firstLine="709"/>
        <w:jc w:val="center"/>
        <w:rPr>
          <w:rFonts w:ascii="Times New Roman" w:hAnsi="Times New Roman" w:cs="Times New Roman"/>
          <w:sz w:val="24"/>
          <w:szCs w:val="24"/>
        </w:rPr>
      </w:pPr>
      <w:r w:rsidRPr="0019340C">
        <w:rPr>
          <w:rFonts w:ascii="Times New Roman" w:hAnsi="Times New Roman" w:cs="Times New Roman"/>
          <w:sz w:val="28"/>
          <w:szCs w:val="28"/>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AA1127" w:rsidRPr="0019340C" w14:paraId="394C8AF6" w14:textId="77777777" w:rsidTr="00AA1127">
        <w:tc>
          <w:tcPr>
            <w:tcW w:w="3190" w:type="dxa"/>
            <w:tcBorders>
              <w:top w:val="single" w:sz="4" w:space="0" w:color="000000"/>
              <w:left w:val="single" w:sz="4" w:space="0" w:color="000000"/>
              <w:bottom w:val="single" w:sz="4" w:space="0" w:color="000000"/>
            </w:tcBorders>
          </w:tcPr>
          <w:p w14:paraId="4DB6D369" w14:textId="77777777" w:rsidR="00AA1127" w:rsidRPr="0019340C" w:rsidRDefault="00AA1127" w:rsidP="00AA1127">
            <w:pPr>
              <w:autoSpaceDE w:val="0"/>
              <w:spacing w:after="0" w:line="240" w:lineRule="auto"/>
              <w:jc w:val="both"/>
              <w:rPr>
                <w:rFonts w:ascii="Times New Roman" w:hAnsi="Times New Roman" w:cs="Times New Roman"/>
                <w:sz w:val="24"/>
                <w:szCs w:val="24"/>
              </w:rPr>
            </w:pPr>
            <w:r w:rsidRPr="0019340C">
              <w:rPr>
                <w:rFonts w:ascii="Times New Roman" w:hAnsi="Times New Roman" w:cs="Times New Roman"/>
                <w:sz w:val="24"/>
                <w:szCs w:val="24"/>
              </w:rPr>
              <w:t>Критерий</w:t>
            </w:r>
          </w:p>
        </w:tc>
        <w:tc>
          <w:tcPr>
            <w:tcW w:w="3190" w:type="dxa"/>
            <w:tcBorders>
              <w:top w:val="single" w:sz="4" w:space="0" w:color="000000"/>
              <w:left w:val="single" w:sz="4" w:space="0" w:color="000000"/>
              <w:bottom w:val="single" w:sz="4" w:space="0" w:color="000000"/>
            </w:tcBorders>
          </w:tcPr>
          <w:p w14:paraId="79D95003" w14:textId="77777777" w:rsidR="00AA1127" w:rsidRPr="0019340C" w:rsidRDefault="00AA1127" w:rsidP="00AA1127">
            <w:pPr>
              <w:autoSpaceDE w:val="0"/>
              <w:spacing w:after="0" w:line="240" w:lineRule="auto"/>
              <w:jc w:val="both"/>
              <w:rPr>
                <w:rFonts w:ascii="Times New Roman" w:hAnsi="Times New Roman" w:cs="Times New Roman"/>
                <w:sz w:val="24"/>
                <w:szCs w:val="24"/>
              </w:rPr>
            </w:pPr>
            <w:r w:rsidRPr="0019340C">
              <w:rPr>
                <w:rFonts w:ascii="Times New Roman" w:hAnsi="Times New Roman" w:cs="Times New Roman"/>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14:paraId="20DF805F" w14:textId="77777777" w:rsidR="00AA1127" w:rsidRPr="0019340C" w:rsidRDefault="00AA1127" w:rsidP="00AA1127">
            <w:pPr>
              <w:autoSpaceDE w:val="0"/>
              <w:spacing w:after="0" w:line="240" w:lineRule="auto"/>
              <w:jc w:val="both"/>
            </w:pPr>
            <w:r w:rsidRPr="0019340C">
              <w:rPr>
                <w:rFonts w:ascii="Times New Roman" w:hAnsi="Times New Roman" w:cs="Times New Roman"/>
                <w:sz w:val="24"/>
                <w:szCs w:val="24"/>
              </w:rPr>
              <w:t>Индикаторы</w:t>
            </w:r>
          </w:p>
        </w:tc>
      </w:tr>
      <w:tr w:rsidR="00AA1127" w:rsidRPr="0019340C" w14:paraId="31196417" w14:textId="77777777" w:rsidTr="00AA1127">
        <w:trPr>
          <w:trHeight w:val="854"/>
        </w:trPr>
        <w:tc>
          <w:tcPr>
            <w:tcW w:w="3190" w:type="dxa"/>
            <w:vMerge w:val="restart"/>
            <w:tcBorders>
              <w:top w:val="single" w:sz="4" w:space="0" w:color="000000"/>
              <w:left w:val="single" w:sz="4" w:space="0" w:color="000000"/>
              <w:bottom w:val="single" w:sz="4" w:space="0" w:color="000000"/>
            </w:tcBorders>
          </w:tcPr>
          <w:p w14:paraId="487BE006" w14:textId="77777777" w:rsidR="00AA1127" w:rsidRPr="0019340C" w:rsidRDefault="00AA1127" w:rsidP="00AA1127">
            <w:pPr>
              <w:autoSpaceDE w:val="0"/>
              <w:spacing w:after="0" w:line="240" w:lineRule="auto"/>
              <w:jc w:val="both"/>
              <w:rPr>
                <w:rFonts w:ascii="Times New Roman" w:hAnsi="Times New Roman" w:cs="Times New Roman"/>
                <w:sz w:val="24"/>
                <w:szCs w:val="24"/>
              </w:rPr>
            </w:pPr>
            <w:r w:rsidRPr="0019340C">
              <w:rPr>
                <w:rFonts w:ascii="Times New Roman" w:hAnsi="Times New Roman" w:cs="Times New Roman"/>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19340C">
              <w:rPr>
                <w:rFonts w:ascii="Times New Roman" w:hAnsi="Times New Roman" w:cs="Times New Roman"/>
                <w:iCs/>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14:paraId="534E2C28" w14:textId="77777777" w:rsidR="00AA1127" w:rsidRPr="0019340C" w:rsidRDefault="00AA1127" w:rsidP="00AA1127">
            <w:pPr>
              <w:autoSpaceDE w:val="0"/>
              <w:spacing w:after="0" w:line="240" w:lineRule="auto"/>
              <w:jc w:val="both"/>
              <w:rPr>
                <w:rFonts w:ascii="Times New Roman" w:hAnsi="Times New Roman" w:cs="Times New Roman"/>
                <w:sz w:val="24"/>
                <w:szCs w:val="24"/>
              </w:rPr>
            </w:pPr>
            <w:r w:rsidRPr="0019340C">
              <w:rPr>
                <w:rFonts w:ascii="Times New Roman" w:hAnsi="Times New Roman" w:cs="Times New Roman"/>
                <w:sz w:val="24"/>
                <w:szCs w:val="24"/>
              </w:rPr>
              <w:t>сформированность навыков коммуникации со взрос</w:t>
            </w:r>
            <w:r w:rsidRPr="0019340C">
              <w:rPr>
                <w:rFonts w:ascii="Times New Roman" w:hAnsi="Times New Roman" w:cs="Times New Roman"/>
                <w:sz w:val="24"/>
                <w:szCs w:val="24"/>
              </w:rPr>
              <w:softHyphen/>
              <w:t>лы</w:t>
            </w:r>
            <w:r w:rsidRPr="0019340C">
              <w:rPr>
                <w:rFonts w:ascii="Times New Roman" w:hAnsi="Times New Roman" w:cs="Times New Roman"/>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14:paraId="7900DC89" w14:textId="77777777" w:rsidR="00AA1127" w:rsidRPr="0019340C" w:rsidRDefault="00AA1127" w:rsidP="00AA1127">
            <w:pPr>
              <w:autoSpaceDE w:val="0"/>
              <w:spacing w:after="0" w:line="240" w:lineRule="auto"/>
              <w:jc w:val="both"/>
            </w:pPr>
            <w:r w:rsidRPr="0019340C">
              <w:rPr>
                <w:rFonts w:ascii="Times New Roman" w:hAnsi="Times New Roman" w:cs="Times New Roman"/>
                <w:sz w:val="24"/>
                <w:szCs w:val="24"/>
              </w:rPr>
              <w:t>способность инициировать и поддерживать ком</w:t>
            </w:r>
            <w:r w:rsidRPr="0019340C">
              <w:rPr>
                <w:rFonts w:ascii="Times New Roman" w:hAnsi="Times New Roman" w:cs="Times New Roman"/>
                <w:sz w:val="24"/>
                <w:szCs w:val="24"/>
              </w:rPr>
              <w:softHyphen/>
              <w:t>му</w:t>
            </w:r>
            <w:r w:rsidRPr="0019340C">
              <w:rPr>
                <w:rFonts w:ascii="Times New Roman" w:hAnsi="Times New Roman" w:cs="Times New Roman"/>
                <w:sz w:val="24"/>
                <w:szCs w:val="24"/>
              </w:rPr>
              <w:softHyphen/>
              <w:t>ни</w:t>
            </w:r>
            <w:r w:rsidRPr="0019340C">
              <w:rPr>
                <w:rFonts w:ascii="Times New Roman" w:hAnsi="Times New Roman" w:cs="Times New Roman"/>
                <w:sz w:val="24"/>
                <w:szCs w:val="24"/>
              </w:rPr>
              <w:softHyphen/>
              <w:t>ка</w:t>
            </w:r>
            <w:r w:rsidRPr="0019340C">
              <w:rPr>
                <w:rFonts w:ascii="Times New Roman" w:hAnsi="Times New Roman" w:cs="Times New Roman"/>
                <w:sz w:val="24"/>
                <w:szCs w:val="24"/>
              </w:rPr>
              <w:softHyphen/>
              <w:t>цию с взрослыми</w:t>
            </w:r>
          </w:p>
        </w:tc>
      </w:tr>
      <w:tr w:rsidR="00AA1127" w:rsidRPr="0019340C" w14:paraId="4D7F21F5" w14:textId="77777777" w:rsidTr="00AA1127">
        <w:trPr>
          <w:trHeight w:val="839"/>
        </w:trPr>
        <w:tc>
          <w:tcPr>
            <w:tcW w:w="3190" w:type="dxa"/>
            <w:vMerge/>
            <w:tcBorders>
              <w:top w:val="single" w:sz="4" w:space="0" w:color="000000"/>
              <w:left w:val="single" w:sz="4" w:space="0" w:color="000000"/>
              <w:bottom w:val="single" w:sz="4" w:space="0" w:color="000000"/>
            </w:tcBorders>
          </w:tcPr>
          <w:p w14:paraId="3621849F" w14:textId="77777777" w:rsidR="00AA1127" w:rsidRPr="0019340C" w:rsidRDefault="00AA1127" w:rsidP="00AA1127">
            <w:pPr>
              <w:autoSpaceDE w:val="0"/>
              <w:snapToGrid w:val="0"/>
              <w:spacing w:after="0" w:line="240" w:lineRule="auto"/>
              <w:jc w:val="both"/>
              <w:rPr>
                <w:rFonts w:ascii="Times New Roman" w:hAnsi="Times New Roman" w:cs="Times New Roman"/>
                <w:sz w:val="24"/>
                <w:szCs w:val="24"/>
              </w:rPr>
            </w:pPr>
          </w:p>
        </w:tc>
        <w:tc>
          <w:tcPr>
            <w:tcW w:w="3190" w:type="dxa"/>
            <w:vMerge/>
            <w:tcBorders>
              <w:top w:val="single" w:sz="4" w:space="0" w:color="000000"/>
              <w:left w:val="single" w:sz="4" w:space="0" w:color="000000"/>
            </w:tcBorders>
          </w:tcPr>
          <w:p w14:paraId="3EE99F6E" w14:textId="77777777" w:rsidR="00AA1127" w:rsidRPr="0019340C" w:rsidRDefault="00AA1127" w:rsidP="00AA1127">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14:paraId="2396065F" w14:textId="77777777" w:rsidR="00AA1127" w:rsidRPr="0019340C" w:rsidRDefault="00AA1127" w:rsidP="00AA1127">
            <w:pPr>
              <w:autoSpaceDE w:val="0"/>
              <w:spacing w:after="0" w:line="240" w:lineRule="auto"/>
              <w:jc w:val="both"/>
            </w:pPr>
            <w:r w:rsidRPr="0019340C">
              <w:rPr>
                <w:rFonts w:ascii="Times New Roman" w:hAnsi="Times New Roman" w:cs="Times New Roman"/>
                <w:sz w:val="24"/>
                <w:szCs w:val="24"/>
              </w:rPr>
              <w:t>способность применять аде</w:t>
            </w:r>
            <w:r w:rsidRPr="0019340C">
              <w:rPr>
                <w:rFonts w:ascii="Times New Roman" w:hAnsi="Times New Roman" w:cs="Times New Roman"/>
                <w:sz w:val="24"/>
                <w:szCs w:val="24"/>
              </w:rPr>
              <w:softHyphen/>
              <w:t>к</w:t>
            </w:r>
            <w:r w:rsidRPr="0019340C">
              <w:rPr>
                <w:rFonts w:ascii="Times New Roman" w:hAnsi="Times New Roman" w:cs="Times New Roman"/>
                <w:sz w:val="24"/>
                <w:szCs w:val="24"/>
              </w:rPr>
              <w:softHyphen/>
              <w:t>ватные способы поведения в разных ситуациях</w:t>
            </w:r>
          </w:p>
        </w:tc>
      </w:tr>
      <w:tr w:rsidR="00AA1127" w:rsidRPr="0019340C" w14:paraId="5F992BCE" w14:textId="77777777" w:rsidTr="00AA1127">
        <w:trPr>
          <w:trHeight w:val="281"/>
        </w:trPr>
        <w:tc>
          <w:tcPr>
            <w:tcW w:w="3190" w:type="dxa"/>
            <w:vMerge/>
            <w:tcBorders>
              <w:top w:val="single" w:sz="4" w:space="0" w:color="000000"/>
              <w:left w:val="single" w:sz="4" w:space="0" w:color="000000"/>
              <w:bottom w:val="single" w:sz="4" w:space="0" w:color="000000"/>
            </w:tcBorders>
          </w:tcPr>
          <w:p w14:paraId="21469DBB" w14:textId="77777777" w:rsidR="00AA1127" w:rsidRPr="0019340C" w:rsidRDefault="00AA1127" w:rsidP="00AA1127">
            <w:pPr>
              <w:autoSpaceDE w:val="0"/>
              <w:snapToGrid w:val="0"/>
              <w:spacing w:after="0" w:line="240" w:lineRule="auto"/>
              <w:jc w:val="both"/>
              <w:rPr>
                <w:rFonts w:ascii="Times New Roman" w:hAnsi="Times New Roman" w:cs="Times New Roman"/>
                <w:sz w:val="28"/>
                <w:szCs w:val="28"/>
              </w:rPr>
            </w:pPr>
          </w:p>
        </w:tc>
        <w:tc>
          <w:tcPr>
            <w:tcW w:w="3190" w:type="dxa"/>
            <w:tcBorders>
              <w:left w:val="single" w:sz="4" w:space="0" w:color="000000"/>
              <w:bottom w:val="single" w:sz="4" w:space="0" w:color="000000"/>
            </w:tcBorders>
          </w:tcPr>
          <w:p w14:paraId="2D1DCDBA" w14:textId="77777777" w:rsidR="00AA1127" w:rsidRPr="0019340C" w:rsidRDefault="00AA1127" w:rsidP="00AA1127">
            <w:pPr>
              <w:autoSpaceDE w:val="0"/>
              <w:snapToGrid w:val="0"/>
              <w:spacing w:after="0" w:line="240" w:lineRule="auto"/>
              <w:jc w:val="both"/>
              <w:rPr>
                <w:rFonts w:ascii="Times New Roman" w:hAnsi="Times New Roman" w:cs="Times New Roman"/>
                <w:sz w:val="28"/>
                <w:szCs w:val="28"/>
              </w:rPr>
            </w:pPr>
          </w:p>
        </w:tc>
        <w:tc>
          <w:tcPr>
            <w:tcW w:w="3201" w:type="dxa"/>
            <w:tcBorders>
              <w:top w:val="single" w:sz="4" w:space="0" w:color="000000"/>
              <w:left w:val="single" w:sz="4" w:space="0" w:color="000000"/>
              <w:bottom w:val="single" w:sz="4" w:space="0" w:color="000000"/>
              <w:right w:val="single" w:sz="4" w:space="0" w:color="000000"/>
            </w:tcBorders>
          </w:tcPr>
          <w:p w14:paraId="6B6A1449" w14:textId="77777777" w:rsidR="00AA1127" w:rsidRPr="0019340C" w:rsidRDefault="00AA1127" w:rsidP="00AA1127">
            <w:pPr>
              <w:autoSpaceDE w:val="0"/>
              <w:spacing w:after="0" w:line="240" w:lineRule="auto"/>
              <w:jc w:val="both"/>
            </w:pPr>
            <w:r w:rsidRPr="0019340C">
              <w:rPr>
                <w:rFonts w:ascii="Times New Roman" w:hAnsi="Times New Roman" w:cs="Times New Roman"/>
                <w:sz w:val="24"/>
                <w:szCs w:val="24"/>
              </w:rPr>
              <w:t xml:space="preserve">способность обращаться за помощью </w:t>
            </w:r>
          </w:p>
        </w:tc>
      </w:tr>
      <w:tr w:rsidR="00AA1127" w:rsidRPr="0019340C" w14:paraId="077AABD4" w14:textId="77777777" w:rsidTr="00AA1127">
        <w:trPr>
          <w:trHeight w:val="538"/>
        </w:trPr>
        <w:tc>
          <w:tcPr>
            <w:tcW w:w="3190" w:type="dxa"/>
            <w:vMerge/>
            <w:tcBorders>
              <w:top w:val="single" w:sz="4" w:space="0" w:color="000000"/>
              <w:left w:val="single" w:sz="4" w:space="0" w:color="000000"/>
              <w:bottom w:val="single" w:sz="4" w:space="0" w:color="000000"/>
            </w:tcBorders>
          </w:tcPr>
          <w:p w14:paraId="12325E46" w14:textId="77777777" w:rsidR="00AA1127" w:rsidRPr="0019340C" w:rsidRDefault="00AA1127" w:rsidP="00AA1127">
            <w:pPr>
              <w:autoSpaceDE w:val="0"/>
              <w:snapToGrid w:val="0"/>
              <w:spacing w:after="0" w:line="240" w:lineRule="auto"/>
              <w:jc w:val="both"/>
              <w:rPr>
                <w:rFonts w:ascii="Times New Roman" w:hAnsi="Times New Roman" w:cs="Times New Roman"/>
                <w:sz w:val="28"/>
                <w:szCs w:val="28"/>
              </w:rPr>
            </w:pPr>
          </w:p>
        </w:tc>
        <w:tc>
          <w:tcPr>
            <w:tcW w:w="3190" w:type="dxa"/>
            <w:vMerge w:val="restart"/>
            <w:tcBorders>
              <w:top w:val="single" w:sz="4" w:space="0" w:color="000000"/>
              <w:left w:val="single" w:sz="4" w:space="0" w:color="000000"/>
              <w:bottom w:val="single" w:sz="4" w:space="0" w:color="000000"/>
            </w:tcBorders>
          </w:tcPr>
          <w:p w14:paraId="31574E24" w14:textId="77777777" w:rsidR="00AA1127" w:rsidRPr="0019340C" w:rsidRDefault="00AA1127" w:rsidP="00AA1127">
            <w:pPr>
              <w:autoSpaceDE w:val="0"/>
              <w:spacing w:after="0" w:line="240" w:lineRule="auto"/>
              <w:jc w:val="both"/>
              <w:rPr>
                <w:rFonts w:ascii="Times New Roman" w:hAnsi="Times New Roman" w:cs="Times New Roman"/>
                <w:sz w:val="24"/>
                <w:szCs w:val="24"/>
              </w:rPr>
            </w:pPr>
            <w:r w:rsidRPr="0019340C">
              <w:rPr>
                <w:rFonts w:ascii="Times New Roman" w:hAnsi="Times New Roman" w:cs="Times New Roman"/>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14:paraId="7D5D8315" w14:textId="77777777" w:rsidR="00AA1127" w:rsidRPr="0019340C" w:rsidRDefault="00AA1127" w:rsidP="00AA1127">
            <w:pPr>
              <w:autoSpaceDE w:val="0"/>
              <w:spacing w:after="0" w:line="240" w:lineRule="auto"/>
              <w:jc w:val="both"/>
            </w:pPr>
            <w:r w:rsidRPr="0019340C">
              <w:rPr>
                <w:rFonts w:ascii="Times New Roman" w:hAnsi="Times New Roman" w:cs="Times New Roman"/>
                <w:sz w:val="24"/>
                <w:szCs w:val="24"/>
              </w:rPr>
              <w:t>способность инициировать и поддерживать коммуникацию со сверс</w:t>
            </w:r>
            <w:r w:rsidRPr="0019340C">
              <w:rPr>
                <w:rFonts w:ascii="Times New Roman" w:hAnsi="Times New Roman" w:cs="Times New Roman"/>
                <w:sz w:val="24"/>
                <w:szCs w:val="24"/>
              </w:rPr>
              <w:softHyphen/>
              <w:t>т</w:t>
            </w:r>
            <w:r w:rsidRPr="0019340C">
              <w:rPr>
                <w:rFonts w:ascii="Times New Roman" w:hAnsi="Times New Roman" w:cs="Times New Roman"/>
                <w:sz w:val="24"/>
                <w:szCs w:val="24"/>
              </w:rPr>
              <w:softHyphen/>
              <w:t>ни</w:t>
            </w:r>
            <w:r w:rsidRPr="0019340C">
              <w:rPr>
                <w:rFonts w:ascii="Times New Roman" w:hAnsi="Times New Roman" w:cs="Times New Roman"/>
                <w:sz w:val="24"/>
                <w:szCs w:val="24"/>
              </w:rPr>
              <w:softHyphen/>
              <w:t>ками</w:t>
            </w:r>
          </w:p>
        </w:tc>
      </w:tr>
      <w:tr w:rsidR="00AA1127" w:rsidRPr="0019340C" w14:paraId="3A0332D5" w14:textId="77777777" w:rsidTr="00AA1127">
        <w:trPr>
          <w:trHeight w:val="536"/>
        </w:trPr>
        <w:tc>
          <w:tcPr>
            <w:tcW w:w="3190" w:type="dxa"/>
            <w:vMerge/>
            <w:tcBorders>
              <w:top w:val="single" w:sz="4" w:space="0" w:color="000000"/>
              <w:left w:val="single" w:sz="4" w:space="0" w:color="000000"/>
              <w:bottom w:val="single" w:sz="4" w:space="0" w:color="000000"/>
            </w:tcBorders>
          </w:tcPr>
          <w:p w14:paraId="081E8669" w14:textId="77777777" w:rsidR="00AA1127" w:rsidRPr="0019340C" w:rsidRDefault="00AA1127" w:rsidP="00AA1127">
            <w:pPr>
              <w:autoSpaceDE w:val="0"/>
              <w:snapToGrid w:val="0"/>
              <w:spacing w:after="0" w:line="240" w:lineRule="auto"/>
              <w:jc w:val="both"/>
              <w:rPr>
                <w:rFonts w:ascii="Times New Roman" w:hAnsi="Times New Roman" w:cs="Times New Roman"/>
                <w:sz w:val="28"/>
                <w:szCs w:val="28"/>
              </w:rPr>
            </w:pPr>
          </w:p>
        </w:tc>
        <w:tc>
          <w:tcPr>
            <w:tcW w:w="3190" w:type="dxa"/>
            <w:vMerge/>
            <w:tcBorders>
              <w:top w:val="single" w:sz="4" w:space="0" w:color="000000"/>
              <w:left w:val="single" w:sz="4" w:space="0" w:color="000000"/>
              <w:bottom w:val="single" w:sz="4" w:space="0" w:color="000000"/>
            </w:tcBorders>
          </w:tcPr>
          <w:p w14:paraId="16172BEF" w14:textId="77777777" w:rsidR="00AA1127" w:rsidRPr="0019340C" w:rsidRDefault="00AA1127" w:rsidP="00AA1127">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14:paraId="11FD35BC" w14:textId="77777777" w:rsidR="00AA1127" w:rsidRPr="0019340C" w:rsidRDefault="00AA1127" w:rsidP="00AA1127">
            <w:pPr>
              <w:autoSpaceDE w:val="0"/>
              <w:spacing w:after="0" w:line="240" w:lineRule="auto"/>
              <w:jc w:val="both"/>
            </w:pPr>
            <w:r w:rsidRPr="0019340C">
              <w:rPr>
                <w:rFonts w:ascii="Times New Roman" w:hAnsi="Times New Roman" w:cs="Times New Roman"/>
                <w:sz w:val="24"/>
                <w:szCs w:val="24"/>
              </w:rPr>
              <w:t>способность применять аде</w:t>
            </w:r>
            <w:r w:rsidRPr="0019340C">
              <w:rPr>
                <w:rFonts w:ascii="Times New Roman" w:hAnsi="Times New Roman" w:cs="Times New Roman"/>
                <w:sz w:val="24"/>
                <w:szCs w:val="24"/>
              </w:rPr>
              <w:softHyphen/>
              <w:t>к</w:t>
            </w:r>
            <w:r w:rsidRPr="0019340C">
              <w:rPr>
                <w:rFonts w:ascii="Times New Roman" w:hAnsi="Times New Roman" w:cs="Times New Roman"/>
                <w:sz w:val="24"/>
                <w:szCs w:val="24"/>
              </w:rPr>
              <w:softHyphen/>
              <w:t>ватные способы поведения в разных ситуациях</w:t>
            </w:r>
          </w:p>
        </w:tc>
      </w:tr>
      <w:tr w:rsidR="00AA1127" w:rsidRPr="0019340C" w14:paraId="083C7A47" w14:textId="77777777" w:rsidTr="00AA1127">
        <w:trPr>
          <w:trHeight w:val="536"/>
        </w:trPr>
        <w:tc>
          <w:tcPr>
            <w:tcW w:w="3190" w:type="dxa"/>
            <w:vMerge/>
            <w:tcBorders>
              <w:top w:val="single" w:sz="4" w:space="0" w:color="000000"/>
              <w:left w:val="single" w:sz="4" w:space="0" w:color="000000"/>
              <w:bottom w:val="single" w:sz="4" w:space="0" w:color="000000"/>
            </w:tcBorders>
          </w:tcPr>
          <w:p w14:paraId="27C1DE70" w14:textId="77777777" w:rsidR="00AA1127" w:rsidRPr="0019340C" w:rsidRDefault="00AA1127" w:rsidP="00AA1127">
            <w:pPr>
              <w:autoSpaceDE w:val="0"/>
              <w:snapToGrid w:val="0"/>
              <w:spacing w:after="0" w:line="240" w:lineRule="auto"/>
              <w:jc w:val="both"/>
              <w:rPr>
                <w:rFonts w:ascii="Times New Roman" w:hAnsi="Times New Roman" w:cs="Times New Roman"/>
                <w:sz w:val="28"/>
                <w:szCs w:val="28"/>
              </w:rPr>
            </w:pPr>
          </w:p>
        </w:tc>
        <w:tc>
          <w:tcPr>
            <w:tcW w:w="3190" w:type="dxa"/>
            <w:vMerge/>
            <w:tcBorders>
              <w:top w:val="single" w:sz="4" w:space="0" w:color="000000"/>
              <w:left w:val="single" w:sz="4" w:space="0" w:color="000000"/>
              <w:bottom w:val="single" w:sz="4" w:space="0" w:color="000000"/>
            </w:tcBorders>
          </w:tcPr>
          <w:p w14:paraId="537F25FC" w14:textId="77777777" w:rsidR="00AA1127" w:rsidRPr="0019340C" w:rsidRDefault="00AA1127" w:rsidP="00AA1127">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14:paraId="4FE11055" w14:textId="77777777" w:rsidR="00AA1127" w:rsidRPr="0019340C" w:rsidRDefault="00AA1127" w:rsidP="00AA1127">
            <w:pPr>
              <w:autoSpaceDE w:val="0"/>
              <w:spacing w:after="0" w:line="240" w:lineRule="auto"/>
              <w:jc w:val="both"/>
            </w:pPr>
            <w:r w:rsidRPr="0019340C">
              <w:rPr>
                <w:rFonts w:ascii="Times New Roman" w:hAnsi="Times New Roman" w:cs="Times New Roman"/>
                <w:sz w:val="24"/>
                <w:szCs w:val="24"/>
              </w:rPr>
              <w:t xml:space="preserve">способность обращаться за помощью </w:t>
            </w:r>
          </w:p>
        </w:tc>
      </w:tr>
      <w:tr w:rsidR="00AA1127" w:rsidRPr="0019340C" w14:paraId="5BF3C639" w14:textId="77777777" w:rsidTr="00AA1127">
        <w:trPr>
          <w:trHeight w:val="1164"/>
        </w:trPr>
        <w:tc>
          <w:tcPr>
            <w:tcW w:w="3190" w:type="dxa"/>
            <w:vMerge/>
            <w:tcBorders>
              <w:top w:val="single" w:sz="4" w:space="0" w:color="000000"/>
              <w:left w:val="single" w:sz="4" w:space="0" w:color="000000"/>
            </w:tcBorders>
          </w:tcPr>
          <w:p w14:paraId="132BB0C4" w14:textId="77777777" w:rsidR="00AA1127" w:rsidRPr="0019340C" w:rsidRDefault="00AA1127" w:rsidP="00AA1127">
            <w:pPr>
              <w:autoSpaceDE w:val="0"/>
              <w:snapToGrid w:val="0"/>
              <w:spacing w:after="0" w:line="240" w:lineRule="auto"/>
              <w:jc w:val="both"/>
              <w:rPr>
                <w:rFonts w:ascii="Times New Roman" w:hAnsi="Times New Roman" w:cs="Times New Roman"/>
                <w:sz w:val="28"/>
                <w:szCs w:val="28"/>
              </w:rPr>
            </w:pPr>
          </w:p>
        </w:tc>
        <w:tc>
          <w:tcPr>
            <w:tcW w:w="3190" w:type="dxa"/>
            <w:tcBorders>
              <w:top w:val="single" w:sz="4" w:space="0" w:color="000000"/>
              <w:left w:val="single" w:sz="4" w:space="0" w:color="000000"/>
              <w:bottom w:val="single" w:sz="4" w:space="0" w:color="000000"/>
            </w:tcBorders>
          </w:tcPr>
          <w:p w14:paraId="0E2900CF" w14:textId="77777777" w:rsidR="00AA1127" w:rsidRPr="0019340C" w:rsidRDefault="00AA1127" w:rsidP="00AA1127">
            <w:pPr>
              <w:autoSpaceDE w:val="0"/>
              <w:spacing w:after="0" w:line="240" w:lineRule="auto"/>
              <w:jc w:val="both"/>
              <w:rPr>
                <w:rFonts w:ascii="Times New Roman" w:hAnsi="Times New Roman" w:cs="Times New Roman"/>
                <w:sz w:val="24"/>
                <w:szCs w:val="24"/>
              </w:rPr>
            </w:pPr>
            <w:r w:rsidRPr="0019340C">
              <w:rPr>
                <w:rFonts w:ascii="Times New Roman" w:hAnsi="Times New Roman" w:cs="Times New Roman"/>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14:paraId="5610C21D" w14:textId="77777777" w:rsidR="00AA1127" w:rsidRPr="0019340C" w:rsidRDefault="00AA1127" w:rsidP="00AA1127">
            <w:pPr>
              <w:autoSpaceDE w:val="0"/>
              <w:spacing w:after="0" w:line="240" w:lineRule="auto"/>
              <w:jc w:val="both"/>
            </w:pPr>
            <w:r w:rsidRPr="0019340C">
              <w:rPr>
                <w:rFonts w:ascii="Times New Roman" w:hAnsi="Times New Roman" w:cs="Times New Roman"/>
                <w:sz w:val="24"/>
                <w:szCs w:val="24"/>
              </w:rPr>
              <w:t>способность использовать разнообразные средства ко</w:t>
            </w:r>
            <w:r w:rsidRPr="0019340C">
              <w:rPr>
                <w:rFonts w:ascii="Times New Roman" w:hAnsi="Times New Roman" w:cs="Times New Roman"/>
                <w:sz w:val="24"/>
                <w:szCs w:val="24"/>
              </w:rPr>
              <w:softHyphen/>
              <w:t>м</w:t>
            </w:r>
            <w:r w:rsidRPr="0019340C">
              <w:rPr>
                <w:rFonts w:ascii="Times New Roman" w:hAnsi="Times New Roman" w:cs="Times New Roman"/>
                <w:sz w:val="24"/>
                <w:szCs w:val="24"/>
              </w:rPr>
              <w:softHyphen/>
              <w:t>муникации согласно ситу</w:t>
            </w:r>
            <w:r w:rsidRPr="0019340C">
              <w:rPr>
                <w:rFonts w:ascii="Times New Roman" w:hAnsi="Times New Roman" w:cs="Times New Roman"/>
                <w:sz w:val="24"/>
                <w:szCs w:val="24"/>
              </w:rPr>
              <w:softHyphen/>
              <w:t>ации</w:t>
            </w:r>
          </w:p>
        </w:tc>
      </w:tr>
      <w:tr w:rsidR="00AA1127" w:rsidRPr="0019340C" w14:paraId="6760E760" w14:textId="77777777" w:rsidTr="00AA1127">
        <w:trPr>
          <w:trHeight w:val="298"/>
        </w:trPr>
        <w:tc>
          <w:tcPr>
            <w:tcW w:w="3190" w:type="dxa"/>
            <w:tcBorders>
              <w:left w:val="single" w:sz="4" w:space="0" w:color="000000"/>
              <w:bottom w:val="single" w:sz="4" w:space="0" w:color="000000"/>
            </w:tcBorders>
          </w:tcPr>
          <w:p w14:paraId="320863EE" w14:textId="77777777" w:rsidR="00AA1127" w:rsidRPr="0019340C" w:rsidRDefault="00AA1127" w:rsidP="00AA1127">
            <w:pPr>
              <w:autoSpaceDE w:val="0"/>
              <w:snapToGrid w:val="0"/>
              <w:spacing w:after="0" w:line="240" w:lineRule="auto"/>
              <w:jc w:val="both"/>
              <w:rPr>
                <w:rFonts w:ascii="Times New Roman" w:hAnsi="Times New Roman" w:cs="Times New Roman"/>
                <w:sz w:val="28"/>
                <w:szCs w:val="28"/>
              </w:rPr>
            </w:pPr>
          </w:p>
        </w:tc>
        <w:tc>
          <w:tcPr>
            <w:tcW w:w="3190" w:type="dxa"/>
            <w:tcBorders>
              <w:top w:val="single" w:sz="4" w:space="0" w:color="000000"/>
              <w:left w:val="single" w:sz="4" w:space="0" w:color="000000"/>
              <w:bottom w:val="single" w:sz="4" w:space="0" w:color="000000"/>
            </w:tcBorders>
          </w:tcPr>
          <w:p w14:paraId="06EE7888" w14:textId="77777777" w:rsidR="00AA1127" w:rsidRPr="0019340C" w:rsidRDefault="00AA1127" w:rsidP="00AA1127">
            <w:pPr>
              <w:autoSpaceDE w:val="0"/>
              <w:spacing w:after="0" w:line="240" w:lineRule="auto"/>
              <w:jc w:val="both"/>
              <w:rPr>
                <w:rFonts w:ascii="Times New Roman" w:hAnsi="Times New Roman" w:cs="Times New Roman"/>
                <w:sz w:val="24"/>
                <w:szCs w:val="24"/>
              </w:rPr>
            </w:pPr>
            <w:r w:rsidRPr="0019340C">
              <w:rPr>
                <w:rFonts w:ascii="Times New Roman" w:hAnsi="Times New Roman" w:cs="Times New Roman"/>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14:paraId="0592AF6F" w14:textId="77777777" w:rsidR="00AA1127" w:rsidRPr="0019340C" w:rsidRDefault="00AA1127" w:rsidP="00AA1127">
            <w:pPr>
              <w:autoSpaceDE w:val="0"/>
              <w:spacing w:after="0" w:line="240" w:lineRule="auto"/>
              <w:jc w:val="both"/>
            </w:pPr>
            <w:r w:rsidRPr="0019340C">
              <w:rPr>
                <w:rFonts w:ascii="Times New Roman" w:hAnsi="Times New Roman" w:cs="Times New Roman"/>
                <w:sz w:val="24"/>
                <w:szCs w:val="24"/>
              </w:rPr>
              <w:t>способность правильно при</w:t>
            </w:r>
            <w:r w:rsidRPr="0019340C">
              <w:rPr>
                <w:rFonts w:ascii="Times New Roman" w:hAnsi="Times New Roman" w:cs="Times New Roman"/>
                <w:sz w:val="24"/>
                <w:szCs w:val="24"/>
              </w:rPr>
              <w:softHyphen/>
              <w:t>менить ритуалы социаль</w:t>
            </w:r>
            <w:r w:rsidRPr="0019340C">
              <w:rPr>
                <w:rFonts w:ascii="Times New Roman" w:hAnsi="Times New Roman" w:cs="Times New Roman"/>
                <w:sz w:val="24"/>
                <w:szCs w:val="24"/>
              </w:rPr>
              <w:softHyphen/>
              <w:t>но</w:t>
            </w:r>
            <w:r w:rsidRPr="0019340C">
              <w:rPr>
                <w:rFonts w:ascii="Times New Roman" w:hAnsi="Times New Roman" w:cs="Times New Roman"/>
                <w:sz w:val="24"/>
                <w:szCs w:val="24"/>
              </w:rPr>
              <w:softHyphen/>
              <w:t>го взаимодействия согласно ситуации</w:t>
            </w:r>
          </w:p>
        </w:tc>
      </w:tr>
    </w:tbl>
    <w:p w14:paraId="0B99349B" w14:textId="77777777" w:rsidR="00AA1127" w:rsidRPr="0019340C" w:rsidRDefault="00AA1127" w:rsidP="00AA1127">
      <w:pPr>
        <w:spacing w:after="0" w:line="360" w:lineRule="auto"/>
        <w:jc w:val="both"/>
        <w:rPr>
          <w:rFonts w:ascii="Times New Roman" w:hAnsi="Times New Roman" w:cs="Times New Roman"/>
          <w:sz w:val="28"/>
          <w:szCs w:val="28"/>
        </w:rPr>
      </w:pPr>
    </w:p>
    <w:p w14:paraId="0F83D2E9" w14:textId="77777777" w:rsidR="00AA1127" w:rsidRPr="0019340C" w:rsidRDefault="00AA1127" w:rsidP="00AA1127">
      <w:pPr>
        <w:spacing w:after="0" w:line="360" w:lineRule="auto"/>
        <w:ind w:firstLine="709"/>
        <w:jc w:val="both"/>
        <w:rPr>
          <w:rFonts w:ascii="Times New Roman" w:hAnsi="Times New Roman" w:cs="Times New Roman"/>
          <w:sz w:val="28"/>
          <w:szCs w:val="28"/>
        </w:rPr>
      </w:pPr>
      <w:r w:rsidRPr="0019340C">
        <w:rPr>
          <w:rFonts w:ascii="Times New Roman" w:hAnsi="Times New Roman" w:cs="Times New Roman"/>
          <w:sz w:val="28"/>
          <w:szCs w:val="28"/>
        </w:rPr>
        <w:t>3) систему бал</w:t>
      </w:r>
      <w:r w:rsidR="00A94A25" w:rsidRPr="0019340C">
        <w:rPr>
          <w:rFonts w:ascii="Times New Roman" w:hAnsi="Times New Roman" w:cs="Times New Roman"/>
          <w:sz w:val="28"/>
          <w:szCs w:val="28"/>
        </w:rPr>
        <w:t>л</w:t>
      </w:r>
      <w:r w:rsidRPr="0019340C">
        <w:rPr>
          <w:rFonts w:ascii="Times New Roman" w:hAnsi="Times New Roman" w:cs="Times New Roman"/>
          <w:sz w:val="28"/>
          <w:szCs w:val="28"/>
        </w:rPr>
        <w:t>ьной оценки результатов;</w:t>
      </w:r>
    </w:p>
    <w:p w14:paraId="4F3EFBC0" w14:textId="77777777" w:rsidR="00AA1127" w:rsidRPr="0019340C" w:rsidRDefault="00AA1127" w:rsidP="00AA1127">
      <w:pPr>
        <w:spacing w:after="0" w:line="360" w:lineRule="auto"/>
        <w:ind w:firstLine="709"/>
        <w:jc w:val="both"/>
        <w:rPr>
          <w:rFonts w:ascii="Times New Roman" w:hAnsi="Times New Roman" w:cs="Times New Roman"/>
          <w:sz w:val="28"/>
          <w:szCs w:val="28"/>
        </w:rPr>
      </w:pPr>
      <w:r w:rsidRPr="0019340C">
        <w:rPr>
          <w:rFonts w:ascii="Times New Roman" w:hAnsi="Times New Roman" w:cs="Times New Roman"/>
          <w:sz w:val="28"/>
          <w:szCs w:val="28"/>
        </w:rPr>
        <w:t>4) документы, в которых отражаются индивидуальные результаты каждого обучающегося</w:t>
      </w:r>
      <w:r w:rsidR="003A3851" w:rsidRPr="0019340C">
        <w:rPr>
          <w:rFonts w:ascii="Times New Roman" w:hAnsi="Times New Roman" w:cs="Times New Roman"/>
          <w:sz w:val="28"/>
          <w:szCs w:val="28"/>
        </w:rPr>
        <w:t xml:space="preserve"> (к</w:t>
      </w:r>
      <w:r w:rsidRPr="0019340C">
        <w:rPr>
          <w:rFonts w:ascii="Times New Roman" w:hAnsi="Times New Roman" w:cs="Times New Roman"/>
          <w:sz w:val="28"/>
          <w:szCs w:val="28"/>
        </w:rPr>
        <w:t>арта индивидуальных достижений ученика);</w:t>
      </w:r>
    </w:p>
    <w:p w14:paraId="3E4CDD0D" w14:textId="77777777" w:rsidR="00AA1127" w:rsidRPr="0019340C" w:rsidRDefault="00AA1127" w:rsidP="00AA1127">
      <w:pPr>
        <w:spacing w:after="0" w:line="360" w:lineRule="auto"/>
        <w:ind w:firstLine="709"/>
        <w:jc w:val="both"/>
        <w:rPr>
          <w:rFonts w:ascii="Times New Roman" w:hAnsi="Times New Roman" w:cs="Times New Roman"/>
          <w:sz w:val="28"/>
          <w:szCs w:val="28"/>
        </w:rPr>
      </w:pPr>
      <w:r w:rsidRPr="0019340C">
        <w:rPr>
          <w:rFonts w:ascii="Times New Roman" w:hAnsi="Times New Roman" w:cs="Times New Roman"/>
          <w:sz w:val="28"/>
          <w:szCs w:val="28"/>
        </w:rPr>
        <w:t>5) материалы для проведен</w:t>
      </w:r>
      <w:r w:rsidR="00A94A25" w:rsidRPr="0019340C">
        <w:rPr>
          <w:rFonts w:ascii="Times New Roman" w:hAnsi="Times New Roman" w:cs="Times New Roman"/>
          <w:sz w:val="28"/>
          <w:szCs w:val="28"/>
        </w:rPr>
        <w:t xml:space="preserve">ия процедуры оценки личностных </w:t>
      </w:r>
      <w:r w:rsidRPr="0019340C">
        <w:rPr>
          <w:rFonts w:ascii="Times New Roman" w:hAnsi="Times New Roman" w:cs="Times New Roman"/>
          <w:sz w:val="28"/>
          <w:szCs w:val="28"/>
        </w:rPr>
        <w:t xml:space="preserve"> результатов.</w:t>
      </w:r>
    </w:p>
    <w:p w14:paraId="25C90F92" w14:textId="77777777" w:rsidR="00AA1127" w:rsidRPr="0019340C" w:rsidRDefault="00AA1127" w:rsidP="00AA1127">
      <w:pPr>
        <w:spacing w:after="0" w:line="360" w:lineRule="auto"/>
        <w:ind w:firstLine="709"/>
        <w:jc w:val="both"/>
        <w:rPr>
          <w:rFonts w:ascii="Times New Roman" w:hAnsi="Times New Roman" w:cs="Times New Roman"/>
          <w:i/>
          <w:sz w:val="28"/>
          <w:szCs w:val="28"/>
        </w:rPr>
      </w:pPr>
      <w:r w:rsidRPr="0019340C">
        <w:rPr>
          <w:rFonts w:ascii="Times New Roman" w:hAnsi="Times New Roman" w:cs="Times New Roman"/>
          <w:sz w:val="28"/>
          <w:szCs w:val="28"/>
        </w:rPr>
        <w:lastRenderedPageBreak/>
        <w:t>6) локальные акты Организации, регламентирующие все вопросы проведения оценки результатов.</w:t>
      </w:r>
    </w:p>
    <w:p w14:paraId="2D671155" w14:textId="77777777" w:rsidR="00AA1127" w:rsidRDefault="00AA1127" w:rsidP="00AA1127">
      <w:pPr>
        <w:spacing w:after="0" w:line="360" w:lineRule="auto"/>
        <w:ind w:firstLine="709"/>
        <w:jc w:val="both"/>
        <w:rPr>
          <w:rFonts w:ascii="Times New Roman" w:hAnsi="Times New Roman" w:cs="Times New Roman"/>
          <w:bCs/>
          <w:sz w:val="28"/>
          <w:szCs w:val="28"/>
        </w:rPr>
      </w:pPr>
      <w:r w:rsidRPr="0019340C">
        <w:rPr>
          <w:rFonts w:ascii="Times New Roman" w:hAnsi="Times New Roman" w:cs="Times New Roman"/>
          <w:i/>
          <w:sz w:val="28"/>
          <w:szCs w:val="28"/>
        </w:rPr>
        <w:t>Предметные результаты</w:t>
      </w:r>
      <w:r w:rsidRPr="0019340C">
        <w:rPr>
          <w:rFonts w:ascii="Times New Roman" w:hAnsi="Times New Roman" w:cs="Times New Roman"/>
          <w:sz w:val="28"/>
          <w:szCs w:val="28"/>
        </w:rPr>
        <w:t xml:space="preserve"> связаны с овладением обучающимися содержанием</w:t>
      </w:r>
      <w:r>
        <w:rPr>
          <w:rFonts w:ascii="Times New Roman" w:hAnsi="Times New Roman" w:cs="Times New Roman"/>
          <w:sz w:val="28"/>
          <w:szCs w:val="28"/>
        </w:rPr>
        <w:t xml:space="preserve">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14:paraId="6610B3AE" w14:textId="77777777" w:rsidR="00AA1127" w:rsidRDefault="00AA1127" w:rsidP="00AA112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Оценку предметных результатов</w:t>
      </w:r>
      <w:r>
        <w:rPr>
          <w:rFonts w:ascii="Times New Roman" w:hAnsi="Times New Roman" w:cs="Times New Roman"/>
          <w:bCs/>
          <w:i/>
          <w:sz w:val="28"/>
          <w:szCs w:val="28"/>
        </w:rPr>
        <w:t xml:space="preserve"> </w:t>
      </w:r>
      <w:r w:rsidR="00A94A25">
        <w:rPr>
          <w:rFonts w:ascii="Times New Roman" w:hAnsi="Times New Roman" w:cs="Times New Roman"/>
          <w:bCs/>
          <w:sz w:val="28"/>
          <w:szCs w:val="28"/>
        </w:rPr>
        <w:t xml:space="preserve">В МБОУ СОШ п.Де-Кастри начинают с </w:t>
      </w:r>
      <w:r>
        <w:rPr>
          <w:rFonts w:ascii="Times New Roman" w:hAnsi="Times New Roman" w:cs="Times New Roman"/>
          <w:bCs/>
          <w:sz w:val="28"/>
          <w:szCs w:val="28"/>
        </w:rPr>
        <w:t xml:space="preserve">второго полугодия </w:t>
      </w:r>
      <w:r>
        <w:rPr>
          <w:rFonts w:ascii="Times New Roman" w:hAnsi="Times New Roman" w:cs="Times New Roman"/>
          <w:bCs/>
          <w:sz w:val="28"/>
          <w:szCs w:val="28"/>
          <w:lang w:val="en-US"/>
        </w:rPr>
        <w:t>II</w:t>
      </w:r>
      <w:r>
        <w:rPr>
          <w:rFonts w:ascii="Times New Roman" w:hAnsi="Times New Roman" w:cs="Times New Roman"/>
          <w:bCs/>
          <w:sz w:val="28"/>
          <w:szCs w:val="28"/>
        </w:rPr>
        <w:t xml:space="preserve">-го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 </w:t>
      </w:r>
    </w:p>
    <w:p w14:paraId="29CA1731" w14:textId="77777777" w:rsidR="00AA1127" w:rsidRDefault="00AA1127" w:rsidP="00AA1127">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Во время обучения в первом  классе, а также в течение первого полугодия </w:t>
      </w:r>
      <w:r>
        <w:rPr>
          <w:rFonts w:ascii="Times New Roman" w:hAnsi="Times New Roman" w:cs="Times New Roman"/>
          <w:bCs/>
          <w:sz w:val="28"/>
          <w:szCs w:val="28"/>
          <w:lang w:val="en-US"/>
        </w:rPr>
        <w:t>II</w:t>
      </w:r>
      <w:r>
        <w:rPr>
          <w:rFonts w:ascii="Times New Roman" w:hAnsi="Times New Roman" w:cs="Times New Roman"/>
          <w:bCs/>
          <w:sz w:val="28"/>
          <w:szCs w:val="28"/>
        </w:rPr>
        <w:t xml:space="preserve">-го класса </w:t>
      </w:r>
      <w:r w:rsidR="00A94A25">
        <w:rPr>
          <w:rFonts w:ascii="Times New Roman" w:hAnsi="Times New Roman" w:cs="Times New Roman"/>
          <w:bCs/>
          <w:sz w:val="28"/>
          <w:szCs w:val="28"/>
        </w:rPr>
        <w:t>деятельность обучающихся толь</w:t>
      </w:r>
      <w:r w:rsidR="003A45A3">
        <w:rPr>
          <w:rFonts w:ascii="Times New Roman" w:hAnsi="Times New Roman" w:cs="Times New Roman"/>
          <w:bCs/>
          <w:sz w:val="28"/>
          <w:szCs w:val="28"/>
        </w:rPr>
        <w:t>ко поощряется и стимулируется, д</w:t>
      </w:r>
      <w:r w:rsidR="00A94A25">
        <w:rPr>
          <w:rFonts w:ascii="Times New Roman" w:hAnsi="Times New Roman" w:cs="Times New Roman"/>
          <w:bCs/>
          <w:sz w:val="28"/>
          <w:szCs w:val="28"/>
        </w:rPr>
        <w:t>ля этого  используется только качественная</w:t>
      </w:r>
      <w:r>
        <w:rPr>
          <w:rFonts w:ascii="Times New Roman" w:hAnsi="Times New Roman" w:cs="Times New Roman"/>
          <w:bCs/>
          <w:sz w:val="28"/>
          <w:szCs w:val="28"/>
        </w:rPr>
        <w:t xml:space="preserve"> оценк</w:t>
      </w:r>
      <w:r w:rsidR="003A45A3">
        <w:rPr>
          <w:rFonts w:ascii="Times New Roman" w:hAnsi="Times New Roman" w:cs="Times New Roman"/>
          <w:bCs/>
          <w:sz w:val="28"/>
          <w:szCs w:val="28"/>
        </w:rPr>
        <w:t>а</w:t>
      </w:r>
      <w:r>
        <w:rPr>
          <w:rFonts w:ascii="Times New Roman" w:hAnsi="Times New Roman" w:cs="Times New Roman"/>
          <w:bCs/>
          <w:sz w:val="28"/>
          <w:szCs w:val="28"/>
        </w:rPr>
        <w:t>. При этом не является при</w:t>
      </w:r>
      <w:r>
        <w:rPr>
          <w:rFonts w:ascii="Times New Roman" w:hAnsi="Times New Roman" w:cs="Times New Roman"/>
          <w:bCs/>
          <w:sz w:val="28"/>
          <w:szCs w:val="28"/>
        </w:rPr>
        <w:softHyphen/>
        <w:t>н</w:t>
      </w:r>
      <w:r>
        <w:rPr>
          <w:rFonts w:ascii="Times New Roman" w:hAnsi="Times New Roman" w:cs="Times New Roman"/>
          <w:bCs/>
          <w:sz w:val="28"/>
          <w:szCs w:val="28"/>
        </w:rPr>
        <w:softHyphen/>
        <w:t>ци</w:t>
      </w:r>
      <w:r>
        <w:rPr>
          <w:rFonts w:ascii="Times New Roman" w:hAnsi="Times New Roman" w:cs="Times New Roman"/>
          <w:bCs/>
          <w:sz w:val="28"/>
          <w:szCs w:val="28"/>
        </w:rPr>
        <w:softHyphen/>
        <w:t>пи</w:t>
      </w:r>
      <w:r>
        <w:rPr>
          <w:rFonts w:ascii="Times New Roman" w:hAnsi="Times New Roman" w:cs="Times New Roman"/>
          <w:bCs/>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sz w:val="28"/>
          <w:szCs w:val="28"/>
        </w:rPr>
        <w:softHyphen/>
        <w:t>я</w:t>
      </w:r>
      <w:r>
        <w:rPr>
          <w:rFonts w:ascii="Times New Roman" w:hAnsi="Times New Roman" w:cs="Times New Roman"/>
          <w:bCs/>
          <w:sz w:val="28"/>
          <w:szCs w:val="28"/>
        </w:rPr>
        <w:softHyphen/>
        <w:t>тель</w:t>
      </w:r>
      <w:r>
        <w:rPr>
          <w:rFonts w:ascii="Times New Roman" w:hAnsi="Times New Roman" w:cs="Times New Roman"/>
          <w:bCs/>
          <w:sz w:val="28"/>
          <w:szCs w:val="28"/>
        </w:rPr>
        <w:softHyphen/>
        <w:t>нос</w:t>
      </w:r>
      <w:r>
        <w:rPr>
          <w:rFonts w:ascii="Times New Roman" w:hAnsi="Times New Roman" w:cs="Times New Roman"/>
          <w:bCs/>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sz w:val="28"/>
          <w:szCs w:val="28"/>
        </w:rPr>
        <w:softHyphen/>
        <w:t>н</w:t>
      </w:r>
      <w:r>
        <w:rPr>
          <w:rFonts w:ascii="Times New Roman" w:hAnsi="Times New Roman" w:cs="Times New Roman"/>
          <w:bCs/>
          <w:sz w:val="28"/>
          <w:szCs w:val="28"/>
        </w:rPr>
        <w:softHyphen/>
        <w:t>т</w:t>
      </w:r>
      <w:r>
        <w:rPr>
          <w:rFonts w:ascii="Times New Roman" w:hAnsi="Times New Roman" w:cs="Times New Roman"/>
          <w:bCs/>
          <w:sz w:val="28"/>
          <w:szCs w:val="28"/>
        </w:rPr>
        <w:softHyphen/>
        <w:t>ро</w:t>
      </w:r>
      <w:r>
        <w:rPr>
          <w:rFonts w:ascii="Times New Roman" w:hAnsi="Times New Roman" w:cs="Times New Roman"/>
          <w:bCs/>
          <w:sz w:val="28"/>
          <w:szCs w:val="28"/>
        </w:rPr>
        <w:softHyphen/>
        <w:t xml:space="preserve">лем учителя, но и с определенной долей самостоятельности во взаимодействии с учителем и одноклассниками. </w:t>
      </w:r>
    </w:p>
    <w:p w14:paraId="48E88BBE" w14:textId="77777777" w:rsidR="00AA1127" w:rsidRDefault="00AA1127" w:rsidP="00AA11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sz w:val="28"/>
          <w:szCs w:val="28"/>
        </w:rPr>
        <w:softHyphen/>
        <w:t>метных результатов  базир</w:t>
      </w:r>
      <w:r w:rsidR="003A45A3">
        <w:rPr>
          <w:rFonts w:ascii="Times New Roman" w:hAnsi="Times New Roman" w:cs="Times New Roman"/>
          <w:sz w:val="28"/>
          <w:szCs w:val="28"/>
        </w:rPr>
        <w:t>ует</w:t>
      </w:r>
      <w:r>
        <w:rPr>
          <w:rFonts w:ascii="Times New Roman" w:hAnsi="Times New Roman" w:cs="Times New Roman"/>
          <w:sz w:val="28"/>
          <w:szCs w:val="28"/>
        </w:rPr>
        <w:t>ся на принципах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го и дифференцированного подходов. Усвоенные обу</w:t>
      </w:r>
      <w:r>
        <w:rPr>
          <w:rFonts w:ascii="Times New Roman" w:hAnsi="Times New Roman" w:cs="Times New Roman"/>
          <w:sz w:val="28"/>
          <w:szCs w:val="28"/>
        </w:rPr>
        <w:softHyphen/>
        <w:t>ча</w:t>
      </w:r>
      <w:r>
        <w:rPr>
          <w:rFonts w:ascii="Times New Roman" w:hAnsi="Times New Roman" w:cs="Times New Roman"/>
          <w:sz w:val="28"/>
          <w:szCs w:val="28"/>
        </w:rPr>
        <w:softHyphen/>
        <w:t>ющимися даже незначительные по объему и эле</w:t>
      </w:r>
      <w:r>
        <w:rPr>
          <w:rFonts w:ascii="Times New Roman" w:hAnsi="Times New Roman" w:cs="Times New Roman"/>
          <w:sz w:val="28"/>
          <w:szCs w:val="28"/>
        </w:rPr>
        <w:softHyphen/>
        <w:t>мен</w:t>
      </w:r>
      <w:r>
        <w:rPr>
          <w:rFonts w:ascii="Times New Roman" w:hAnsi="Times New Roman" w:cs="Times New Roman"/>
          <w:sz w:val="28"/>
          <w:szCs w:val="28"/>
        </w:rPr>
        <w:softHyphen/>
        <w:t>тарные по содержанию знания и ум</w:t>
      </w:r>
      <w:r w:rsidR="003A45A3">
        <w:rPr>
          <w:rFonts w:ascii="Times New Roman" w:hAnsi="Times New Roman" w:cs="Times New Roman"/>
          <w:sz w:val="28"/>
          <w:szCs w:val="28"/>
        </w:rPr>
        <w:t>ения  выполняют</w:t>
      </w:r>
      <w:r>
        <w:rPr>
          <w:rFonts w:ascii="Times New Roman" w:hAnsi="Times New Roman" w:cs="Times New Roman"/>
          <w:sz w:val="28"/>
          <w:szCs w:val="28"/>
        </w:rPr>
        <w:t xml:space="preserve"> кор</w:t>
      </w:r>
      <w:r>
        <w:rPr>
          <w:rFonts w:ascii="Times New Roman" w:hAnsi="Times New Roman" w:cs="Times New Roman"/>
          <w:sz w:val="28"/>
          <w:szCs w:val="28"/>
        </w:rPr>
        <w:softHyphen/>
        <w:t>рек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но-раз</w:t>
      </w:r>
      <w:r>
        <w:rPr>
          <w:rFonts w:ascii="Times New Roman" w:hAnsi="Times New Roman" w:cs="Times New Roman"/>
          <w:sz w:val="28"/>
          <w:szCs w:val="28"/>
        </w:rPr>
        <w:softHyphen/>
        <w:t>ви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щую функцию, поскольку они играют определенную роль в становлении лич</w:t>
      </w:r>
      <w:r>
        <w:rPr>
          <w:rFonts w:ascii="Times New Roman" w:hAnsi="Times New Roman" w:cs="Times New Roman"/>
          <w:sz w:val="28"/>
          <w:szCs w:val="28"/>
        </w:rPr>
        <w:softHyphen/>
        <w:t>нос</w:t>
      </w:r>
      <w:r>
        <w:rPr>
          <w:rFonts w:ascii="Times New Roman" w:hAnsi="Times New Roman" w:cs="Times New Roman"/>
          <w:sz w:val="28"/>
          <w:szCs w:val="28"/>
        </w:rPr>
        <w:softHyphen/>
        <w:t xml:space="preserve">ти ученика и овладении им социальным опытом. </w:t>
      </w:r>
    </w:p>
    <w:p w14:paraId="1C45C2CE" w14:textId="77777777" w:rsidR="00AA1127" w:rsidRPr="0019340C" w:rsidRDefault="00AA1127" w:rsidP="00AA1127">
      <w:pPr>
        <w:spacing w:after="0" w:line="360" w:lineRule="auto"/>
        <w:ind w:firstLine="709"/>
        <w:jc w:val="both"/>
        <w:rPr>
          <w:rFonts w:ascii="Times New Roman" w:hAnsi="Times New Roman" w:cs="Times New Roman"/>
          <w:sz w:val="28"/>
          <w:szCs w:val="28"/>
        </w:rPr>
      </w:pPr>
      <w:r w:rsidRPr="0019340C">
        <w:rPr>
          <w:rFonts w:ascii="Times New Roman" w:hAnsi="Times New Roman" w:cs="Times New Roman"/>
          <w:sz w:val="28"/>
          <w:szCs w:val="28"/>
        </w:rPr>
        <w:t>Для преодоления формального подхода в оценивании предметных ре</w:t>
      </w:r>
      <w:r w:rsidRPr="0019340C">
        <w:rPr>
          <w:rFonts w:ascii="Times New Roman" w:hAnsi="Times New Roman" w:cs="Times New Roman"/>
          <w:sz w:val="28"/>
          <w:szCs w:val="28"/>
        </w:rPr>
        <w:softHyphen/>
        <w:t>зуль</w:t>
      </w:r>
      <w:r w:rsidRPr="0019340C">
        <w:rPr>
          <w:rFonts w:ascii="Times New Roman" w:hAnsi="Times New Roman" w:cs="Times New Roman"/>
          <w:sz w:val="28"/>
          <w:szCs w:val="28"/>
        </w:rPr>
        <w:softHyphen/>
        <w:t xml:space="preserve">татов освоения </w:t>
      </w:r>
      <w:r w:rsidR="003676D7" w:rsidRPr="0019340C">
        <w:rPr>
          <w:rFonts w:ascii="Times New Roman" w:hAnsi="Times New Roman" w:cs="Times New Roman"/>
          <w:sz w:val="28"/>
          <w:szCs w:val="28"/>
        </w:rPr>
        <w:t>А</w:t>
      </w:r>
      <w:r w:rsidRPr="0019340C">
        <w:rPr>
          <w:rFonts w:ascii="Times New Roman" w:hAnsi="Times New Roman" w:cs="Times New Roman"/>
          <w:sz w:val="28"/>
          <w:szCs w:val="28"/>
        </w:rPr>
        <w:t>ООП</w:t>
      </w:r>
      <w:r w:rsidR="003A45A3" w:rsidRPr="0019340C">
        <w:rPr>
          <w:rFonts w:ascii="Times New Roman" w:hAnsi="Times New Roman" w:cs="Times New Roman"/>
          <w:sz w:val="28"/>
          <w:szCs w:val="28"/>
        </w:rPr>
        <w:t xml:space="preserve"> </w:t>
      </w:r>
      <w:r w:rsidR="00F85504" w:rsidRPr="0019340C">
        <w:rPr>
          <w:rFonts w:ascii="Times New Roman" w:hAnsi="Times New Roman" w:cs="Times New Roman"/>
          <w:sz w:val="28"/>
          <w:szCs w:val="28"/>
        </w:rPr>
        <w:t>НОО</w:t>
      </w:r>
      <w:r w:rsidRPr="0019340C">
        <w:rPr>
          <w:rFonts w:ascii="Times New Roman" w:hAnsi="Times New Roman" w:cs="Times New Roman"/>
          <w:sz w:val="28"/>
          <w:szCs w:val="28"/>
        </w:rPr>
        <w:t xml:space="preserve"> обуча</w:t>
      </w:r>
      <w:r w:rsidRPr="0019340C">
        <w:rPr>
          <w:rFonts w:ascii="Times New Roman" w:hAnsi="Times New Roman" w:cs="Times New Roman"/>
          <w:sz w:val="28"/>
          <w:szCs w:val="28"/>
        </w:rPr>
        <w:softHyphen/>
        <w:t>ю</w:t>
      </w:r>
      <w:r w:rsidRPr="0019340C">
        <w:rPr>
          <w:rFonts w:ascii="Times New Roman" w:hAnsi="Times New Roman" w:cs="Times New Roman"/>
          <w:sz w:val="28"/>
          <w:szCs w:val="28"/>
        </w:rPr>
        <w:softHyphen/>
        <w:t>щи</w:t>
      </w:r>
      <w:r w:rsidRPr="0019340C">
        <w:rPr>
          <w:rFonts w:ascii="Times New Roman" w:hAnsi="Times New Roman" w:cs="Times New Roman"/>
          <w:sz w:val="28"/>
          <w:szCs w:val="28"/>
        </w:rPr>
        <w:softHyphen/>
        <w:t>мися с умственной отсталостью (интеллектуальными нарушениями) необходимо, что</w:t>
      </w:r>
      <w:r w:rsidRPr="0019340C">
        <w:rPr>
          <w:rFonts w:ascii="Times New Roman" w:hAnsi="Times New Roman" w:cs="Times New Roman"/>
          <w:sz w:val="28"/>
          <w:szCs w:val="28"/>
        </w:rPr>
        <w:softHyphen/>
        <w:t>бы балльная оценка свидетельствовала о качестве ус</w:t>
      </w:r>
      <w:r w:rsidRPr="0019340C">
        <w:rPr>
          <w:rFonts w:ascii="Times New Roman" w:hAnsi="Times New Roman" w:cs="Times New Roman"/>
          <w:sz w:val="28"/>
          <w:szCs w:val="28"/>
        </w:rPr>
        <w:softHyphen/>
        <w:t>во</w:t>
      </w:r>
      <w:r w:rsidRPr="0019340C">
        <w:rPr>
          <w:rFonts w:ascii="Times New Roman" w:hAnsi="Times New Roman" w:cs="Times New Roman"/>
          <w:sz w:val="28"/>
          <w:szCs w:val="28"/>
        </w:rPr>
        <w:softHyphen/>
        <w:t xml:space="preserve">енных знаний. В связи с этим основными </w:t>
      </w:r>
      <w:r w:rsidRPr="0019340C">
        <w:rPr>
          <w:rFonts w:ascii="Times New Roman" w:hAnsi="Times New Roman" w:cs="Times New Roman"/>
          <w:sz w:val="28"/>
          <w:szCs w:val="28"/>
        </w:rPr>
        <w:lastRenderedPageBreak/>
        <w:t xml:space="preserve">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14:paraId="3B4F16F4" w14:textId="77777777" w:rsidR="00AA1127" w:rsidRPr="0019340C" w:rsidRDefault="00AA1127" w:rsidP="00AA1127">
      <w:pPr>
        <w:spacing w:after="0" w:line="360" w:lineRule="auto"/>
        <w:ind w:firstLine="709"/>
        <w:jc w:val="both"/>
        <w:rPr>
          <w:rFonts w:ascii="Times New Roman" w:hAnsi="Times New Roman" w:cs="Times New Roman"/>
          <w:sz w:val="28"/>
          <w:szCs w:val="28"/>
        </w:rPr>
      </w:pPr>
      <w:r w:rsidRPr="0019340C">
        <w:rPr>
          <w:rFonts w:ascii="Times New Roman" w:hAnsi="Times New Roman" w:cs="Times New Roman"/>
          <w:sz w:val="28"/>
          <w:szCs w:val="28"/>
        </w:rPr>
        <w:t>Таким образом, ус</w:t>
      </w:r>
      <w:r w:rsidRPr="0019340C">
        <w:rPr>
          <w:rFonts w:ascii="Times New Roman" w:hAnsi="Times New Roman" w:cs="Times New Roman"/>
          <w:sz w:val="28"/>
          <w:szCs w:val="28"/>
        </w:rPr>
        <w:softHyphen/>
        <w:t>во</w:t>
      </w:r>
      <w:r w:rsidRPr="0019340C">
        <w:rPr>
          <w:rFonts w:ascii="Times New Roman" w:hAnsi="Times New Roman" w:cs="Times New Roman"/>
          <w:sz w:val="28"/>
          <w:szCs w:val="28"/>
        </w:rPr>
        <w:softHyphen/>
        <w:t>енные предметные ре</w:t>
      </w:r>
      <w:r w:rsidRPr="0019340C">
        <w:rPr>
          <w:rFonts w:ascii="Times New Roman" w:hAnsi="Times New Roman" w:cs="Times New Roman"/>
          <w:sz w:val="28"/>
          <w:szCs w:val="28"/>
        </w:rPr>
        <w:softHyphen/>
        <w:t>зультаты могут быть оценены с точки зрения до</w:t>
      </w:r>
      <w:r w:rsidRPr="0019340C">
        <w:rPr>
          <w:rFonts w:ascii="Times New Roman" w:hAnsi="Times New Roman" w:cs="Times New Roman"/>
          <w:sz w:val="28"/>
          <w:szCs w:val="28"/>
        </w:rPr>
        <w:softHyphen/>
        <w:t>сто</w:t>
      </w:r>
      <w:r w:rsidRPr="0019340C">
        <w:rPr>
          <w:rFonts w:ascii="Times New Roman" w:hAnsi="Times New Roman" w:cs="Times New Roman"/>
          <w:sz w:val="28"/>
          <w:szCs w:val="28"/>
        </w:rPr>
        <w:softHyphen/>
        <w:t>вер</w:t>
      </w:r>
      <w:r w:rsidRPr="0019340C">
        <w:rPr>
          <w:rFonts w:ascii="Times New Roman" w:hAnsi="Times New Roman" w:cs="Times New Roman"/>
          <w:sz w:val="28"/>
          <w:szCs w:val="28"/>
        </w:rPr>
        <w:softHyphen/>
        <w:t>нос</w:t>
      </w:r>
      <w:r w:rsidRPr="0019340C">
        <w:rPr>
          <w:rFonts w:ascii="Times New Roman" w:hAnsi="Times New Roman" w:cs="Times New Roman"/>
          <w:sz w:val="28"/>
          <w:szCs w:val="28"/>
        </w:rPr>
        <w:softHyphen/>
        <w:t>ти как «верные» или «неверные». Критерий «верно» / «неверно» (правильность выполнения задания) сви</w:t>
      </w:r>
      <w:r w:rsidRPr="0019340C">
        <w:rPr>
          <w:rFonts w:ascii="Times New Roman" w:hAnsi="Times New Roman" w:cs="Times New Roman"/>
          <w:sz w:val="28"/>
          <w:szCs w:val="28"/>
        </w:rPr>
        <w:softHyphen/>
        <w:t>детельствует о частотности допущения тех или иных ошибок, возможных при</w:t>
      </w:r>
      <w:r w:rsidRPr="0019340C">
        <w:rPr>
          <w:rFonts w:ascii="Times New Roman" w:hAnsi="Times New Roman" w:cs="Times New Roman"/>
          <w:sz w:val="28"/>
          <w:szCs w:val="28"/>
        </w:rPr>
        <w:softHyphen/>
        <w:t>чинах их появления, способах их предупреждения или пре</w:t>
      </w:r>
      <w:r w:rsidRPr="0019340C">
        <w:rPr>
          <w:rFonts w:ascii="Times New Roman" w:hAnsi="Times New Roman" w:cs="Times New Roman"/>
          <w:sz w:val="28"/>
          <w:szCs w:val="28"/>
        </w:rPr>
        <w:softHyphen/>
        <w:t>о</w:t>
      </w:r>
      <w:r w:rsidRPr="0019340C">
        <w:rPr>
          <w:rFonts w:ascii="Times New Roman" w:hAnsi="Times New Roman" w:cs="Times New Roman"/>
          <w:sz w:val="28"/>
          <w:szCs w:val="28"/>
        </w:rPr>
        <w:softHyphen/>
        <w:t>до</w:t>
      </w:r>
      <w:r w:rsidRPr="0019340C">
        <w:rPr>
          <w:rFonts w:ascii="Times New Roman" w:hAnsi="Times New Roman" w:cs="Times New Roman"/>
          <w:sz w:val="28"/>
          <w:szCs w:val="28"/>
        </w:rPr>
        <w:softHyphen/>
        <w:t>ле</w:t>
      </w:r>
      <w:r w:rsidRPr="0019340C">
        <w:rPr>
          <w:rFonts w:ascii="Times New Roman" w:hAnsi="Times New Roman" w:cs="Times New Roman"/>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14:paraId="6430585E" w14:textId="77777777" w:rsidR="00AA1127" w:rsidRPr="0019340C" w:rsidRDefault="00AA1127" w:rsidP="00AA1127">
      <w:pPr>
        <w:spacing w:after="0" w:line="360" w:lineRule="auto"/>
        <w:ind w:firstLine="709"/>
        <w:jc w:val="both"/>
        <w:rPr>
          <w:rFonts w:ascii="Times New Roman" w:hAnsi="Times New Roman" w:cs="Times New Roman"/>
          <w:sz w:val="28"/>
          <w:szCs w:val="28"/>
        </w:rPr>
      </w:pPr>
      <w:r w:rsidRPr="0019340C">
        <w:rPr>
          <w:rFonts w:ascii="Times New Roman" w:hAnsi="Times New Roman" w:cs="Times New Roman"/>
          <w:sz w:val="28"/>
          <w:szCs w:val="28"/>
        </w:rPr>
        <w:t xml:space="preserve">Результаты овладения </w:t>
      </w:r>
      <w:r w:rsidR="003676D7" w:rsidRPr="0019340C">
        <w:rPr>
          <w:rFonts w:ascii="Times New Roman" w:hAnsi="Times New Roman" w:cs="Times New Roman"/>
          <w:sz w:val="28"/>
          <w:szCs w:val="28"/>
        </w:rPr>
        <w:t>А</w:t>
      </w:r>
      <w:r w:rsidRPr="0019340C">
        <w:rPr>
          <w:rFonts w:ascii="Times New Roman" w:hAnsi="Times New Roman" w:cs="Times New Roman"/>
          <w:sz w:val="28"/>
          <w:szCs w:val="28"/>
        </w:rPr>
        <w:t>ООП</w:t>
      </w:r>
      <w:r w:rsidR="003A45A3" w:rsidRPr="0019340C">
        <w:rPr>
          <w:rFonts w:ascii="Times New Roman" w:hAnsi="Times New Roman" w:cs="Times New Roman"/>
          <w:sz w:val="28"/>
          <w:szCs w:val="28"/>
        </w:rPr>
        <w:t xml:space="preserve"> </w:t>
      </w:r>
      <w:r w:rsidR="00F85504" w:rsidRPr="0019340C">
        <w:rPr>
          <w:rFonts w:ascii="Times New Roman" w:hAnsi="Times New Roman" w:cs="Times New Roman"/>
          <w:sz w:val="28"/>
          <w:szCs w:val="28"/>
        </w:rPr>
        <w:t>НОО</w:t>
      </w:r>
      <w:r w:rsidRPr="0019340C">
        <w:rPr>
          <w:rFonts w:ascii="Times New Roman" w:hAnsi="Times New Roman" w:cs="Times New Roman"/>
          <w:sz w:val="28"/>
          <w:szCs w:val="28"/>
        </w:rPr>
        <w:t xml:space="preserve"> выявляются в ходе выполнения обучающимися разных видов заданий, требующих верного решения:</w:t>
      </w:r>
    </w:p>
    <w:p w14:paraId="2DBB0429" w14:textId="77777777" w:rsidR="00AA1127" w:rsidRPr="0019340C" w:rsidRDefault="00AA1127" w:rsidP="00AA1127">
      <w:pPr>
        <w:spacing w:after="0" w:line="360" w:lineRule="auto"/>
        <w:ind w:firstLine="709"/>
        <w:jc w:val="both"/>
        <w:rPr>
          <w:rFonts w:ascii="Times New Roman" w:hAnsi="Times New Roman" w:cs="Times New Roman"/>
          <w:sz w:val="28"/>
          <w:szCs w:val="28"/>
        </w:rPr>
      </w:pPr>
      <w:r w:rsidRPr="0019340C">
        <w:rPr>
          <w:rFonts w:ascii="Times New Roman" w:hAnsi="Times New Roman" w:cs="Times New Roman"/>
          <w:sz w:val="28"/>
          <w:szCs w:val="28"/>
        </w:rPr>
        <w:t xml:space="preserve">по способу предъявления (устные, письменные, практические); </w:t>
      </w:r>
    </w:p>
    <w:p w14:paraId="7A9B75F4" w14:textId="77777777" w:rsidR="00AA1127" w:rsidRPr="0019340C" w:rsidRDefault="00AA1127" w:rsidP="00AA1127">
      <w:pPr>
        <w:spacing w:after="0" w:line="360" w:lineRule="auto"/>
        <w:ind w:firstLine="709"/>
        <w:jc w:val="both"/>
        <w:rPr>
          <w:rFonts w:ascii="Times New Roman" w:hAnsi="Times New Roman" w:cs="Times New Roman"/>
          <w:sz w:val="28"/>
          <w:szCs w:val="28"/>
        </w:rPr>
      </w:pPr>
      <w:r w:rsidRPr="0019340C">
        <w:rPr>
          <w:rFonts w:ascii="Times New Roman" w:hAnsi="Times New Roman" w:cs="Times New Roman"/>
          <w:sz w:val="28"/>
          <w:szCs w:val="28"/>
        </w:rPr>
        <w:t>по характеру выполнения (репродуктивные, продуктивные, творческие).</w:t>
      </w:r>
    </w:p>
    <w:p w14:paraId="39090269" w14:textId="77777777" w:rsidR="00AA1127" w:rsidRPr="0019340C" w:rsidRDefault="00AA1127" w:rsidP="00AA1127">
      <w:pPr>
        <w:spacing w:after="0" w:line="360" w:lineRule="auto"/>
        <w:ind w:firstLine="709"/>
        <w:jc w:val="both"/>
        <w:rPr>
          <w:rFonts w:ascii="Times New Roman" w:hAnsi="Times New Roman" w:cs="Times New Roman"/>
          <w:sz w:val="28"/>
          <w:szCs w:val="28"/>
        </w:rPr>
      </w:pPr>
      <w:r w:rsidRPr="0019340C">
        <w:rPr>
          <w:rFonts w:ascii="Times New Roman" w:hAnsi="Times New Roman" w:cs="Times New Roman"/>
          <w:sz w:val="28"/>
          <w:szCs w:val="28"/>
        </w:rPr>
        <w:t>Чем больше верно выполненных заданий к общему объему, тем выше по</w:t>
      </w:r>
      <w:r w:rsidRPr="0019340C">
        <w:rPr>
          <w:rFonts w:ascii="Times New Roman" w:hAnsi="Times New Roman" w:cs="Times New Roman"/>
          <w:sz w:val="28"/>
          <w:szCs w:val="28"/>
        </w:rPr>
        <w:softHyphen/>
        <w:t>казатель надежности полученных результатов, что дает основание оце</w:t>
      </w:r>
      <w:r w:rsidRPr="0019340C">
        <w:rPr>
          <w:rFonts w:ascii="Times New Roman" w:hAnsi="Times New Roman" w:cs="Times New Roman"/>
          <w:sz w:val="28"/>
          <w:szCs w:val="28"/>
        </w:rPr>
        <w:softHyphen/>
        <w:t>ни</w:t>
      </w:r>
      <w:r w:rsidRPr="0019340C">
        <w:rPr>
          <w:rFonts w:ascii="Times New Roman" w:hAnsi="Times New Roman" w:cs="Times New Roman"/>
          <w:sz w:val="28"/>
          <w:szCs w:val="28"/>
        </w:rPr>
        <w:softHyphen/>
        <w:t>вать их как «удовлетворительные», «хорошие», «очень хорошие» (отличные).</w:t>
      </w:r>
    </w:p>
    <w:p w14:paraId="29AE37DC" w14:textId="77777777" w:rsidR="00AA1127" w:rsidRPr="0019340C" w:rsidRDefault="00AA1127" w:rsidP="00AA1127">
      <w:pPr>
        <w:pStyle w:val="a3"/>
        <w:spacing w:line="360" w:lineRule="auto"/>
        <w:ind w:firstLine="454"/>
        <w:rPr>
          <w:rFonts w:ascii="Times New Roman" w:hAnsi="Times New Roman"/>
          <w:color w:val="auto"/>
          <w:sz w:val="28"/>
          <w:szCs w:val="28"/>
        </w:rPr>
      </w:pPr>
      <w:r w:rsidRPr="0019340C">
        <w:rPr>
          <w:rFonts w:ascii="Times New Roman" w:hAnsi="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14:paraId="1BA1B1DD" w14:textId="77777777" w:rsidR="00AA1127" w:rsidRPr="0019340C" w:rsidRDefault="00AA1127" w:rsidP="00AA1127">
      <w:pPr>
        <w:pStyle w:val="af1"/>
        <w:spacing w:line="360" w:lineRule="auto"/>
        <w:ind w:firstLine="454"/>
        <w:rPr>
          <w:rFonts w:ascii="Times New Roman" w:hAnsi="Times New Roman" w:cs="Times New Roman"/>
          <w:color w:val="auto"/>
          <w:sz w:val="28"/>
          <w:szCs w:val="28"/>
        </w:rPr>
      </w:pPr>
      <w:r w:rsidRPr="0019340C">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14:paraId="253134F1" w14:textId="77777777" w:rsidR="00AA1127" w:rsidRPr="0019340C" w:rsidRDefault="00AA1127" w:rsidP="00AA1127">
      <w:pPr>
        <w:spacing w:after="0" w:line="360" w:lineRule="auto"/>
        <w:ind w:firstLine="709"/>
        <w:jc w:val="both"/>
        <w:rPr>
          <w:rFonts w:ascii="Times New Roman" w:hAnsi="Times New Roman" w:cs="Times New Roman"/>
          <w:sz w:val="28"/>
          <w:szCs w:val="28"/>
        </w:rPr>
      </w:pPr>
      <w:r w:rsidRPr="0019340C">
        <w:rPr>
          <w:rFonts w:ascii="Times New Roman" w:hAnsi="Times New Roman" w:cs="Times New Roman"/>
          <w:sz w:val="28"/>
          <w:szCs w:val="28"/>
        </w:rPr>
        <w:t>«хорошо» ― от 51% до 65% заданий.</w:t>
      </w:r>
    </w:p>
    <w:p w14:paraId="6BC8CA3B" w14:textId="77777777" w:rsidR="00AA1127" w:rsidRPr="0019340C" w:rsidRDefault="00AA1127" w:rsidP="00AA1127">
      <w:pPr>
        <w:spacing w:after="0" w:line="360" w:lineRule="auto"/>
        <w:ind w:firstLine="709"/>
        <w:jc w:val="both"/>
        <w:rPr>
          <w:rFonts w:ascii="Times New Roman" w:hAnsi="Times New Roman" w:cs="Times New Roman"/>
          <w:sz w:val="28"/>
          <w:szCs w:val="28"/>
        </w:rPr>
      </w:pPr>
      <w:r w:rsidRPr="0019340C">
        <w:rPr>
          <w:rFonts w:ascii="Times New Roman" w:hAnsi="Times New Roman" w:cs="Times New Roman"/>
          <w:sz w:val="28"/>
          <w:szCs w:val="28"/>
        </w:rPr>
        <w:t>«очень хорошо» (отлично) свыше 65%.</w:t>
      </w:r>
    </w:p>
    <w:p w14:paraId="11031A9E" w14:textId="77777777" w:rsidR="00AA1127" w:rsidRPr="0019340C" w:rsidRDefault="00AA1127" w:rsidP="00AA1127">
      <w:pPr>
        <w:spacing w:after="0" w:line="360" w:lineRule="auto"/>
        <w:ind w:firstLine="709"/>
        <w:jc w:val="both"/>
        <w:rPr>
          <w:rFonts w:ascii="Times New Roman" w:hAnsi="Times New Roman" w:cs="Times New Roman"/>
          <w:sz w:val="28"/>
          <w:szCs w:val="28"/>
        </w:rPr>
      </w:pPr>
      <w:r w:rsidRPr="0019340C">
        <w:rPr>
          <w:rFonts w:ascii="Times New Roman" w:hAnsi="Times New Roman" w:cs="Times New Roman"/>
          <w:sz w:val="28"/>
          <w:szCs w:val="28"/>
        </w:rPr>
        <w:t>Такой подход не исключает возможности использования традиционной системы отметок по 5</w:t>
      </w:r>
      <w:r w:rsidRPr="0019340C">
        <w:rPr>
          <w:rFonts w:ascii="Times New Roman" w:hAnsi="Times New Roman" w:cs="Times New Roman"/>
          <w:sz w:val="28"/>
          <w:szCs w:val="28"/>
        </w:rPr>
        <w:noBreakHyphen/>
        <w:t>балльной шкале, однако требует уточнения и переосмыс</w:t>
      </w:r>
      <w:r w:rsidRPr="0019340C">
        <w:rPr>
          <w:rFonts w:ascii="Times New Roman" w:hAnsi="Times New Roman" w:cs="Times New Roman"/>
          <w:sz w:val="28"/>
          <w:szCs w:val="28"/>
        </w:rPr>
        <w:softHyphen/>
        <w:t>ления их наполнения. В любом случае, при оценке итоговых предмет</w:t>
      </w:r>
      <w:r w:rsidRPr="0019340C">
        <w:rPr>
          <w:rFonts w:ascii="Times New Roman" w:hAnsi="Times New Roman" w:cs="Times New Roman"/>
          <w:sz w:val="28"/>
          <w:szCs w:val="28"/>
        </w:rPr>
        <w:softHyphen/>
        <w:t>ных результатов следует из всего спектра оценок выбирать такие, которые сти</w:t>
      </w:r>
      <w:r w:rsidRPr="0019340C">
        <w:rPr>
          <w:rFonts w:ascii="Times New Roman" w:hAnsi="Times New Roman" w:cs="Times New Roman"/>
          <w:sz w:val="28"/>
          <w:szCs w:val="28"/>
        </w:rPr>
        <w:softHyphen/>
        <w:t xml:space="preserve">мулировали бы учебную </w:t>
      </w:r>
      <w:r w:rsidRPr="0019340C">
        <w:rPr>
          <w:rFonts w:ascii="Times New Roman" w:hAnsi="Times New Roman" w:cs="Times New Roman"/>
          <w:sz w:val="28"/>
          <w:szCs w:val="28"/>
        </w:rPr>
        <w:lastRenderedPageBreak/>
        <w:t>и практическую деятельность обучающегося, ока</w:t>
      </w:r>
      <w:r w:rsidRPr="0019340C">
        <w:rPr>
          <w:rFonts w:ascii="Times New Roman" w:hAnsi="Times New Roman" w:cs="Times New Roman"/>
          <w:sz w:val="28"/>
          <w:szCs w:val="28"/>
        </w:rPr>
        <w:softHyphen/>
        <w:t>зывали бы положительное влияние на формирование жизненных компетен</w:t>
      </w:r>
      <w:r w:rsidRPr="0019340C">
        <w:rPr>
          <w:rFonts w:ascii="Times New Roman" w:hAnsi="Times New Roman" w:cs="Times New Roman"/>
          <w:sz w:val="28"/>
          <w:szCs w:val="28"/>
        </w:rPr>
        <w:softHyphen/>
        <w:t>ций.</w:t>
      </w:r>
    </w:p>
    <w:p w14:paraId="3F20E981" w14:textId="77777777" w:rsidR="00AA1127" w:rsidRPr="0019340C" w:rsidRDefault="00AA1127" w:rsidP="00AA1127">
      <w:pPr>
        <w:spacing w:after="0" w:line="360" w:lineRule="auto"/>
        <w:ind w:firstLine="709"/>
        <w:jc w:val="both"/>
        <w:rPr>
          <w:rFonts w:ascii="Times New Roman" w:hAnsi="Times New Roman" w:cs="Times New Roman"/>
          <w:bCs/>
          <w:sz w:val="28"/>
          <w:szCs w:val="28"/>
          <w:u w:val="single"/>
        </w:rPr>
      </w:pPr>
      <w:r w:rsidRPr="0019340C">
        <w:rPr>
          <w:rFonts w:ascii="Times New Roman" w:hAnsi="Times New Roman" w:cs="Times New Roman"/>
          <w:sz w:val="28"/>
          <w:szCs w:val="28"/>
          <w:u w:val="single"/>
        </w:rPr>
        <w:t>Согласно требованиям Стандарта по завершению реализации АООП</w:t>
      </w:r>
      <w:r w:rsidR="00F85504" w:rsidRPr="0019340C">
        <w:rPr>
          <w:rFonts w:ascii="Times New Roman" w:hAnsi="Times New Roman" w:cs="Times New Roman"/>
          <w:sz w:val="28"/>
          <w:szCs w:val="28"/>
          <w:u w:val="single"/>
        </w:rPr>
        <w:t>НОО</w:t>
      </w:r>
      <w:r w:rsidRPr="0019340C">
        <w:rPr>
          <w:rFonts w:ascii="Times New Roman" w:hAnsi="Times New Roman" w:cs="Times New Roman"/>
          <w:sz w:val="28"/>
          <w:szCs w:val="28"/>
          <w:u w:val="single"/>
        </w:rPr>
        <w:t xml:space="preserve"> проводится итоговая аттестация в форме двух испытаний:</w:t>
      </w:r>
    </w:p>
    <w:p w14:paraId="6CAAC5FD" w14:textId="77777777" w:rsidR="00AA1127" w:rsidRPr="0019340C" w:rsidRDefault="00AA1127" w:rsidP="00AA1127">
      <w:pPr>
        <w:pStyle w:val="Standard"/>
        <w:spacing w:line="360" w:lineRule="auto"/>
        <w:ind w:firstLine="709"/>
        <w:jc w:val="both"/>
        <w:rPr>
          <w:rFonts w:ascii="Times New Roman" w:hAnsi="Times New Roman" w:cs="Times New Roman"/>
          <w:bCs/>
          <w:sz w:val="28"/>
          <w:szCs w:val="28"/>
          <w:u w:val="single"/>
        </w:rPr>
      </w:pPr>
      <w:r w:rsidRPr="0019340C">
        <w:rPr>
          <w:rFonts w:ascii="Times New Roman" w:hAnsi="Times New Roman" w:cs="Times New Roman"/>
          <w:bCs/>
          <w:sz w:val="28"/>
          <w:szCs w:val="28"/>
          <w:u w:val="single"/>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14:paraId="6E7A69BA" w14:textId="77777777" w:rsidR="00AA1127" w:rsidRPr="0019340C" w:rsidRDefault="00AA1127" w:rsidP="00AA1127">
      <w:pPr>
        <w:spacing w:after="0" w:line="360" w:lineRule="auto"/>
        <w:ind w:firstLine="709"/>
        <w:jc w:val="both"/>
        <w:rPr>
          <w:rFonts w:ascii="Times New Roman" w:hAnsi="Times New Roman" w:cs="Times New Roman"/>
          <w:sz w:val="28"/>
          <w:szCs w:val="28"/>
          <w:u w:val="single"/>
        </w:rPr>
      </w:pPr>
      <w:r w:rsidRPr="0019340C">
        <w:rPr>
          <w:rFonts w:ascii="Times New Roman" w:hAnsi="Times New Roman" w:cs="Times New Roman"/>
          <w:bCs/>
          <w:sz w:val="28"/>
          <w:szCs w:val="28"/>
          <w:u w:val="single"/>
        </w:rPr>
        <w:t>второе ― направлено на оценку знаний и умений по выбранному профилю труда.</w:t>
      </w:r>
      <w:r w:rsidRPr="0019340C">
        <w:rPr>
          <w:rFonts w:ascii="Times New Roman" w:hAnsi="Times New Roman" w:cs="Times New Roman"/>
          <w:sz w:val="28"/>
          <w:szCs w:val="28"/>
          <w:u w:val="single"/>
        </w:rPr>
        <w:t xml:space="preserve"> </w:t>
      </w:r>
    </w:p>
    <w:p w14:paraId="6936F749" w14:textId="77777777" w:rsidR="00AA1127" w:rsidRPr="0019340C" w:rsidRDefault="00AA1127" w:rsidP="00AA1127">
      <w:pPr>
        <w:spacing w:after="0" w:line="360" w:lineRule="auto"/>
        <w:ind w:firstLine="709"/>
        <w:jc w:val="both"/>
        <w:rPr>
          <w:rFonts w:ascii="Times New Roman" w:hAnsi="Times New Roman" w:cs="Times New Roman"/>
          <w:sz w:val="28"/>
          <w:szCs w:val="28"/>
        </w:rPr>
      </w:pPr>
      <w:r w:rsidRPr="0019340C">
        <w:rPr>
          <w:rFonts w:ascii="Times New Roman" w:hAnsi="Times New Roman" w:cs="Times New Roman"/>
          <w:sz w:val="28"/>
          <w:szCs w:val="28"/>
        </w:rPr>
        <w:t xml:space="preserve">Организация самостоятельно разрабатывает содержание и процедуру проведения итоговой аттестации. </w:t>
      </w:r>
    </w:p>
    <w:p w14:paraId="7CB988F4" w14:textId="77777777" w:rsidR="00AA1127" w:rsidRPr="0019340C" w:rsidRDefault="00AA1127" w:rsidP="00AA1127">
      <w:pPr>
        <w:spacing w:after="0" w:line="360" w:lineRule="auto"/>
        <w:ind w:firstLine="709"/>
        <w:jc w:val="both"/>
        <w:rPr>
          <w:rFonts w:ascii="Times New Roman" w:hAnsi="Times New Roman" w:cs="Times New Roman"/>
          <w:sz w:val="28"/>
          <w:szCs w:val="28"/>
        </w:rPr>
      </w:pPr>
      <w:r w:rsidRPr="0019340C">
        <w:rPr>
          <w:rFonts w:ascii="Times New Roman" w:hAnsi="Times New Roman" w:cs="Times New Roman"/>
          <w:sz w:val="28"/>
          <w:szCs w:val="28"/>
        </w:rPr>
        <w:t>Результаты итоговой аттестации оцениваются в форме «зачет» / «не зачет».</w:t>
      </w:r>
    </w:p>
    <w:p w14:paraId="74C7E5E2" w14:textId="77777777" w:rsidR="00AA1127" w:rsidRDefault="00AA1127" w:rsidP="00AA1127">
      <w:pPr>
        <w:spacing w:after="0" w:line="360" w:lineRule="auto"/>
        <w:ind w:firstLine="709"/>
        <w:jc w:val="both"/>
        <w:rPr>
          <w:rFonts w:ascii="Times New Roman" w:hAnsi="Times New Roman" w:cs="Times New Roman"/>
          <w:bCs/>
          <w:sz w:val="28"/>
          <w:szCs w:val="28"/>
        </w:rPr>
      </w:pPr>
      <w:r w:rsidRPr="0019340C">
        <w:rPr>
          <w:rFonts w:ascii="Times New Roman" w:hAnsi="Times New Roman" w:cs="Times New Roman"/>
          <w:sz w:val="28"/>
          <w:szCs w:val="28"/>
        </w:rPr>
        <w:t>Оценка деятельности педагогических кадров, осуществляющих об</w:t>
      </w:r>
      <w:r w:rsidRPr="0019340C">
        <w:rPr>
          <w:rFonts w:ascii="Times New Roman" w:hAnsi="Times New Roman" w:cs="Times New Roman"/>
          <w:sz w:val="28"/>
          <w:szCs w:val="28"/>
        </w:rPr>
        <w:softHyphen/>
        <w:t>ра</w:t>
      </w:r>
      <w:r w:rsidRPr="0019340C">
        <w:rPr>
          <w:rFonts w:ascii="Times New Roman" w:hAnsi="Times New Roman" w:cs="Times New Roman"/>
          <w:sz w:val="28"/>
          <w:szCs w:val="28"/>
        </w:rPr>
        <w:softHyphen/>
        <w:t>зо</w:t>
      </w:r>
      <w:r w:rsidRPr="0019340C">
        <w:rPr>
          <w:rFonts w:ascii="Times New Roman" w:hAnsi="Times New Roman" w:cs="Times New Roman"/>
          <w:sz w:val="28"/>
          <w:szCs w:val="28"/>
        </w:rPr>
        <w:softHyphen/>
        <w:t>вательную де</w:t>
      </w:r>
      <w:r w:rsidRPr="0019340C">
        <w:rPr>
          <w:rFonts w:ascii="Times New Roman" w:hAnsi="Times New Roman" w:cs="Times New Roman"/>
          <w:sz w:val="28"/>
          <w:szCs w:val="28"/>
        </w:rPr>
        <w:softHyphen/>
        <w:t>ятельность обучающихся с умственной отсталостью (интеллектуальными на</w:t>
      </w:r>
      <w:r w:rsidRPr="0019340C">
        <w:rPr>
          <w:rFonts w:ascii="Times New Roman" w:hAnsi="Times New Roman" w:cs="Times New Roman"/>
          <w:sz w:val="28"/>
          <w:szCs w:val="28"/>
        </w:rPr>
        <w:softHyphen/>
        <w:t>ру</w:t>
      </w:r>
      <w:r w:rsidRPr="0019340C">
        <w:rPr>
          <w:rFonts w:ascii="Times New Roman" w:hAnsi="Times New Roman" w:cs="Times New Roman"/>
          <w:sz w:val="28"/>
          <w:szCs w:val="28"/>
        </w:rPr>
        <w:softHyphen/>
        <w:t>ше</w:t>
      </w:r>
      <w:r w:rsidRPr="0019340C">
        <w:rPr>
          <w:rFonts w:ascii="Times New Roman" w:hAnsi="Times New Roman" w:cs="Times New Roman"/>
          <w:sz w:val="28"/>
          <w:szCs w:val="28"/>
        </w:rPr>
        <w:softHyphen/>
        <w:t>ни</w:t>
      </w:r>
      <w:r w:rsidRPr="0019340C">
        <w:rPr>
          <w:rFonts w:ascii="Times New Roman" w:hAnsi="Times New Roman" w:cs="Times New Roman"/>
          <w:sz w:val="28"/>
          <w:szCs w:val="28"/>
        </w:rPr>
        <w:softHyphen/>
        <w:t>я</w:t>
      </w:r>
      <w:r w:rsidRPr="0019340C">
        <w:rPr>
          <w:rFonts w:ascii="Times New Roman" w:hAnsi="Times New Roman" w:cs="Times New Roman"/>
          <w:sz w:val="28"/>
          <w:szCs w:val="28"/>
        </w:rPr>
        <w:softHyphen/>
        <w:t>ми</w:t>
      </w:r>
      <w:r>
        <w:rPr>
          <w:rFonts w:ascii="Times New Roman" w:hAnsi="Times New Roman" w:cs="Times New Roman"/>
          <w:sz w:val="28"/>
          <w:szCs w:val="28"/>
        </w:rPr>
        <w:t>),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на основе интегративных показателей, свидетельствующих о по</w:t>
      </w:r>
      <w:r>
        <w:rPr>
          <w:rFonts w:ascii="Times New Roman" w:hAnsi="Times New Roman" w:cs="Times New Roman"/>
          <w:sz w:val="28"/>
          <w:szCs w:val="28"/>
        </w:rPr>
        <w:softHyphen/>
        <w:t>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ной динамике развития обучающегося («было» ― «стало») или в сложных слу</w:t>
      </w:r>
      <w:r>
        <w:rPr>
          <w:rFonts w:ascii="Times New Roman" w:hAnsi="Times New Roman" w:cs="Times New Roman"/>
          <w:sz w:val="28"/>
          <w:szCs w:val="28"/>
        </w:rPr>
        <w:softHyphen/>
        <w:t>ча</w:t>
      </w:r>
      <w:r>
        <w:rPr>
          <w:rFonts w:ascii="Times New Roman" w:hAnsi="Times New Roman" w:cs="Times New Roman"/>
          <w:sz w:val="28"/>
          <w:szCs w:val="28"/>
        </w:rPr>
        <w:softHyphen/>
        <w:t>ях сохранении его пси</w:t>
      </w:r>
      <w:r>
        <w:rPr>
          <w:rFonts w:ascii="Times New Roman" w:hAnsi="Times New Roman" w:cs="Times New Roman"/>
          <w:sz w:val="28"/>
          <w:szCs w:val="28"/>
        </w:rPr>
        <w:softHyphen/>
        <w:t>хо</w:t>
      </w:r>
      <w:r>
        <w:rPr>
          <w:rFonts w:ascii="Times New Roman" w:hAnsi="Times New Roman" w:cs="Times New Roman"/>
          <w:sz w:val="28"/>
          <w:szCs w:val="28"/>
        </w:rPr>
        <w:softHyphen/>
        <w:t>эмо</w:t>
      </w:r>
      <w:r>
        <w:rPr>
          <w:rFonts w:ascii="Times New Roman" w:hAnsi="Times New Roman" w:cs="Times New Roman"/>
          <w:sz w:val="28"/>
          <w:szCs w:val="28"/>
        </w:rPr>
        <w:softHyphen/>
        <w:t>ци</w:t>
      </w:r>
      <w:r>
        <w:rPr>
          <w:rFonts w:ascii="Times New Roman" w:hAnsi="Times New Roman" w:cs="Times New Roman"/>
          <w:sz w:val="28"/>
          <w:szCs w:val="28"/>
        </w:rPr>
        <w:softHyphen/>
        <w:t>о</w:t>
      </w:r>
      <w:r>
        <w:rPr>
          <w:rFonts w:ascii="Times New Roman" w:hAnsi="Times New Roman" w:cs="Times New Roman"/>
          <w:sz w:val="28"/>
          <w:szCs w:val="28"/>
        </w:rPr>
        <w:softHyphen/>
        <w:t>наль</w:t>
      </w:r>
      <w:r>
        <w:rPr>
          <w:rFonts w:ascii="Times New Roman" w:hAnsi="Times New Roman" w:cs="Times New Roman"/>
          <w:sz w:val="28"/>
          <w:szCs w:val="28"/>
        </w:rPr>
        <w:softHyphen/>
        <w:t xml:space="preserve">ного статуса. </w:t>
      </w:r>
    </w:p>
    <w:p w14:paraId="33CB0903" w14:textId="77777777" w:rsidR="00AA1127" w:rsidRDefault="00AA1127" w:rsidP="00AA1127">
      <w:pPr>
        <w:pStyle w:val="a3"/>
        <w:spacing w:line="360" w:lineRule="auto"/>
        <w:ind w:firstLine="454"/>
        <w:rPr>
          <w:rFonts w:ascii="Times New Roman" w:hAnsi="Times New Roman"/>
          <w:sz w:val="28"/>
          <w:szCs w:val="28"/>
        </w:rPr>
      </w:pPr>
      <w:r>
        <w:rPr>
          <w:rFonts w:ascii="Times New Roman" w:hAnsi="Times New Roman"/>
          <w:bCs/>
          <w:sz w:val="28"/>
          <w:szCs w:val="28"/>
        </w:rPr>
        <w:t xml:space="preserve">Оценка результатов деятельности общеобразовательной организации </w:t>
      </w:r>
      <w:r>
        <w:rPr>
          <w:rFonts w:ascii="Times New Roman" w:hAnsi="Times New Roman"/>
          <w:sz w:val="28"/>
          <w:szCs w:val="28"/>
        </w:rPr>
        <w:t>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ляется в ходе ее аккредитации, а также в рамках аттестации педагогических кад</w:t>
      </w:r>
      <w:r>
        <w:rPr>
          <w:rFonts w:ascii="Times New Roman" w:hAnsi="Times New Roman"/>
          <w:sz w:val="28"/>
          <w:szCs w:val="28"/>
        </w:rPr>
        <w:softHyphen/>
        <w:t>ров. Она проводится на основе результатов итоговой оценки достижения пла</w:t>
      </w:r>
      <w:r>
        <w:rPr>
          <w:rFonts w:ascii="Times New Roman" w:hAnsi="Times New Roman"/>
          <w:sz w:val="28"/>
          <w:szCs w:val="28"/>
        </w:rPr>
        <w:softHyphen/>
        <w:t xml:space="preserve">нируемых результатов освоения </w:t>
      </w:r>
      <w:r w:rsidR="00F85504">
        <w:rPr>
          <w:rFonts w:ascii="Times New Roman" w:hAnsi="Times New Roman"/>
          <w:sz w:val="28"/>
          <w:szCs w:val="28"/>
        </w:rPr>
        <w:t>А</w:t>
      </w:r>
      <w:r>
        <w:rPr>
          <w:rFonts w:ascii="Times New Roman" w:hAnsi="Times New Roman"/>
          <w:sz w:val="28"/>
          <w:szCs w:val="28"/>
        </w:rPr>
        <w:t>ООП с учётом:</w:t>
      </w:r>
    </w:p>
    <w:p w14:paraId="0F257FF3" w14:textId="77777777" w:rsidR="00AA1127" w:rsidRDefault="00AA1127" w:rsidP="00AA1127">
      <w:pPr>
        <w:pStyle w:val="af1"/>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14:paraId="2CAA482C" w14:textId="77777777" w:rsidR="00AA1127" w:rsidRDefault="00AA1127" w:rsidP="00AA1127">
      <w:pPr>
        <w:pStyle w:val="af1"/>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условий реализации </w:t>
      </w:r>
      <w:r w:rsidR="003676D7">
        <w:rPr>
          <w:rFonts w:ascii="Times New Roman" w:hAnsi="Times New Roman" w:cs="Times New Roman"/>
          <w:sz w:val="28"/>
          <w:szCs w:val="28"/>
        </w:rPr>
        <w:t>А</w:t>
      </w:r>
      <w:r>
        <w:rPr>
          <w:rFonts w:ascii="Times New Roman" w:hAnsi="Times New Roman" w:cs="Times New Roman"/>
          <w:sz w:val="28"/>
          <w:szCs w:val="28"/>
        </w:rPr>
        <w:t xml:space="preserve">ООП </w:t>
      </w:r>
      <w:r w:rsidR="00F85504">
        <w:rPr>
          <w:rFonts w:ascii="Times New Roman" w:hAnsi="Times New Roman" w:cs="Times New Roman"/>
          <w:sz w:val="28"/>
          <w:szCs w:val="28"/>
        </w:rPr>
        <w:t>Н</w:t>
      </w:r>
      <w:r>
        <w:rPr>
          <w:rFonts w:ascii="Times New Roman" w:hAnsi="Times New Roman" w:cs="Times New Roman"/>
          <w:sz w:val="28"/>
          <w:szCs w:val="28"/>
        </w:rPr>
        <w:t>ОО;</w:t>
      </w:r>
    </w:p>
    <w:p w14:paraId="1B9F90FC" w14:textId="77777777" w:rsidR="00AA1127" w:rsidRDefault="00AA1127" w:rsidP="00AA1127">
      <w:pPr>
        <w:pStyle w:val="af1"/>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14:paraId="5389D495" w14:textId="77777777" w:rsidR="00AA1127" w:rsidRDefault="00AA1127" w:rsidP="00AA1127">
      <w:pPr>
        <w:pStyle w:val="a3"/>
        <w:spacing w:line="360" w:lineRule="auto"/>
        <w:ind w:firstLine="454"/>
        <w:rPr>
          <w:rFonts w:ascii="Times New Roman" w:hAnsi="Times New Roman"/>
          <w:b/>
          <w:sz w:val="28"/>
          <w:szCs w:val="28"/>
        </w:rPr>
      </w:pPr>
      <w:r>
        <w:rPr>
          <w:rFonts w:ascii="Times New Roman" w:hAnsi="Times New Roman"/>
          <w:sz w:val="28"/>
          <w:szCs w:val="28"/>
        </w:rPr>
        <w:t>Предметом оценки в ходе данных процедур является также</w:t>
      </w:r>
      <w:r>
        <w:rPr>
          <w:rFonts w:ascii="Times New Roman" w:hAnsi="Times New Roman"/>
          <w:i/>
          <w:iCs/>
          <w:sz w:val="28"/>
          <w:szCs w:val="28"/>
        </w:rPr>
        <w:t xml:space="preserve"> текущая оценочная деятельность</w:t>
      </w:r>
      <w:r>
        <w:rPr>
          <w:rFonts w:ascii="Times New Roman" w:hAnsi="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w:t>
      </w:r>
      <w:r>
        <w:rPr>
          <w:rFonts w:ascii="Times New Roman" w:hAnsi="Times New Roman"/>
          <w:sz w:val="28"/>
          <w:szCs w:val="28"/>
        </w:rPr>
        <w:lastRenderedPageBreak/>
        <w:t xml:space="preserve">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данной образовательной организации.</w:t>
      </w:r>
    </w:p>
    <w:p w14:paraId="69AD4B71" w14:textId="77777777" w:rsidR="00AA1127" w:rsidRDefault="00AA1127" w:rsidP="00AA1127">
      <w:pPr>
        <w:spacing w:after="0" w:line="360" w:lineRule="auto"/>
        <w:ind w:firstLine="709"/>
        <w:jc w:val="center"/>
        <w:rPr>
          <w:rFonts w:ascii="Times New Roman" w:hAnsi="Times New Roman" w:cs="Times New Roman"/>
          <w:b/>
          <w:sz w:val="28"/>
          <w:szCs w:val="28"/>
        </w:rPr>
      </w:pPr>
    </w:p>
    <w:p w14:paraId="38341CCC" w14:textId="77777777" w:rsidR="00473AC4" w:rsidRDefault="00473AC4" w:rsidP="00473AC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14:paraId="4241836B" w14:textId="77777777" w:rsidR="00473AC4" w:rsidRDefault="00473AC4" w:rsidP="00473AC4">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14:paraId="665B7A62" w14:textId="77777777" w:rsidR="00473AC4" w:rsidRDefault="00473AC4" w:rsidP="00473AC4">
      <w:pPr>
        <w:tabs>
          <w:tab w:val="left" w:pos="851"/>
        </w:tabs>
        <w:spacing w:before="120"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базовых учебных действий обучающихся с легкой умственной отсталостью (интеллектуальными нарушениями) </w:t>
      </w:r>
      <w:r w:rsidRPr="00473AC4">
        <w:rPr>
          <w:rFonts w:ascii="Times New Roman" w:hAnsi="Times New Roman" w:cs="Times New Roman"/>
          <w:b/>
          <w:sz w:val="28"/>
          <w:szCs w:val="28"/>
        </w:rPr>
        <w:t>(далее ― программа формирования БУД, Программа)</w:t>
      </w:r>
      <w:r>
        <w:rPr>
          <w:rFonts w:ascii="Times New Roman" w:hAnsi="Times New Roman" w:cs="Times New Roman"/>
          <w:sz w:val="28"/>
          <w:szCs w:val="28"/>
        </w:rPr>
        <w:t xml:space="preserve"> ре</w:t>
      </w:r>
      <w:r>
        <w:rPr>
          <w:rFonts w:ascii="Times New Roman" w:hAnsi="Times New Roman" w:cs="Times New Roman"/>
          <w:sz w:val="28"/>
          <w:szCs w:val="28"/>
        </w:rPr>
        <w:softHyphen/>
        <w:t>ализуется в процессе всего школьного обучения и ко</w:t>
      </w:r>
      <w:r>
        <w:rPr>
          <w:rFonts w:ascii="Times New Roman" w:hAnsi="Times New Roman" w:cs="Times New Roman"/>
          <w:sz w:val="28"/>
          <w:szCs w:val="28"/>
        </w:rPr>
        <w:softHyphen/>
        <w:t>н</w:t>
      </w:r>
      <w:r>
        <w:rPr>
          <w:rFonts w:ascii="Times New Roman" w:hAnsi="Times New Roman" w:cs="Times New Roman"/>
          <w:sz w:val="28"/>
          <w:szCs w:val="28"/>
        </w:rPr>
        <w:softHyphen/>
        <w:t>кре</w:t>
      </w:r>
      <w:r>
        <w:rPr>
          <w:rFonts w:ascii="Times New Roman" w:hAnsi="Times New Roman" w:cs="Times New Roman"/>
          <w:sz w:val="28"/>
          <w:szCs w:val="28"/>
        </w:rPr>
        <w:softHyphen/>
        <w:t>ти</w:t>
      </w:r>
      <w:r>
        <w:rPr>
          <w:rFonts w:ascii="Times New Roman" w:hAnsi="Times New Roman" w:cs="Times New Roman"/>
          <w:sz w:val="28"/>
          <w:szCs w:val="28"/>
        </w:rPr>
        <w:softHyphen/>
        <w:t xml:space="preserve">зирует требования Стандарта к личностным и предметным результатам освоения </w:t>
      </w:r>
      <w:r w:rsidR="003676D7">
        <w:rPr>
          <w:rFonts w:ascii="Times New Roman" w:hAnsi="Times New Roman" w:cs="Times New Roman"/>
          <w:sz w:val="28"/>
          <w:szCs w:val="28"/>
        </w:rPr>
        <w:t>А</w:t>
      </w:r>
      <w:r>
        <w:rPr>
          <w:rFonts w:ascii="Times New Roman" w:hAnsi="Times New Roman" w:cs="Times New Roman"/>
          <w:sz w:val="28"/>
          <w:szCs w:val="28"/>
        </w:rPr>
        <w:t>ООП</w:t>
      </w:r>
      <w:r w:rsidR="00F85504">
        <w:rPr>
          <w:rFonts w:ascii="Times New Roman" w:hAnsi="Times New Roman" w:cs="Times New Roman"/>
          <w:sz w:val="28"/>
          <w:szCs w:val="28"/>
        </w:rPr>
        <w:t>НОО</w:t>
      </w:r>
      <w:r>
        <w:rPr>
          <w:rFonts w:ascii="Times New Roman" w:hAnsi="Times New Roman" w:cs="Times New Roman"/>
          <w:sz w:val="28"/>
          <w:szCs w:val="28"/>
        </w:rPr>
        <w:t>. Программа формирования БУД реализуется в процессе всей учебной и внеурочной деятельности.</w:t>
      </w:r>
    </w:p>
    <w:p w14:paraId="5E72EBA0" w14:textId="77777777" w:rsidR="00473AC4" w:rsidRDefault="00473AC4" w:rsidP="00473AC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sz w:val="28"/>
          <w:szCs w:val="28"/>
        </w:rPr>
        <w:softHyphen/>
        <w:t>вания школьников с умственной отсталостью (интеллектуальными нарушениями).</w:t>
      </w:r>
    </w:p>
    <w:p w14:paraId="79C633C9" w14:textId="77777777" w:rsidR="00473AC4" w:rsidRPr="00912D8C" w:rsidRDefault="00473AC4" w:rsidP="00473AC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Базовые учебные действия ―</w:t>
      </w:r>
      <w:r w:rsidRPr="00912D8C">
        <w:rPr>
          <w:rFonts w:ascii="Times New Roman" w:hAnsi="Times New Roman" w:cs="Times New Roman"/>
          <w:sz w:val="28"/>
          <w:szCs w:val="28"/>
        </w:rPr>
        <w:t xml:space="preserve"> это элементарные и необходимые единицы уче</w:t>
      </w:r>
      <w:r>
        <w:rPr>
          <w:rFonts w:ascii="Times New Roman" w:hAnsi="Times New Roman" w:cs="Times New Roman"/>
          <w:sz w:val="28"/>
          <w:szCs w:val="28"/>
        </w:rPr>
        <w:t>бной деятельности, формирование</w:t>
      </w:r>
      <w:r w:rsidRPr="00912D8C">
        <w:rPr>
          <w:rFonts w:ascii="Times New Roman" w:hAnsi="Times New Roman" w:cs="Times New Roman"/>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sz w:val="28"/>
          <w:szCs w:val="28"/>
        </w:rPr>
        <w:t xml:space="preserve">учебных и внеучебных </w:t>
      </w:r>
      <w:r w:rsidRPr="00912D8C">
        <w:rPr>
          <w:rFonts w:ascii="Times New Roman" w:hAnsi="Times New Roman" w:cs="Times New Roman"/>
          <w:sz w:val="28"/>
          <w:szCs w:val="28"/>
        </w:rPr>
        <w:t>условиях. БУД формируются и реализуются только в совместной деятельности педагога и обучающегося.</w:t>
      </w:r>
    </w:p>
    <w:p w14:paraId="43BD9DFB" w14:textId="77777777" w:rsidR="00473AC4" w:rsidRDefault="00473AC4" w:rsidP="00473AC4">
      <w:pPr>
        <w:tabs>
          <w:tab w:val="left" w:pos="851"/>
        </w:tabs>
        <w:snapToGri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14:paraId="5C6278AE" w14:textId="77777777" w:rsidR="00473AC4" w:rsidRDefault="00473AC4" w:rsidP="00473AC4">
      <w:pPr>
        <w:tabs>
          <w:tab w:val="left" w:pos="851"/>
        </w:tabs>
        <w:spacing w:after="0" w:line="360" w:lineRule="auto"/>
        <w:ind w:firstLine="851"/>
        <w:jc w:val="both"/>
        <w:rPr>
          <w:rFonts w:ascii="Times New Roman" w:hAnsi="Times New Roman" w:cs="Times New Roman"/>
          <w:b/>
          <w:sz w:val="28"/>
          <w:szCs w:val="28"/>
        </w:rPr>
      </w:pPr>
      <w:r>
        <w:rPr>
          <w:rFonts w:ascii="Times New Roman" w:hAnsi="Times New Roman" w:cs="Times New Roman"/>
          <w:sz w:val="28"/>
          <w:szCs w:val="28"/>
        </w:rPr>
        <w:t>Основная</w:t>
      </w:r>
      <w:r>
        <w:rPr>
          <w:rFonts w:ascii="Times New Roman" w:hAnsi="Times New Roman" w:cs="Times New Roman"/>
          <w:b/>
          <w:sz w:val="28"/>
          <w:szCs w:val="28"/>
        </w:rPr>
        <w:t xml:space="preserve"> цель</w:t>
      </w:r>
      <w:r>
        <w:rPr>
          <w:rFonts w:ascii="Times New Roman" w:hAnsi="Times New Roman" w:cs="Times New Roman"/>
          <w:sz w:val="28"/>
          <w:szCs w:val="28"/>
        </w:rPr>
        <w:t xml:space="preserve"> реализации программы формирования БУД состоит в  фор</w:t>
      </w:r>
      <w:r>
        <w:rPr>
          <w:rFonts w:ascii="Times New Roman" w:hAnsi="Times New Roman" w:cs="Times New Roman"/>
          <w:sz w:val="28"/>
          <w:szCs w:val="28"/>
        </w:rPr>
        <w:softHyphen/>
        <w:t>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нии основ учебной де</w:t>
      </w:r>
      <w:r>
        <w:rPr>
          <w:rFonts w:ascii="Times New Roman" w:hAnsi="Times New Roman" w:cs="Times New Roman"/>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sz w:val="28"/>
          <w:szCs w:val="28"/>
        </w:rPr>
        <w:softHyphen/>
        <w:t>мо</w:t>
      </w:r>
      <w:r>
        <w:rPr>
          <w:rFonts w:ascii="Times New Roman" w:hAnsi="Times New Roman" w:cs="Times New Roman"/>
          <w:sz w:val="28"/>
          <w:szCs w:val="28"/>
        </w:rPr>
        <w:softHyphen/>
        <w:t xml:space="preserve">стоятельной жизни в обществе и овладение доступными видами профильного труда. </w:t>
      </w:r>
    </w:p>
    <w:p w14:paraId="48BC8486" w14:textId="77777777" w:rsidR="00473AC4" w:rsidRDefault="00473AC4" w:rsidP="00473AC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sz w:val="28"/>
          <w:szCs w:val="28"/>
        </w:rPr>
        <w:t>Задачами</w:t>
      </w:r>
      <w:r>
        <w:rPr>
          <w:rFonts w:ascii="Times New Roman" w:hAnsi="Times New Roman" w:cs="Times New Roman"/>
          <w:sz w:val="28"/>
          <w:szCs w:val="28"/>
        </w:rPr>
        <w:t xml:space="preserve"> реализации программы являются:</w:t>
      </w:r>
    </w:p>
    <w:p w14:paraId="0334F64E" w14:textId="77777777" w:rsidR="00473AC4" w:rsidRDefault="00473AC4" w:rsidP="00473AC4">
      <w:pPr>
        <w:pStyle w:val="af0"/>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14:paraId="21D9B7D9" w14:textId="77777777" w:rsidR="00473AC4" w:rsidRDefault="00473AC4" w:rsidP="00473AC4">
      <w:pPr>
        <w:pStyle w:val="af0"/>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овладение комплексом базовых учебных действий, составляющих операционный компонент учебной деятельности;</w:t>
      </w:r>
    </w:p>
    <w:p w14:paraId="386ECB70" w14:textId="77777777" w:rsidR="00473AC4" w:rsidRDefault="00473AC4" w:rsidP="00473AC4">
      <w:pPr>
        <w:pStyle w:val="af0"/>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14:paraId="0D7F5CBC"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реализации поставленной цели и соответствующих ей задач необходимо:</w:t>
      </w:r>
    </w:p>
    <w:p w14:paraId="6A1551FD"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•определить функции и состав базовых учебных действий, учитывая пси</w:t>
      </w:r>
      <w:r>
        <w:rPr>
          <w:rFonts w:ascii="Times New Roman" w:hAnsi="Times New Roman" w:cs="Times New Roman"/>
          <w:sz w:val="28"/>
          <w:szCs w:val="28"/>
        </w:rPr>
        <w:softHyphen/>
        <w:t xml:space="preserve">хофизические особенности и своеобразие учебной деятельности обучающихся; </w:t>
      </w:r>
    </w:p>
    <w:p w14:paraId="4EF751DE"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•определить связи базовых учебных действий с содержанием учебных предметов;</w:t>
      </w:r>
    </w:p>
    <w:p w14:paraId="010C8E44" w14:textId="77777777" w:rsidR="00473AC4" w:rsidRDefault="00473AC4" w:rsidP="00473AC4">
      <w:pPr>
        <w:tabs>
          <w:tab w:val="left" w:pos="4500"/>
          <w:tab w:val="left" w:pos="9180"/>
          <w:tab w:val="left" w:pos="9360"/>
        </w:tabs>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14:paraId="59BA674C" w14:textId="77777777" w:rsidR="00473AC4" w:rsidRPr="0019340C" w:rsidRDefault="00473AC4" w:rsidP="00473AC4">
      <w:pPr>
        <w:spacing w:after="0" w:line="360" w:lineRule="auto"/>
        <w:jc w:val="center"/>
        <w:rPr>
          <w:rFonts w:ascii="Times New Roman" w:hAnsi="Times New Roman" w:cs="Times New Roman"/>
          <w:b/>
          <w:sz w:val="28"/>
          <w:szCs w:val="28"/>
        </w:rPr>
      </w:pPr>
      <w:r w:rsidRPr="0019340C">
        <w:rPr>
          <w:rFonts w:ascii="Times New Roman" w:hAnsi="Times New Roman" w:cs="Times New Roman"/>
          <w:b/>
          <w:sz w:val="28"/>
          <w:szCs w:val="28"/>
        </w:rPr>
        <w:t>Функции, состав и характеристика базовых учебных действий</w:t>
      </w:r>
    </w:p>
    <w:p w14:paraId="5F19A8F9" w14:textId="77777777" w:rsidR="00473AC4" w:rsidRPr="0019340C" w:rsidRDefault="00473AC4" w:rsidP="00473AC4">
      <w:pPr>
        <w:spacing w:after="0" w:line="360" w:lineRule="auto"/>
        <w:jc w:val="center"/>
        <w:rPr>
          <w:rFonts w:ascii="Times New Roman" w:hAnsi="Times New Roman" w:cs="Times New Roman"/>
          <w:b/>
          <w:sz w:val="28"/>
          <w:szCs w:val="28"/>
        </w:rPr>
      </w:pPr>
      <w:r w:rsidRPr="0019340C">
        <w:rPr>
          <w:rFonts w:ascii="Times New Roman" w:hAnsi="Times New Roman" w:cs="Times New Roman"/>
          <w:b/>
          <w:sz w:val="28"/>
          <w:szCs w:val="28"/>
        </w:rPr>
        <w:t>обучающихся с умственной отсталостью</w:t>
      </w:r>
    </w:p>
    <w:p w14:paraId="76744001" w14:textId="77777777" w:rsidR="00473AC4" w:rsidRDefault="00473AC4" w:rsidP="00473AC4">
      <w:pPr>
        <w:spacing w:after="0" w:line="360" w:lineRule="auto"/>
        <w:jc w:val="center"/>
        <w:rPr>
          <w:rFonts w:ascii="Times New Roman" w:hAnsi="Times New Roman" w:cs="Times New Roman"/>
          <w:sz w:val="28"/>
          <w:szCs w:val="28"/>
        </w:rPr>
      </w:pPr>
      <w:r w:rsidRPr="0019340C">
        <w:rPr>
          <w:rFonts w:ascii="Times New Roman" w:hAnsi="Times New Roman" w:cs="Times New Roman"/>
          <w:b/>
          <w:sz w:val="28"/>
          <w:szCs w:val="28"/>
        </w:rPr>
        <w:t xml:space="preserve"> (интеллектуальными нарушениями)</w:t>
      </w:r>
    </w:p>
    <w:p w14:paraId="64C8679D" w14:textId="77777777" w:rsidR="00473AC4" w:rsidRDefault="00473AC4" w:rsidP="00473AC4">
      <w:pPr>
        <w:pStyle w:val="22"/>
        <w:spacing w:before="120" w:after="0" w:line="360" w:lineRule="auto"/>
        <w:ind w:left="0" w:firstLine="709"/>
        <w:jc w:val="both"/>
        <w:rPr>
          <w:rFonts w:ascii="Times New Roman" w:hAnsi="Times New Roman"/>
          <w:sz w:val="28"/>
          <w:szCs w:val="28"/>
        </w:rPr>
      </w:pPr>
      <w:r>
        <w:rPr>
          <w:rFonts w:ascii="Times New Roman" w:hAnsi="Times New Roman"/>
          <w:sz w:val="28"/>
          <w:szCs w:val="28"/>
        </w:rPr>
        <w:t>Современные подходы к повышению эффективности обучения предпола</w:t>
      </w:r>
      <w:r>
        <w:rPr>
          <w:rFonts w:ascii="Times New Roman" w:hAnsi="Times New Roman"/>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sz w:val="28"/>
          <w:szCs w:val="28"/>
        </w:rPr>
        <w:softHyphen/>
        <w:t>мание уделяется развитию и коррекции мо</w:t>
      </w:r>
      <w:r>
        <w:rPr>
          <w:rFonts w:ascii="Times New Roman" w:hAnsi="Times New Roman"/>
          <w:sz w:val="28"/>
          <w:szCs w:val="28"/>
        </w:rPr>
        <w:softHyphen/>
        <w:t>ти</w:t>
      </w:r>
      <w:r>
        <w:rPr>
          <w:rFonts w:ascii="Times New Roman" w:hAnsi="Times New Roman"/>
          <w:sz w:val="28"/>
          <w:szCs w:val="28"/>
        </w:rPr>
        <w:softHyphen/>
        <w:t>ва</w:t>
      </w:r>
      <w:r>
        <w:rPr>
          <w:rFonts w:ascii="Times New Roman" w:hAnsi="Times New Roman"/>
          <w:sz w:val="28"/>
          <w:szCs w:val="28"/>
        </w:rPr>
        <w:softHyphen/>
        <w:t>ци</w:t>
      </w:r>
      <w:r>
        <w:rPr>
          <w:rFonts w:ascii="Times New Roman" w:hAnsi="Times New Roman"/>
          <w:sz w:val="28"/>
          <w:szCs w:val="28"/>
        </w:rPr>
        <w:softHyphen/>
        <w:t>он</w:t>
      </w:r>
      <w:r>
        <w:rPr>
          <w:rFonts w:ascii="Times New Roman" w:hAnsi="Times New Roman"/>
          <w:sz w:val="28"/>
          <w:szCs w:val="28"/>
        </w:rPr>
        <w:softHyphen/>
        <w:t>но</w:t>
      </w:r>
      <w:r>
        <w:rPr>
          <w:rFonts w:ascii="Times New Roman" w:hAnsi="Times New Roman"/>
          <w:sz w:val="28"/>
          <w:szCs w:val="28"/>
        </w:rPr>
        <w:softHyphen/>
        <w:t>го и операционного компонентов учебной деятельности, т.к. они во многом оп</w:t>
      </w:r>
      <w:r>
        <w:rPr>
          <w:rFonts w:ascii="Times New Roman" w:hAnsi="Times New Roman"/>
          <w:sz w:val="28"/>
          <w:szCs w:val="28"/>
        </w:rPr>
        <w:softHyphen/>
        <w:t xml:space="preserve">ределяют уровень ее сформированности и успешность обучения школьника. </w:t>
      </w:r>
    </w:p>
    <w:p w14:paraId="773BD89C"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базовых учебных действий рассматриваются операционные, мотивационные, целевые и оценочные. </w:t>
      </w:r>
    </w:p>
    <w:p w14:paraId="4DF1CC10"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Функции базовых учебных действий:</w:t>
      </w:r>
    </w:p>
    <w:p w14:paraId="502E5129"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14:paraId="1BEC7973"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14:paraId="59FBE54D"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14:paraId="2F98A17A"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14:paraId="0D778B62" w14:textId="77777777" w:rsidR="00473AC4" w:rsidRPr="00901694" w:rsidRDefault="00473AC4" w:rsidP="00473AC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14:paraId="3E2ADBB5" w14:textId="77777777" w:rsidR="00473AC4" w:rsidRDefault="00473AC4" w:rsidP="00473AC4">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w:t>
      </w:r>
      <w:r w:rsidR="00CA45A6">
        <w:rPr>
          <w:rFonts w:ascii="Times New Roman" w:hAnsi="Times New Roman" w:cs="Times New Roman"/>
          <w:b/>
          <w:sz w:val="28"/>
          <w:szCs w:val="28"/>
        </w:rPr>
        <w:t xml:space="preserve"> </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p w14:paraId="0D3B95EF"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sz w:val="28"/>
          <w:szCs w:val="28"/>
        </w:rPr>
        <w:softHyphen/>
        <w:t>че</w:t>
      </w:r>
      <w:r>
        <w:rPr>
          <w:rFonts w:ascii="Times New Roman" w:hAnsi="Times New Roman" w:cs="Times New Roman"/>
          <w:sz w:val="28"/>
          <w:szCs w:val="28"/>
        </w:rPr>
        <w:softHyphen/>
        <w:t>ния и осознанное отношение к обучению, с другой ― составляют ос</w:t>
      </w:r>
      <w:r>
        <w:rPr>
          <w:rFonts w:ascii="Times New Roman" w:hAnsi="Times New Roman" w:cs="Times New Roman"/>
          <w:sz w:val="28"/>
          <w:szCs w:val="28"/>
        </w:rPr>
        <w:softHyphen/>
        <w:t>но</w:t>
      </w:r>
      <w:r>
        <w:rPr>
          <w:rFonts w:ascii="Times New Roman" w:hAnsi="Times New Roman" w:cs="Times New Roman"/>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14:paraId="41F3A9DF"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14:paraId="3BC8A4C2"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14:paraId="1B656AAA"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14:paraId="1CB9BA7A"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14:paraId="1C338F13"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14:paraId="01047A96" w14:textId="77777777" w:rsidR="00473AC4" w:rsidRDefault="00473AC4" w:rsidP="00473AC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Характеристика базовых учебных действий</w:t>
      </w:r>
    </w:p>
    <w:p w14:paraId="23DF8630" w14:textId="77777777" w:rsidR="00473AC4" w:rsidRDefault="00473AC4" w:rsidP="00473AC4">
      <w:pPr>
        <w:pStyle w:val="af0"/>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14:paraId="512BB408" w14:textId="77777777" w:rsidR="00473AC4" w:rsidRDefault="00473AC4" w:rsidP="00473AC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lastRenderedPageBreak/>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Pr>
          <w:rFonts w:ascii="Times New Roman" w:hAnsi="Times New Roman" w:cs="Times New Roman"/>
          <w:bCs/>
          <w:sz w:val="28"/>
          <w:szCs w:val="28"/>
        </w:rPr>
        <w:t xml:space="preserve"> </w:t>
      </w:r>
      <w:r>
        <w:rPr>
          <w:rFonts w:ascii="Times New Roman" w:hAnsi="Times New Roman" w:cs="Times New Roman"/>
          <w:sz w:val="28"/>
          <w:szCs w:val="28"/>
        </w:rPr>
        <w:t>положительное отношение к окружающей действительности, готовность к ор</w:t>
      </w:r>
      <w:r>
        <w:rPr>
          <w:rFonts w:ascii="Times New Roman" w:hAnsi="Times New Roman" w:cs="Times New Roman"/>
          <w:sz w:val="28"/>
          <w:szCs w:val="28"/>
        </w:rPr>
        <w:softHyphen/>
        <w:t>га</w:t>
      </w:r>
      <w:r>
        <w:rPr>
          <w:rFonts w:ascii="Times New Roman" w:hAnsi="Times New Roman" w:cs="Times New Roman"/>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sz w:val="28"/>
          <w:szCs w:val="28"/>
        </w:rPr>
        <w:softHyphen/>
        <w:t>тей; понимание личной от</w:t>
      </w:r>
      <w:r>
        <w:rPr>
          <w:rFonts w:ascii="Times New Roman" w:hAnsi="Times New Roman" w:cs="Times New Roman"/>
          <w:sz w:val="28"/>
          <w:szCs w:val="28"/>
        </w:rPr>
        <w:softHyphen/>
        <w:t>вет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ности за свои поступки на основе пред</w:t>
      </w:r>
      <w:r>
        <w:rPr>
          <w:rFonts w:ascii="Times New Roman" w:hAnsi="Times New Roman" w:cs="Times New Roman"/>
          <w:sz w:val="28"/>
          <w:szCs w:val="28"/>
        </w:rPr>
        <w:softHyphen/>
        <w:t>с</w:t>
      </w:r>
      <w:r>
        <w:rPr>
          <w:rFonts w:ascii="Times New Roman" w:hAnsi="Times New Roman" w:cs="Times New Roman"/>
          <w:sz w:val="28"/>
          <w:szCs w:val="28"/>
        </w:rPr>
        <w:softHyphen/>
        <w:t>тавлений об эти</w:t>
      </w:r>
      <w:r>
        <w:rPr>
          <w:rFonts w:ascii="Times New Roman" w:hAnsi="Times New Roman" w:cs="Times New Roman"/>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14:paraId="14A67F06" w14:textId="77777777" w:rsidR="00473AC4" w:rsidRDefault="00473AC4" w:rsidP="00473AC4">
      <w:pPr>
        <w:pStyle w:val="af0"/>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14:paraId="5263B862"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14:paraId="56A57213"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14:paraId="24162104"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14:paraId="7FFD4F52"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14:paraId="33D8F7D3" w14:textId="77777777" w:rsidR="00473AC4" w:rsidRDefault="00473AC4" w:rsidP="00473AC4">
      <w:pPr>
        <w:pStyle w:val="af0"/>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14:paraId="25A81705"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14:paraId="3C87EB97" w14:textId="77777777" w:rsidR="00473AC4" w:rsidRDefault="00473AC4" w:rsidP="00473AC4">
      <w:pPr>
        <w:pStyle w:val="af0"/>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14:paraId="4565D25A" w14:textId="77777777" w:rsidR="00473AC4" w:rsidRDefault="00473AC4" w:rsidP="00473AC4">
      <w:pPr>
        <w:pStyle w:val="af0"/>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14:paraId="6E43A002"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Регулятивные учебные действия включают следующие умения: </w:t>
      </w:r>
    </w:p>
    <w:p w14:paraId="335E5A59"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адекватно соблюдать ритуалы школьного поведения (поднимать руку, вставать и выходить из-за парты и т. д.); </w:t>
      </w:r>
    </w:p>
    <w:p w14:paraId="45BCD848"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w:t>
      </w:r>
      <w:r>
        <w:rPr>
          <w:rFonts w:ascii="Times New Roman" w:hAnsi="Times New Roman" w:cs="Times New Roman"/>
          <w:sz w:val="28"/>
          <w:szCs w:val="28"/>
        </w:rPr>
        <w:softHyphen/>
        <w:t>нимать цели и произвольно включаться в деятельность, сле</w:t>
      </w:r>
      <w:r>
        <w:rPr>
          <w:rFonts w:ascii="Times New Roman" w:hAnsi="Times New Roman" w:cs="Times New Roman"/>
          <w:sz w:val="28"/>
          <w:szCs w:val="28"/>
        </w:rPr>
        <w:softHyphen/>
        <w:t>до</w:t>
      </w:r>
      <w:r>
        <w:rPr>
          <w:rFonts w:ascii="Times New Roman" w:hAnsi="Times New Roman" w:cs="Times New Roman"/>
          <w:sz w:val="28"/>
          <w:szCs w:val="28"/>
        </w:rPr>
        <w:softHyphen/>
        <w:t xml:space="preserve">вать предложенному плану и работать в общем темпе; </w:t>
      </w:r>
    </w:p>
    <w:p w14:paraId="78C214B9"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активно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вать в де</w:t>
      </w:r>
      <w:r>
        <w:rPr>
          <w:rFonts w:ascii="Times New Roman" w:hAnsi="Times New Roman" w:cs="Times New Roman"/>
          <w:sz w:val="28"/>
          <w:szCs w:val="28"/>
        </w:rPr>
        <w:softHyphen/>
        <w:t>ятельности, контролировать и оценивать свои 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вия и действия од</w:t>
      </w:r>
      <w:r>
        <w:rPr>
          <w:rFonts w:ascii="Times New Roman" w:hAnsi="Times New Roman" w:cs="Times New Roman"/>
          <w:sz w:val="28"/>
          <w:szCs w:val="28"/>
        </w:rPr>
        <w:softHyphen/>
        <w:t>но</w:t>
      </w:r>
      <w:r>
        <w:rPr>
          <w:rFonts w:ascii="Times New Roman" w:hAnsi="Times New Roman" w:cs="Times New Roman"/>
          <w:sz w:val="28"/>
          <w:szCs w:val="28"/>
        </w:rPr>
        <w:softHyphen/>
        <w:t>к</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 xml:space="preserve">сников; </w:t>
      </w:r>
    </w:p>
    <w:p w14:paraId="48A203DA" w14:textId="77777777" w:rsidR="00473AC4" w:rsidRDefault="00473AC4" w:rsidP="00473AC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соотносить свои действия и их результаты с заданными об</w:t>
      </w:r>
      <w:r>
        <w:rPr>
          <w:rFonts w:ascii="Times New Roman" w:hAnsi="Times New Roman" w:cs="Times New Roman"/>
          <w:sz w:val="28"/>
          <w:szCs w:val="28"/>
        </w:rPr>
        <w:softHyphen/>
        <w:t>ра</w:t>
      </w:r>
      <w:r>
        <w:rPr>
          <w:rFonts w:ascii="Times New Roman" w:hAnsi="Times New Roman" w:cs="Times New Roman"/>
          <w:sz w:val="28"/>
          <w:szCs w:val="28"/>
        </w:rPr>
        <w:softHyphen/>
        <w:t>з</w:t>
      </w:r>
      <w:r>
        <w:rPr>
          <w:rFonts w:ascii="Times New Roman" w:hAnsi="Times New Roman" w:cs="Times New Roman"/>
          <w:sz w:val="28"/>
          <w:szCs w:val="28"/>
        </w:rPr>
        <w:softHyphen/>
        <w:t>ца</w:t>
      </w:r>
      <w:r>
        <w:rPr>
          <w:rFonts w:ascii="Times New Roman" w:hAnsi="Times New Roman" w:cs="Times New Roman"/>
          <w:sz w:val="28"/>
          <w:szCs w:val="28"/>
        </w:rPr>
        <w:softHyphen/>
        <w:t>ми, принимать оценку деятельности, оценивать ее с учетом предложенных кри</w:t>
      </w:r>
      <w:r>
        <w:rPr>
          <w:rFonts w:ascii="Times New Roman" w:hAnsi="Times New Roman" w:cs="Times New Roman"/>
          <w:sz w:val="28"/>
          <w:szCs w:val="28"/>
        </w:rPr>
        <w:softHyphen/>
        <w:t>териев, корректировать свою деятельность с учетом выявленных недочетов.</w:t>
      </w:r>
    </w:p>
    <w:p w14:paraId="0A7AABC6" w14:textId="77777777" w:rsidR="00473AC4" w:rsidRDefault="00473AC4" w:rsidP="00473AC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Познавательные учебные действия</w:t>
      </w:r>
      <w:r>
        <w:rPr>
          <w:rFonts w:ascii="Times New Roman" w:hAnsi="Times New Roman" w:cs="Times New Roman"/>
          <w:sz w:val="28"/>
          <w:szCs w:val="28"/>
        </w:rPr>
        <w:t>:</w:t>
      </w:r>
    </w:p>
    <w:p w14:paraId="1F1C7BC9"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познавательным учебным действиям относятся следующие умения: </w:t>
      </w:r>
    </w:p>
    <w:p w14:paraId="22C591FB"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выделять некоторые существенные, общие и отличительные свойства хорошо знакомых пред</w:t>
      </w:r>
      <w:r>
        <w:rPr>
          <w:rFonts w:ascii="Times New Roman" w:hAnsi="Times New Roman" w:cs="Times New Roman"/>
          <w:sz w:val="28"/>
          <w:szCs w:val="28"/>
        </w:rPr>
        <w:softHyphen/>
        <w:t xml:space="preserve">метов; </w:t>
      </w:r>
    </w:p>
    <w:p w14:paraId="107E1A5C"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устанавливать видо-родовые отношения предметов; </w:t>
      </w:r>
    </w:p>
    <w:p w14:paraId="50C5FC89"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делать простейшие обобщения, сравнивать, классифицировать на наглядном материале; </w:t>
      </w:r>
    </w:p>
    <w:p w14:paraId="5675E7B0"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пользоваться знаками, символами, предметами-заместителями; </w:t>
      </w:r>
    </w:p>
    <w:p w14:paraId="04463590"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читать; писать; выполнять арифметические действия; </w:t>
      </w:r>
    </w:p>
    <w:p w14:paraId="14819B00"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наблюдать под руководством взрослого за предметами и явлениями окружающей действительности; </w:t>
      </w:r>
    </w:p>
    <w:p w14:paraId="4B23FFA1" w14:textId="77777777" w:rsidR="00473AC4" w:rsidRPr="00901694" w:rsidRDefault="00473AC4" w:rsidP="00473AC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sz w:val="28"/>
          <w:szCs w:val="28"/>
        </w:rPr>
        <w:t>.</w:t>
      </w:r>
    </w:p>
    <w:p w14:paraId="3F1298E8" w14:textId="77777777" w:rsidR="00473AC4" w:rsidRPr="0019340C" w:rsidRDefault="00473AC4" w:rsidP="00473AC4">
      <w:pPr>
        <w:spacing w:after="0" w:line="360" w:lineRule="auto"/>
        <w:jc w:val="center"/>
        <w:rPr>
          <w:rFonts w:ascii="Times New Roman" w:hAnsi="Times New Roman" w:cs="Times New Roman"/>
          <w:sz w:val="28"/>
          <w:szCs w:val="28"/>
        </w:rPr>
      </w:pPr>
      <w:r w:rsidRPr="0019340C">
        <w:rPr>
          <w:rFonts w:ascii="Times New Roman" w:hAnsi="Times New Roman" w:cs="Times New Roman"/>
          <w:b/>
          <w:sz w:val="28"/>
          <w:szCs w:val="28"/>
        </w:rPr>
        <w:t>Связи базовых учебных действий с содержанием учебных предметов</w:t>
      </w:r>
    </w:p>
    <w:p w14:paraId="4780D8D1" w14:textId="77777777" w:rsidR="00473AC4" w:rsidRDefault="00473AC4" w:rsidP="00473AC4">
      <w:pPr>
        <w:spacing w:after="0" w:line="360" w:lineRule="auto"/>
        <w:ind w:firstLine="709"/>
        <w:jc w:val="both"/>
        <w:rPr>
          <w:rFonts w:ascii="Times New Roman" w:hAnsi="Times New Roman" w:cs="Times New Roman"/>
          <w:sz w:val="28"/>
          <w:szCs w:val="28"/>
        </w:rPr>
      </w:pPr>
      <w:r w:rsidRPr="0019340C">
        <w:rPr>
          <w:rFonts w:ascii="Times New Roman" w:hAnsi="Times New Roman" w:cs="Times New Roman"/>
          <w:sz w:val="28"/>
          <w:szCs w:val="28"/>
        </w:rPr>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r>
        <w:rPr>
          <w:rFonts w:ascii="Times New Roman" w:hAnsi="Times New Roman" w:cs="Times New Roman"/>
          <w:sz w:val="28"/>
          <w:szCs w:val="28"/>
        </w:rPr>
        <w:t xml:space="preserve"> </w:t>
      </w:r>
    </w:p>
    <w:p w14:paraId="350AB047"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процессе обучения осуществ</w:t>
      </w:r>
      <w:r w:rsidR="009B7894">
        <w:rPr>
          <w:rFonts w:ascii="Times New Roman" w:hAnsi="Times New Roman" w:cs="Times New Roman"/>
          <w:sz w:val="28"/>
          <w:szCs w:val="28"/>
        </w:rPr>
        <w:t>яется</w:t>
      </w:r>
      <w:r>
        <w:rPr>
          <w:rFonts w:ascii="Times New Roman" w:hAnsi="Times New Roman" w:cs="Times New Roman"/>
          <w:sz w:val="28"/>
          <w:szCs w:val="28"/>
        </w:rPr>
        <w:t xml:space="preserve">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14:paraId="76197246"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0 баллов ― действие отсутствует, обучающийся не понимает его смысла, не включается в процесс выполнения вместе с учителем;</w:t>
      </w:r>
    </w:p>
    <w:p w14:paraId="4941E981"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14:paraId="00A7E04B"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балла ― преимущественно выполняет действие по указанию учителя, в отдельных ситуациях способен выполнить его самостоятельно;</w:t>
      </w:r>
    </w:p>
    <w:p w14:paraId="43545C56"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14:paraId="166726D6"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балла ― способен самостоятельно применять действие, но иногда допускает ошибки, которые исправляет по замечанию учителя;</w:t>
      </w:r>
    </w:p>
    <w:p w14:paraId="0E49ABA6"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баллов ― самостоятельно применяет действие в любой ситуации. </w:t>
      </w:r>
    </w:p>
    <w:p w14:paraId="3B4AB2DB" w14:textId="77777777" w:rsidR="00473AC4" w:rsidRDefault="00473AC4" w:rsidP="00473AC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sz w:val="28"/>
          <w:szCs w:val="28"/>
        </w:rPr>
        <w:softHyphen/>
        <w:t>ми</w:t>
      </w:r>
      <w:r>
        <w:rPr>
          <w:rFonts w:ascii="Times New Roman" w:hAnsi="Times New Roman" w:cs="Times New Roman"/>
          <w:sz w:val="28"/>
          <w:szCs w:val="28"/>
        </w:rPr>
        <w:softHyphen/>
        <w:t>ро</w:t>
      </w:r>
      <w:r>
        <w:rPr>
          <w:rFonts w:ascii="Times New Roman" w:hAnsi="Times New Roman" w:cs="Times New Roman"/>
          <w:sz w:val="28"/>
          <w:szCs w:val="28"/>
        </w:rPr>
        <w:softHyphen/>
        <w:t>ван</w:t>
      </w:r>
      <w:r>
        <w:rPr>
          <w:rFonts w:ascii="Times New Roman" w:hAnsi="Times New Roman" w:cs="Times New Roman"/>
          <w:sz w:val="28"/>
          <w:szCs w:val="28"/>
        </w:rPr>
        <w:softHyphen/>
        <w:t>нос</w:t>
      </w:r>
      <w:r>
        <w:rPr>
          <w:rFonts w:ascii="Times New Roman" w:hAnsi="Times New Roman" w:cs="Times New Roman"/>
          <w:sz w:val="28"/>
          <w:szCs w:val="28"/>
        </w:rPr>
        <w:softHyphen/>
        <w:t>ти учебных действий у всех учащихся, и на этой основе осуществить кор</w:t>
      </w:r>
      <w:r>
        <w:rPr>
          <w:rFonts w:ascii="Times New Roman" w:hAnsi="Times New Roman" w:cs="Times New Roman"/>
          <w:sz w:val="28"/>
          <w:szCs w:val="28"/>
        </w:rPr>
        <w:softHyphen/>
        <w:t>ре</w:t>
      </w:r>
      <w:r>
        <w:rPr>
          <w:rFonts w:ascii="Times New Roman" w:hAnsi="Times New Roman" w:cs="Times New Roman"/>
          <w:sz w:val="28"/>
          <w:szCs w:val="28"/>
        </w:rPr>
        <w:softHyphen/>
        <w:t>ктировку процесса их формирования на протяжении всего времени обу</w:t>
      </w:r>
      <w:r>
        <w:rPr>
          <w:rFonts w:ascii="Times New Roman" w:hAnsi="Times New Roman" w:cs="Times New Roman"/>
          <w:sz w:val="28"/>
          <w:szCs w:val="28"/>
        </w:rPr>
        <w:softHyphen/>
        <w:t>че</w:t>
      </w:r>
      <w:r>
        <w:rPr>
          <w:rFonts w:ascii="Times New Roman" w:hAnsi="Times New Roman" w:cs="Times New Roman"/>
          <w:sz w:val="28"/>
          <w:szCs w:val="28"/>
        </w:rPr>
        <w:softHyphen/>
        <w:t xml:space="preserve">ния. В соответствии с требованиями Стандарта обучающихся с умственной отсталостью (интеллектуальными нарушениями) </w:t>
      </w:r>
      <w:r w:rsidRPr="0019340C">
        <w:rPr>
          <w:rFonts w:ascii="Times New Roman" w:hAnsi="Times New Roman" w:cs="Times New Roman"/>
          <w:sz w:val="28"/>
          <w:szCs w:val="28"/>
        </w:rPr>
        <w:t>Организация самостоятельно определяет содержание и процедуру оценки БУД.</w:t>
      </w:r>
    </w:p>
    <w:p w14:paraId="3BBC5433" w14:textId="77777777" w:rsidR="00473AC4" w:rsidRDefault="00473AC4" w:rsidP="00473AC4">
      <w:pPr>
        <w:pStyle w:val="14TexstOSNOVA1012"/>
        <w:spacing w:before="120" w:line="240" w:lineRule="auto"/>
        <w:ind w:firstLine="567"/>
        <w:jc w:val="center"/>
        <w:rPr>
          <w:rFonts w:ascii="Times New Roman" w:hAnsi="Times New Roman" w:cs="Times New Roman"/>
          <w:b/>
          <w:color w:val="auto"/>
          <w:sz w:val="28"/>
          <w:szCs w:val="28"/>
        </w:rPr>
      </w:pPr>
    </w:p>
    <w:p w14:paraId="42F6FDCC" w14:textId="77777777" w:rsidR="00473AC4" w:rsidRDefault="00473AC4" w:rsidP="00473AC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2.2.2. Программы учебных предметов, </w:t>
      </w:r>
    </w:p>
    <w:p w14:paraId="187349B6" w14:textId="77777777" w:rsidR="00473AC4" w:rsidRDefault="00473AC4" w:rsidP="00473AC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14:paraId="19DF935A" w14:textId="77777777" w:rsidR="00473AC4" w:rsidRDefault="00473AC4" w:rsidP="00473AC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14:paraId="31249B12" w14:textId="77777777" w:rsidR="00473AC4" w:rsidRDefault="00473AC4" w:rsidP="00473AC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РУССКИЙ ЯЗЫК</w:t>
      </w:r>
    </w:p>
    <w:p w14:paraId="645DBDEE" w14:textId="77777777" w:rsidR="00473AC4" w:rsidRDefault="00473AC4" w:rsidP="00473AC4">
      <w:pPr>
        <w:spacing w:before="120" w:after="0" w:line="240" w:lineRule="auto"/>
        <w:ind w:firstLine="567"/>
        <w:jc w:val="center"/>
        <w:rPr>
          <w:rFonts w:ascii="Times New Roman" w:hAnsi="Times New Roman" w:cs="Times New Roman"/>
          <w:sz w:val="28"/>
          <w:szCs w:val="28"/>
        </w:rPr>
      </w:pPr>
      <w:r>
        <w:rPr>
          <w:rFonts w:ascii="Times New Roman" w:hAnsi="Times New Roman" w:cs="Times New Roman"/>
          <w:b/>
          <w:sz w:val="28"/>
          <w:szCs w:val="28"/>
        </w:rPr>
        <w:lastRenderedPageBreak/>
        <w:t>Пояснительная записка</w:t>
      </w:r>
    </w:p>
    <w:p w14:paraId="7B4C3CBB" w14:textId="77777777" w:rsidR="00473AC4" w:rsidRDefault="00473AC4" w:rsidP="00A87B46">
      <w:pPr>
        <w:spacing w:before="120"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Обучение русскому языку в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призвано решить следующие задачи:</w:t>
      </w:r>
    </w:p>
    <w:p w14:paraId="36C2DA01" w14:textId="77777777" w:rsidR="00473AC4" w:rsidRDefault="00473AC4" w:rsidP="00473AC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14:paraId="6C322CCE" w14:textId="77777777" w:rsidR="00473AC4" w:rsidRDefault="00473AC4" w:rsidP="00473AC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«дограмматических» понятий и развитие коммуникативно-речевых навыков;</w:t>
      </w:r>
    </w:p>
    <w:p w14:paraId="5BEDCFDF" w14:textId="77777777" w:rsidR="00473AC4" w:rsidRDefault="00473AC4" w:rsidP="00473AC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Овладение различными доступными средствами устной и письменной коммуникации для решения практико-ориентированных задач;</w:t>
      </w:r>
    </w:p>
    <w:p w14:paraId="4D4C93B9" w14:textId="77777777" w:rsidR="00473AC4" w:rsidRDefault="00473AC4" w:rsidP="00473AC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Коррекция недостатков речевой и мыслительной деятельности;</w:t>
      </w:r>
    </w:p>
    <w:p w14:paraId="0DCC07C3" w14:textId="77777777" w:rsidR="00473AC4" w:rsidRDefault="00473AC4" w:rsidP="00473AC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Формирование основ навыка полноценного чтения художественных текстов доступных для понимания по структуре и содержанию;</w:t>
      </w:r>
    </w:p>
    <w:p w14:paraId="6752785D" w14:textId="77777777" w:rsidR="00473AC4" w:rsidRDefault="00473AC4" w:rsidP="00473AC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Развитие навыков устной коммуникации;</w:t>
      </w:r>
    </w:p>
    <w:p w14:paraId="61E06E49" w14:textId="77777777" w:rsidR="00473AC4" w:rsidRDefault="00473AC4" w:rsidP="00473AC4">
      <w:pPr>
        <w:spacing w:after="0" w:line="360" w:lineRule="auto"/>
        <w:ind w:firstLine="567"/>
        <w:jc w:val="both"/>
        <w:rPr>
          <w:rFonts w:ascii="Times New Roman" w:hAnsi="Times New Roman" w:cs="Times New Roman"/>
          <w:b/>
          <w:bCs/>
          <w:iCs/>
          <w:sz w:val="28"/>
          <w:szCs w:val="28"/>
        </w:rPr>
      </w:pPr>
      <w:r>
        <w:rPr>
          <w:rFonts w:ascii="Times New Roman" w:hAnsi="Times New Roman" w:cs="Times New Roman"/>
          <w:sz w:val="28"/>
          <w:szCs w:val="28"/>
        </w:rPr>
        <w:t>― Формирование положительных нравственных качеств и свойств личности.</w:t>
      </w:r>
    </w:p>
    <w:p w14:paraId="79F3D2F0" w14:textId="77777777" w:rsidR="00473AC4" w:rsidRDefault="00473AC4" w:rsidP="00473AC4">
      <w:pPr>
        <w:spacing w:after="0" w:line="360" w:lineRule="auto"/>
        <w:ind w:firstLine="709"/>
        <w:jc w:val="both"/>
        <w:rPr>
          <w:rFonts w:ascii="Times New Roman" w:hAnsi="Times New Roman" w:cs="Times New Roman"/>
          <w:bCs/>
          <w:i/>
          <w:sz w:val="28"/>
          <w:szCs w:val="28"/>
        </w:rPr>
      </w:pPr>
      <w:r>
        <w:rPr>
          <w:rFonts w:ascii="Times New Roman" w:hAnsi="Times New Roman" w:cs="Times New Roman"/>
          <w:b/>
          <w:bCs/>
          <w:iCs/>
          <w:sz w:val="28"/>
          <w:szCs w:val="28"/>
        </w:rPr>
        <w:t>Подготовка к усвоению грамоты.</w:t>
      </w:r>
      <w:r>
        <w:rPr>
          <w:rFonts w:ascii="Times New Roman" w:hAnsi="Times New Roman" w:cs="Times New Roman"/>
          <w:sz w:val="28"/>
          <w:szCs w:val="28"/>
        </w:rPr>
        <w:t xml:space="preserve"> </w:t>
      </w:r>
      <w:r>
        <w:rPr>
          <w:rFonts w:ascii="Times New Roman" w:hAnsi="Times New Roman" w:cs="Times New Roman"/>
          <w:i/>
          <w:sz w:val="28"/>
          <w:szCs w:val="28"/>
        </w:rPr>
        <w:t>Подготовка к усвоению первоначальных навыков чтения.</w:t>
      </w:r>
      <w:r>
        <w:rPr>
          <w:rFonts w:ascii="Times New Roman" w:hAnsi="Times New Roman" w:cs="Times New Roman"/>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sz w:val="28"/>
          <w:szCs w:val="28"/>
        </w:rPr>
        <w:t xml:space="preserve"> </w:t>
      </w:r>
      <w:r>
        <w:rPr>
          <w:rFonts w:ascii="Times New Roman" w:hAnsi="Times New Roman" w:cs="Times New Roman"/>
          <w:bCs/>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14:paraId="19F03B06" w14:textId="77777777" w:rsidR="00473AC4" w:rsidRDefault="00473AC4" w:rsidP="00473AC4">
      <w:pPr>
        <w:spacing w:after="0" w:line="360" w:lineRule="auto"/>
        <w:ind w:firstLine="709"/>
        <w:jc w:val="both"/>
        <w:rPr>
          <w:rFonts w:ascii="Times New Roman" w:hAnsi="Times New Roman" w:cs="Times New Roman"/>
          <w:bCs/>
          <w:i/>
          <w:sz w:val="28"/>
          <w:szCs w:val="28"/>
        </w:rPr>
      </w:pPr>
      <w:r>
        <w:rPr>
          <w:rFonts w:ascii="Times New Roman" w:hAnsi="Times New Roman" w:cs="Times New Roman"/>
          <w:bCs/>
          <w:i/>
          <w:sz w:val="28"/>
          <w:szCs w:val="28"/>
        </w:rPr>
        <w:t>Подготовка к усвоению первоначальных навыков письма</w:t>
      </w:r>
      <w:r>
        <w:rPr>
          <w:rFonts w:ascii="Times New Roman" w:hAnsi="Times New Roman" w:cs="Times New Roman"/>
          <w:bCs/>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Развитие зритель</w:t>
      </w:r>
      <w:r>
        <w:rPr>
          <w:rFonts w:ascii="Times New Roman" w:hAnsi="Times New Roman" w:cs="Times New Roman"/>
          <w:sz w:val="28"/>
          <w:szCs w:val="28"/>
        </w:rPr>
        <w:softHyphen/>
        <w:t>ного восприятия и пространственной ориентировки на плоскости ли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та. </w:t>
      </w:r>
      <w:r>
        <w:rPr>
          <w:rFonts w:ascii="Times New Roman" w:hAnsi="Times New Roman" w:cs="Times New Roman"/>
          <w:bCs/>
          <w:sz w:val="28"/>
          <w:szCs w:val="28"/>
        </w:rPr>
        <w:t>Со</w:t>
      </w:r>
      <w:r>
        <w:rPr>
          <w:rFonts w:ascii="Times New Roman" w:hAnsi="Times New Roman" w:cs="Times New Roman"/>
          <w:bCs/>
          <w:sz w:val="28"/>
          <w:szCs w:val="28"/>
        </w:rPr>
        <w:softHyphen/>
        <w:t>вер</w:t>
      </w:r>
      <w:r>
        <w:rPr>
          <w:rFonts w:ascii="Times New Roman" w:hAnsi="Times New Roman" w:cs="Times New Roman"/>
          <w:bCs/>
          <w:sz w:val="28"/>
          <w:szCs w:val="28"/>
        </w:rPr>
        <w:softHyphen/>
        <w:t>шен</w:t>
      </w:r>
      <w:r>
        <w:rPr>
          <w:rFonts w:ascii="Times New Roman" w:hAnsi="Times New Roman" w:cs="Times New Roman"/>
          <w:bCs/>
          <w:sz w:val="28"/>
          <w:szCs w:val="28"/>
        </w:rPr>
        <w:softHyphen/>
        <w:t>с</w:t>
      </w:r>
      <w:r>
        <w:rPr>
          <w:rFonts w:ascii="Times New Roman" w:hAnsi="Times New Roman" w:cs="Times New Roman"/>
          <w:bCs/>
          <w:sz w:val="28"/>
          <w:szCs w:val="28"/>
        </w:rPr>
        <w:softHyphen/>
        <w:t>т</w:t>
      </w:r>
      <w:r>
        <w:rPr>
          <w:rFonts w:ascii="Times New Roman" w:hAnsi="Times New Roman" w:cs="Times New Roman"/>
          <w:bCs/>
          <w:sz w:val="28"/>
          <w:szCs w:val="28"/>
        </w:rPr>
        <w:softHyphen/>
        <w:t>во</w:t>
      </w:r>
      <w:r>
        <w:rPr>
          <w:rFonts w:ascii="Times New Roman" w:hAnsi="Times New Roman" w:cs="Times New Roman"/>
          <w:bCs/>
          <w:sz w:val="28"/>
          <w:szCs w:val="28"/>
        </w:rPr>
        <w:softHyphen/>
        <w:t>ва</w:t>
      </w:r>
      <w:r>
        <w:rPr>
          <w:rFonts w:ascii="Times New Roman" w:hAnsi="Times New Roman" w:cs="Times New Roman"/>
          <w:bCs/>
          <w:sz w:val="28"/>
          <w:szCs w:val="28"/>
        </w:rPr>
        <w:softHyphen/>
        <w:t>ние и развитие мелкой моторики пальцев рук. Усвоение гигиенических правил письма. Подготовка к усвоению навыков письма.</w:t>
      </w:r>
    </w:p>
    <w:p w14:paraId="30151625" w14:textId="77777777" w:rsidR="00473AC4" w:rsidRDefault="00473AC4" w:rsidP="00473AC4">
      <w:pPr>
        <w:spacing w:after="0" w:line="360" w:lineRule="auto"/>
        <w:ind w:firstLine="709"/>
        <w:jc w:val="both"/>
        <w:rPr>
          <w:rFonts w:ascii="Times New Roman" w:hAnsi="Times New Roman" w:cs="Times New Roman"/>
          <w:bCs/>
          <w:sz w:val="28"/>
          <w:szCs w:val="28"/>
        </w:rPr>
      </w:pPr>
      <w:r>
        <w:rPr>
          <w:rFonts w:ascii="Times New Roman" w:hAnsi="Times New Roman" w:cs="Times New Roman"/>
          <w:bCs/>
          <w:i/>
          <w:sz w:val="28"/>
          <w:szCs w:val="28"/>
        </w:rPr>
        <w:t>Речевое развитие</w:t>
      </w:r>
      <w:r>
        <w:rPr>
          <w:rFonts w:ascii="Times New Roman" w:hAnsi="Times New Roman" w:cs="Times New Roman"/>
          <w:bCs/>
          <w:sz w:val="28"/>
          <w:szCs w:val="28"/>
        </w:rP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w:t>
      </w:r>
      <w:r>
        <w:rPr>
          <w:rFonts w:ascii="Times New Roman" w:hAnsi="Times New Roman" w:cs="Times New Roman"/>
          <w:bCs/>
          <w:sz w:val="28"/>
          <w:szCs w:val="28"/>
        </w:rPr>
        <w:lastRenderedPageBreak/>
        <w:t>основе различных опор (совершаемого действия, простой сюжетной картинки, наблюдению и т. д.).</w:t>
      </w:r>
    </w:p>
    <w:p w14:paraId="33FF4F6D" w14:textId="77777777" w:rsidR="00473AC4" w:rsidRDefault="00473AC4" w:rsidP="00473AC4">
      <w:pPr>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Расширение арсенала языковых средств, необходимых для вербального об</w:t>
      </w:r>
      <w:r>
        <w:rPr>
          <w:rFonts w:ascii="Times New Roman" w:hAnsi="Times New Roman" w:cs="Times New Roman"/>
          <w:bCs/>
          <w:sz w:val="28"/>
          <w:szCs w:val="28"/>
        </w:rPr>
        <w:softHyphen/>
        <w:t>щения. Формирование элементарных коммуникативных навыков диалогичес</w:t>
      </w:r>
      <w:r>
        <w:rPr>
          <w:rFonts w:ascii="Times New Roman" w:hAnsi="Times New Roman" w:cs="Times New Roman"/>
          <w:bCs/>
          <w:sz w:val="28"/>
          <w:szCs w:val="28"/>
        </w:rPr>
        <w:softHyphen/>
        <w:t>кой речи: ответы на вопросы собеседника на темы, близкие личному опы</w:t>
      </w:r>
      <w:r>
        <w:rPr>
          <w:rFonts w:ascii="Times New Roman" w:hAnsi="Times New Roman" w:cs="Times New Roman"/>
          <w:bCs/>
          <w:sz w:val="28"/>
          <w:szCs w:val="28"/>
        </w:rPr>
        <w:softHyphen/>
        <w:t>ту, на основе предметно-практической деятельности, наблюдений за ок</w:t>
      </w:r>
      <w:r>
        <w:rPr>
          <w:rFonts w:ascii="Times New Roman" w:hAnsi="Times New Roman" w:cs="Times New Roman"/>
          <w:bCs/>
          <w:sz w:val="28"/>
          <w:szCs w:val="28"/>
        </w:rPr>
        <w:softHyphen/>
        <w:t>ру</w:t>
      </w:r>
      <w:r>
        <w:rPr>
          <w:rFonts w:ascii="Times New Roman" w:hAnsi="Times New Roman" w:cs="Times New Roman"/>
          <w:bCs/>
          <w:sz w:val="28"/>
          <w:szCs w:val="28"/>
        </w:rPr>
        <w:softHyphen/>
        <w:t>жа</w:t>
      </w:r>
      <w:r>
        <w:rPr>
          <w:rFonts w:ascii="Times New Roman" w:hAnsi="Times New Roman" w:cs="Times New Roman"/>
          <w:bCs/>
          <w:sz w:val="28"/>
          <w:szCs w:val="28"/>
        </w:rPr>
        <w:softHyphen/>
        <w:t>ю</w:t>
      </w:r>
      <w:r>
        <w:rPr>
          <w:rFonts w:ascii="Times New Roman" w:hAnsi="Times New Roman" w:cs="Times New Roman"/>
          <w:bCs/>
          <w:sz w:val="28"/>
          <w:szCs w:val="28"/>
        </w:rPr>
        <w:softHyphen/>
        <w:t xml:space="preserve">щей действительностью и т.д. </w:t>
      </w:r>
    </w:p>
    <w:p w14:paraId="6496D519" w14:textId="77777777" w:rsidR="00473AC4" w:rsidRDefault="00473AC4" w:rsidP="00473AC4">
      <w:pPr>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Обучение грамоте</w:t>
      </w:r>
    </w:p>
    <w:p w14:paraId="097A0B62" w14:textId="77777777" w:rsidR="00473AC4" w:rsidRDefault="00473AC4" w:rsidP="00473AC4">
      <w:pPr>
        <w:spacing w:after="0" w:line="360" w:lineRule="auto"/>
        <w:ind w:firstLine="709"/>
        <w:jc w:val="both"/>
        <w:rPr>
          <w:rFonts w:ascii="Times New Roman" w:hAnsi="Times New Roman" w:cs="Times New Roman"/>
          <w:bCs/>
          <w:sz w:val="28"/>
          <w:szCs w:val="28"/>
        </w:rPr>
      </w:pPr>
      <w:r>
        <w:rPr>
          <w:rFonts w:ascii="Times New Roman" w:hAnsi="Times New Roman" w:cs="Times New Roman"/>
          <w:bCs/>
          <w:i/>
          <w:sz w:val="28"/>
          <w:szCs w:val="28"/>
        </w:rPr>
        <w:t>Формирование элементарных навыков чтения</w:t>
      </w:r>
      <w:r>
        <w:rPr>
          <w:rFonts w:ascii="Times New Roman" w:hAnsi="Times New Roman" w:cs="Times New Roman"/>
          <w:bCs/>
          <w:sz w:val="28"/>
          <w:szCs w:val="28"/>
        </w:rPr>
        <w:t>.</w:t>
      </w:r>
    </w:p>
    <w:p w14:paraId="2A136646" w14:textId="77777777" w:rsidR="00473AC4" w:rsidRDefault="00473AC4" w:rsidP="00473AC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Звуки речи. Выделение звуки на фоне полного слова. Отчетливое произ</w:t>
      </w:r>
      <w:r>
        <w:rPr>
          <w:rFonts w:ascii="Times New Roman" w:hAnsi="Times New Roman" w:cs="Times New Roman"/>
          <w:bCs/>
          <w:sz w:val="28"/>
          <w:szCs w:val="28"/>
        </w:rPr>
        <w:softHyphen/>
        <w:t>несение. Определение места звука в слове. Определение последовательнос</w:t>
      </w:r>
      <w:r>
        <w:rPr>
          <w:rFonts w:ascii="Times New Roman" w:hAnsi="Times New Roman" w:cs="Times New Roman"/>
          <w:bCs/>
          <w:sz w:val="28"/>
          <w:szCs w:val="28"/>
        </w:rPr>
        <w:softHyphen/>
        <w:t>ти звуков в несложных по структуре словах. Сравнение на слух слов, раз</w:t>
      </w:r>
      <w:r>
        <w:rPr>
          <w:rFonts w:ascii="Times New Roman" w:hAnsi="Times New Roman" w:cs="Times New Roman"/>
          <w:bCs/>
          <w:sz w:val="28"/>
          <w:szCs w:val="28"/>
        </w:rPr>
        <w:softHyphen/>
        <w:t>ли</w:t>
      </w:r>
      <w:r>
        <w:rPr>
          <w:rFonts w:ascii="Times New Roman" w:hAnsi="Times New Roman" w:cs="Times New Roman"/>
          <w:bCs/>
          <w:sz w:val="28"/>
          <w:szCs w:val="28"/>
        </w:rPr>
        <w:softHyphen/>
        <w:t>ча</w:t>
      </w:r>
      <w:r>
        <w:rPr>
          <w:rFonts w:ascii="Times New Roman" w:hAnsi="Times New Roman" w:cs="Times New Roman"/>
          <w:bCs/>
          <w:sz w:val="28"/>
          <w:szCs w:val="28"/>
        </w:rPr>
        <w:softHyphen/>
        <w:t>ющихся одним звуком.</w:t>
      </w:r>
    </w:p>
    <w:p w14:paraId="454763B2" w14:textId="77777777" w:rsidR="00473AC4" w:rsidRDefault="00473AC4" w:rsidP="00473AC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Различение гласных и согласных звуков на слух и в собственном произношении.</w:t>
      </w:r>
    </w:p>
    <w:p w14:paraId="5EC87C74"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Обозначение звука буквой. Соотнесение и различение звука и буквы. Звукобуквенный анализ несложных по структуре слов.</w:t>
      </w:r>
    </w:p>
    <w:p w14:paraId="4C5B5158" w14:textId="77777777" w:rsidR="00473AC4" w:rsidRDefault="00473AC4" w:rsidP="00473AC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Образование и чтение слогов различной структуры (состоящих из одной гласной, закрытых и открытых двухбуквенных слогов, закрытых трёхбу</w:t>
      </w:r>
      <w:r>
        <w:rPr>
          <w:rFonts w:ascii="Times New Roman" w:hAnsi="Times New Roman" w:cs="Times New Roman"/>
          <w:sz w:val="28"/>
          <w:szCs w:val="28"/>
        </w:rPr>
        <w:softHyphen/>
        <w:t>к</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ных слогов с твердыми и мягкими согласными, со стечениями согласных в на</w:t>
      </w:r>
      <w:r>
        <w:rPr>
          <w:rFonts w:ascii="Times New Roman" w:hAnsi="Times New Roman" w:cs="Times New Roman"/>
          <w:sz w:val="28"/>
          <w:szCs w:val="28"/>
        </w:rPr>
        <w:softHyphen/>
        <w:t>чале или в конце слова). Составление и чтение слов из усвоенных слоговых стру</w:t>
      </w:r>
      <w:r>
        <w:rPr>
          <w:rFonts w:ascii="Times New Roman" w:hAnsi="Times New Roman" w:cs="Times New Roman"/>
          <w:sz w:val="28"/>
          <w:szCs w:val="28"/>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Pr>
          <w:rFonts w:ascii="Times New Roman" w:hAnsi="Times New Roman" w:cs="Times New Roman"/>
          <w:sz w:val="28"/>
          <w:szCs w:val="28"/>
        </w:rPr>
        <w:softHyphen/>
        <w:t>ной отработки с учителем). Разучивание с голоса коротких стихотворений, загадок, чистоговорок.</w:t>
      </w:r>
    </w:p>
    <w:p w14:paraId="664C89B0"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Формирование элементарных навыков письма.</w:t>
      </w:r>
    </w:p>
    <w:p w14:paraId="214B1448"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мелкой моторики пальцев рук; координации и точности</w:t>
      </w:r>
      <w:r>
        <w:rPr>
          <w:rFonts w:ascii="Times New Roman" w:hAnsi="Times New Roman" w:cs="Times New Roman"/>
          <w:iCs/>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sz w:val="28"/>
          <w:szCs w:val="28"/>
        </w:rPr>
        <w:t>.</w:t>
      </w:r>
    </w:p>
    <w:p w14:paraId="5855E4D9"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Усвоение начертания рукописных заглавных и строчных букв.  </w:t>
      </w:r>
    </w:p>
    <w:p w14:paraId="723938BD"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Письмо букв, буквосочетаний, слогов, слов, предложений с соблюдением гигиенических норм. Овладение разборчивым, аккуратным письмом. Досло</w:t>
      </w:r>
      <w:r>
        <w:rPr>
          <w:rFonts w:ascii="Times New Roman" w:hAnsi="Times New Roman" w:cs="Times New Roman"/>
          <w:sz w:val="28"/>
          <w:szCs w:val="28"/>
        </w:rPr>
        <w:softHyphen/>
        <w:t>вное списывание слов и предложений; списывание со вставкой пропущен</w:t>
      </w:r>
      <w:r>
        <w:rPr>
          <w:rFonts w:ascii="Times New Roman" w:hAnsi="Times New Roman" w:cs="Times New Roman"/>
          <w:sz w:val="28"/>
          <w:szCs w:val="28"/>
        </w:rPr>
        <w:softHyphen/>
        <w:t>ной буквы или слога после предварительного разбора с учителем. Усвоение при</w:t>
      </w:r>
      <w:r>
        <w:rPr>
          <w:rFonts w:ascii="Times New Roman" w:hAnsi="Times New Roman" w:cs="Times New Roman"/>
          <w:sz w:val="28"/>
          <w:szCs w:val="28"/>
        </w:rPr>
        <w:softHyphen/>
        <w:t>ёмов и последовательности правильного списывания текста. Письмо под ди</w:t>
      </w:r>
      <w:r>
        <w:rPr>
          <w:rFonts w:ascii="Times New Roman" w:hAnsi="Times New Roman" w:cs="Times New Roman"/>
          <w:sz w:val="28"/>
          <w:szCs w:val="28"/>
        </w:rPr>
        <w:softHyphen/>
        <w:t>к</w:t>
      </w:r>
      <w:r>
        <w:rPr>
          <w:rFonts w:ascii="Times New Roman" w:hAnsi="Times New Roman" w:cs="Times New Roman"/>
          <w:sz w:val="28"/>
          <w:szCs w:val="28"/>
        </w:rPr>
        <w:softHyphen/>
        <w:t>товку слов и предложений, написание которых не расходится с их произно</w:t>
      </w:r>
      <w:r>
        <w:rPr>
          <w:rFonts w:ascii="Times New Roman" w:hAnsi="Times New Roman" w:cs="Times New Roman"/>
          <w:sz w:val="28"/>
          <w:szCs w:val="28"/>
        </w:rPr>
        <w:softHyphen/>
        <w:t>шением.</w:t>
      </w:r>
    </w:p>
    <w:p w14:paraId="184297AF" w14:textId="77777777" w:rsidR="00473AC4" w:rsidRDefault="00473AC4" w:rsidP="00473AC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ascii="Times New Roman" w:hAnsi="Times New Roman" w:cs="Times New Roman"/>
          <w:b/>
          <w:bCs/>
          <w:i/>
          <w:iCs/>
          <w:sz w:val="28"/>
          <w:szCs w:val="28"/>
        </w:rPr>
        <w:t>ча</w:t>
      </w:r>
      <w:r>
        <w:rPr>
          <w:rFonts w:ascii="Times New Roman" w:hAnsi="Times New Roman" w:cs="Times New Roman"/>
          <w:b/>
          <w:bCs/>
          <w:sz w:val="28"/>
          <w:szCs w:val="28"/>
        </w:rPr>
        <w:t>—</w:t>
      </w:r>
      <w:r>
        <w:rPr>
          <w:rFonts w:ascii="Times New Roman" w:hAnsi="Times New Roman" w:cs="Times New Roman"/>
          <w:b/>
          <w:bCs/>
          <w:i/>
          <w:iCs/>
          <w:sz w:val="28"/>
          <w:szCs w:val="28"/>
        </w:rPr>
        <w:t>ща</w:t>
      </w:r>
      <w:r>
        <w:rPr>
          <w:rFonts w:ascii="Times New Roman" w:hAnsi="Times New Roman" w:cs="Times New Roman"/>
          <w:b/>
          <w:bCs/>
          <w:sz w:val="28"/>
          <w:szCs w:val="28"/>
        </w:rPr>
        <w:t xml:space="preserve">, </w:t>
      </w:r>
      <w:r>
        <w:rPr>
          <w:rFonts w:ascii="Times New Roman" w:hAnsi="Times New Roman" w:cs="Times New Roman"/>
          <w:b/>
          <w:bCs/>
          <w:i/>
          <w:iCs/>
          <w:sz w:val="28"/>
          <w:szCs w:val="28"/>
        </w:rPr>
        <w:t>чу</w:t>
      </w:r>
      <w:r>
        <w:rPr>
          <w:rFonts w:ascii="Times New Roman" w:hAnsi="Times New Roman" w:cs="Times New Roman"/>
          <w:b/>
          <w:bCs/>
          <w:sz w:val="28"/>
          <w:szCs w:val="28"/>
        </w:rPr>
        <w:t>—</w:t>
      </w:r>
      <w:r>
        <w:rPr>
          <w:rFonts w:ascii="Times New Roman" w:hAnsi="Times New Roman" w:cs="Times New Roman"/>
          <w:b/>
          <w:bCs/>
          <w:i/>
          <w:iCs/>
          <w:sz w:val="28"/>
          <w:szCs w:val="28"/>
        </w:rPr>
        <w:t>щу</w:t>
      </w:r>
      <w:r>
        <w:rPr>
          <w:rFonts w:ascii="Times New Roman" w:hAnsi="Times New Roman" w:cs="Times New Roman"/>
          <w:b/>
          <w:bCs/>
          <w:sz w:val="28"/>
          <w:szCs w:val="28"/>
        </w:rPr>
        <w:t xml:space="preserve">, </w:t>
      </w:r>
      <w:r>
        <w:rPr>
          <w:rFonts w:ascii="Times New Roman" w:hAnsi="Times New Roman" w:cs="Times New Roman"/>
          <w:b/>
          <w:bCs/>
          <w:i/>
          <w:iCs/>
          <w:sz w:val="28"/>
          <w:szCs w:val="28"/>
        </w:rPr>
        <w:t>жи</w:t>
      </w:r>
      <w:r>
        <w:rPr>
          <w:rFonts w:ascii="Times New Roman" w:hAnsi="Times New Roman" w:cs="Times New Roman"/>
          <w:b/>
          <w:bCs/>
          <w:sz w:val="28"/>
          <w:szCs w:val="28"/>
        </w:rPr>
        <w:t>—</w:t>
      </w:r>
      <w:r>
        <w:rPr>
          <w:rFonts w:ascii="Times New Roman" w:hAnsi="Times New Roman" w:cs="Times New Roman"/>
          <w:b/>
          <w:bCs/>
          <w:i/>
          <w:iCs/>
          <w:sz w:val="28"/>
          <w:szCs w:val="28"/>
        </w:rPr>
        <w:t>ши</w:t>
      </w:r>
      <w:r>
        <w:rPr>
          <w:rFonts w:ascii="Times New Roman" w:hAnsi="Times New Roman" w:cs="Times New Roman"/>
          <w:sz w:val="28"/>
          <w:szCs w:val="28"/>
        </w:rPr>
        <w:t>).</w:t>
      </w:r>
    </w:p>
    <w:p w14:paraId="4DC1D324"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Речевое развитие.</w:t>
      </w:r>
    </w:p>
    <w:p w14:paraId="1FCDD942" w14:textId="77777777" w:rsidR="00473AC4" w:rsidRDefault="00473AC4" w:rsidP="00473AC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усвоенных языковых средств (слов, словосочетаний и кон</w:t>
      </w:r>
      <w:r>
        <w:rPr>
          <w:rFonts w:ascii="Times New Roman" w:hAnsi="Times New Roman" w:cs="Times New Roman"/>
          <w:sz w:val="28"/>
          <w:szCs w:val="28"/>
        </w:rPr>
        <w:softHyphen/>
        <w:t>струкций предложений) для выражения просьбы и собственного намерения (после проведения под</w:t>
      </w:r>
      <w:r>
        <w:rPr>
          <w:rFonts w:ascii="Times New Roman" w:hAnsi="Times New Roman" w:cs="Times New Roman"/>
          <w:sz w:val="28"/>
          <w:szCs w:val="28"/>
        </w:rPr>
        <w:softHyphen/>
        <w:t>го</w:t>
      </w:r>
      <w:r>
        <w:rPr>
          <w:rFonts w:ascii="Times New Roman" w:hAnsi="Times New Roman" w:cs="Times New Roman"/>
          <w:sz w:val="28"/>
          <w:szCs w:val="28"/>
        </w:rPr>
        <w:softHyphen/>
        <w:t>товительной работы); ответов на вопросы педаго</w:t>
      </w:r>
      <w:r>
        <w:rPr>
          <w:rFonts w:ascii="Times New Roman" w:hAnsi="Times New Roman" w:cs="Times New Roman"/>
          <w:sz w:val="28"/>
          <w:szCs w:val="28"/>
        </w:rPr>
        <w:softHyphen/>
        <w:t>га и товарищей класса. Пересказ про</w:t>
      </w:r>
      <w:r>
        <w:rPr>
          <w:rFonts w:ascii="Times New Roman" w:hAnsi="Times New Roman" w:cs="Times New Roman"/>
          <w:sz w:val="28"/>
          <w:szCs w:val="28"/>
        </w:rPr>
        <w:softHyphen/>
        <w:t>с</w:t>
      </w:r>
      <w:r>
        <w:rPr>
          <w:rFonts w:ascii="Times New Roman" w:hAnsi="Times New Roman" w:cs="Times New Roman"/>
          <w:sz w:val="28"/>
          <w:szCs w:val="28"/>
        </w:rPr>
        <w:softHyphen/>
        <w:t>лу</w:t>
      </w:r>
      <w:r>
        <w:rPr>
          <w:rFonts w:ascii="Times New Roman" w:hAnsi="Times New Roman" w:cs="Times New Roman"/>
          <w:sz w:val="28"/>
          <w:szCs w:val="28"/>
        </w:rPr>
        <w:softHyphen/>
        <w:t>шанных и предварительно разобран</w:t>
      </w:r>
      <w:r>
        <w:rPr>
          <w:rFonts w:ascii="Times New Roman" w:hAnsi="Times New Roman" w:cs="Times New Roman"/>
          <w:sz w:val="28"/>
          <w:szCs w:val="28"/>
        </w:rPr>
        <w:softHyphen/>
        <w:t>ных небольших по объему текстов с опорой на во</w:t>
      </w:r>
      <w:r>
        <w:rPr>
          <w:rFonts w:ascii="Times New Roman" w:hAnsi="Times New Roman" w:cs="Times New Roman"/>
          <w:sz w:val="28"/>
          <w:szCs w:val="28"/>
        </w:rPr>
        <w:softHyphen/>
        <w:t>п</w:t>
      </w:r>
      <w:r>
        <w:rPr>
          <w:rFonts w:ascii="Times New Roman" w:hAnsi="Times New Roman" w:cs="Times New Roman"/>
          <w:sz w:val="28"/>
          <w:szCs w:val="28"/>
        </w:rPr>
        <w:softHyphen/>
        <w:t>росы учителя и ил</w:t>
      </w:r>
      <w:r>
        <w:rPr>
          <w:rFonts w:ascii="Times New Roman" w:hAnsi="Times New Roman" w:cs="Times New Roman"/>
          <w:sz w:val="28"/>
          <w:szCs w:val="28"/>
        </w:rPr>
        <w:softHyphen/>
        <w:t>лю</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ра</w:t>
      </w:r>
      <w:r>
        <w:rPr>
          <w:rFonts w:ascii="Times New Roman" w:hAnsi="Times New Roman" w:cs="Times New Roman"/>
          <w:sz w:val="28"/>
          <w:szCs w:val="28"/>
        </w:rPr>
        <w:softHyphen/>
        <w:t>тивный ма</w:t>
      </w:r>
      <w:r>
        <w:rPr>
          <w:rFonts w:ascii="Times New Roman" w:hAnsi="Times New Roman" w:cs="Times New Roman"/>
          <w:sz w:val="28"/>
          <w:szCs w:val="28"/>
        </w:rPr>
        <w:softHyphen/>
        <w:t>те</w:t>
      </w:r>
      <w:r>
        <w:rPr>
          <w:rFonts w:ascii="Times New Roman" w:hAnsi="Times New Roman" w:cs="Times New Roman"/>
          <w:sz w:val="28"/>
          <w:szCs w:val="28"/>
        </w:rPr>
        <w:softHyphen/>
        <w:t>ри</w:t>
      </w:r>
      <w:r>
        <w:rPr>
          <w:rFonts w:ascii="Times New Roman" w:hAnsi="Times New Roman" w:cs="Times New Roman"/>
          <w:sz w:val="28"/>
          <w:szCs w:val="28"/>
        </w:rPr>
        <w:softHyphen/>
        <w:t>ал. Составление двух-трех предложений с опорой на серию сю</w:t>
      </w:r>
      <w:r>
        <w:rPr>
          <w:rFonts w:ascii="Times New Roman" w:hAnsi="Times New Roman" w:cs="Times New Roman"/>
          <w:sz w:val="28"/>
          <w:szCs w:val="28"/>
        </w:rPr>
        <w:softHyphen/>
        <w:t>жетных кар</w:t>
      </w:r>
      <w:r>
        <w:rPr>
          <w:rFonts w:ascii="Times New Roman" w:hAnsi="Times New Roman" w:cs="Times New Roman"/>
          <w:sz w:val="28"/>
          <w:szCs w:val="28"/>
        </w:rPr>
        <w:softHyphen/>
        <w:t>тин, организованные наблюдения, практические действия и т.д.</w:t>
      </w:r>
    </w:p>
    <w:p w14:paraId="37146FE6" w14:textId="77777777" w:rsidR="00473AC4" w:rsidRDefault="00473AC4" w:rsidP="00473AC4">
      <w:pPr>
        <w:spacing w:before="120" w:after="12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Практические грамматические упражнения и развитие речи</w:t>
      </w:r>
    </w:p>
    <w:p w14:paraId="2615A9DE" w14:textId="77777777" w:rsidR="00473AC4" w:rsidRDefault="00473AC4" w:rsidP="00473AC4">
      <w:pPr>
        <w:spacing w:after="0" w:line="360" w:lineRule="auto"/>
        <w:ind w:firstLine="709"/>
        <w:jc w:val="both"/>
        <w:rPr>
          <w:rFonts w:ascii="Times New Roman" w:hAnsi="Times New Roman" w:cs="Times New Roman"/>
          <w:b/>
          <w:sz w:val="28"/>
          <w:szCs w:val="28"/>
        </w:rPr>
      </w:pPr>
      <w:r>
        <w:rPr>
          <w:rFonts w:ascii="Times New Roman" w:hAnsi="Times New Roman" w:cs="Times New Roman"/>
          <w:b/>
          <w:bCs/>
          <w:sz w:val="28"/>
          <w:szCs w:val="28"/>
        </w:rPr>
        <w:t>Фонетика.</w:t>
      </w:r>
      <w:r>
        <w:rPr>
          <w:rFonts w:ascii="Times New Roman" w:hAnsi="Times New Roman" w:cs="Times New Roman"/>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14:paraId="28225EED" w14:textId="77777777" w:rsidR="00473AC4" w:rsidRDefault="00473AC4" w:rsidP="00473AC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Графика.</w:t>
      </w:r>
      <w:r>
        <w:rPr>
          <w:rFonts w:ascii="Times New Roman" w:hAnsi="Times New Roman" w:cs="Times New Roman"/>
          <w:sz w:val="28"/>
          <w:szCs w:val="28"/>
        </w:rPr>
        <w:t xml:space="preserve"> Обозначение мягкости согласных на письме буквами </w:t>
      </w:r>
      <w:r>
        <w:rPr>
          <w:rFonts w:ascii="Times New Roman" w:hAnsi="Times New Roman" w:cs="Times New Roman"/>
          <w:b/>
          <w:bCs/>
          <w:sz w:val="28"/>
          <w:szCs w:val="28"/>
        </w:rPr>
        <w:t>ь, е, ё, и, ю, я</w:t>
      </w:r>
      <w:r>
        <w:rPr>
          <w:rFonts w:ascii="Times New Roman" w:hAnsi="Times New Roman" w:cs="Times New Roman"/>
          <w:sz w:val="28"/>
          <w:szCs w:val="28"/>
        </w:rPr>
        <w:t xml:space="preserve">. Разделительный </w:t>
      </w:r>
      <w:r>
        <w:rPr>
          <w:rFonts w:ascii="Times New Roman" w:hAnsi="Times New Roman" w:cs="Times New Roman"/>
          <w:b/>
          <w:bCs/>
          <w:sz w:val="28"/>
          <w:szCs w:val="28"/>
        </w:rPr>
        <w:t>ь</w:t>
      </w:r>
      <w:r>
        <w:rPr>
          <w:rFonts w:ascii="Times New Roman" w:hAnsi="Times New Roman" w:cs="Times New Roman"/>
          <w:sz w:val="28"/>
          <w:szCs w:val="28"/>
        </w:rPr>
        <w:t>. Слог. Перенос слов. Алфавит.</w:t>
      </w:r>
    </w:p>
    <w:p w14:paraId="49A06331"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Слово.</w:t>
      </w:r>
      <w:r>
        <w:rPr>
          <w:rFonts w:ascii="Times New Roman" w:hAnsi="Times New Roman" w:cs="Times New Roman"/>
          <w:sz w:val="28"/>
          <w:szCs w:val="28"/>
        </w:rPr>
        <w:t xml:space="preserve"> Слова, обозначающие </w:t>
      </w:r>
      <w:r>
        <w:rPr>
          <w:rFonts w:ascii="Times New Roman" w:hAnsi="Times New Roman" w:cs="Times New Roman"/>
          <w:b/>
          <w:bCs/>
          <w:i/>
          <w:iCs/>
          <w:sz w:val="28"/>
          <w:szCs w:val="28"/>
        </w:rPr>
        <w:t>название предметов</w:t>
      </w:r>
      <w:r>
        <w:rPr>
          <w:rFonts w:ascii="Times New Roman" w:hAnsi="Times New Roman" w:cs="Times New Roman"/>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14:paraId="290A3860"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14:paraId="08219218"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антонимами и синонимами без называния терминов («Слова-друзья» и «Слова-враги»). </w:t>
      </w:r>
    </w:p>
    <w:p w14:paraId="0AEE66AF"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Слова, обозначающие </w:t>
      </w:r>
      <w:r>
        <w:rPr>
          <w:rFonts w:ascii="Times New Roman" w:hAnsi="Times New Roman" w:cs="Times New Roman"/>
          <w:b/>
          <w:bCs/>
          <w:i/>
          <w:iCs/>
          <w:sz w:val="28"/>
          <w:szCs w:val="28"/>
        </w:rPr>
        <w:t>название действий</w:t>
      </w:r>
      <w:r>
        <w:rPr>
          <w:rFonts w:ascii="Times New Roman" w:hAnsi="Times New Roman" w:cs="Times New Roman"/>
          <w:sz w:val="28"/>
          <w:szCs w:val="28"/>
        </w:rPr>
        <w:t>. Различение действия и его названия. Название действий</w:t>
      </w:r>
      <w:r>
        <w:rPr>
          <w:rFonts w:ascii="Times New Roman" w:hAnsi="Times New Roman" w:cs="Times New Roman"/>
          <w:sz w:val="28"/>
          <w:szCs w:val="28"/>
        </w:rPr>
        <w:tab/>
        <w:t xml:space="preserve"> по вопросам </w:t>
      </w:r>
      <w:r>
        <w:rPr>
          <w:rFonts w:ascii="Times New Roman" w:hAnsi="Times New Roman" w:cs="Times New Roman"/>
          <w:i/>
          <w:iCs/>
          <w:sz w:val="28"/>
          <w:szCs w:val="28"/>
        </w:rPr>
        <w:t xml:space="preserve">что делает? что делают? что делал? что будет делать? </w:t>
      </w:r>
      <w:r>
        <w:rPr>
          <w:rFonts w:ascii="Times New Roman" w:hAnsi="Times New Roman" w:cs="Times New Roman"/>
          <w:sz w:val="28"/>
          <w:szCs w:val="28"/>
        </w:rPr>
        <w:t xml:space="preserve">Согласование слов-действий со словами-предметами.  </w:t>
      </w:r>
    </w:p>
    <w:p w14:paraId="76E5F162" w14:textId="77777777" w:rsidR="00473AC4" w:rsidRDefault="00473AC4" w:rsidP="00473AC4">
      <w:pPr>
        <w:tabs>
          <w:tab w:val="left" w:pos="55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Слова, обозначающие </w:t>
      </w:r>
      <w:r>
        <w:rPr>
          <w:rFonts w:ascii="Times New Roman" w:hAnsi="Times New Roman" w:cs="Times New Roman"/>
          <w:b/>
          <w:bCs/>
          <w:i/>
          <w:iCs/>
          <w:sz w:val="28"/>
          <w:szCs w:val="28"/>
        </w:rPr>
        <w:t>признак предмета</w:t>
      </w:r>
      <w:r>
        <w:rPr>
          <w:rFonts w:ascii="Times New Roman" w:hAnsi="Times New Roman" w:cs="Times New Roman"/>
          <w:sz w:val="28"/>
          <w:szCs w:val="28"/>
        </w:rPr>
        <w:t xml:space="preserve">. Определение признака предмета по вопросам </w:t>
      </w:r>
      <w:r>
        <w:rPr>
          <w:rFonts w:ascii="Times New Roman" w:hAnsi="Times New Roman" w:cs="Times New Roman"/>
          <w:i/>
          <w:iCs/>
          <w:sz w:val="28"/>
          <w:szCs w:val="28"/>
        </w:rPr>
        <w:t xml:space="preserve">какой? какая? какое? какие? </w:t>
      </w:r>
      <w:r>
        <w:rPr>
          <w:rFonts w:ascii="Times New Roman" w:hAnsi="Times New Roman" w:cs="Times New Roman"/>
          <w:sz w:val="28"/>
          <w:szCs w:val="28"/>
        </w:rPr>
        <w:t>Название признаков, обозначающих цвет, форму, величину, материал, вкус предмета.</w:t>
      </w:r>
      <w:r>
        <w:rPr>
          <w:rFonts w:ascii="Times New Roman" w:hAnsi="Times New Roman" w:cs="Times New Roman"/>
          <w:i/>
          <w:iCs/>
          <w:sz w:val="28"/>
          <w:szCs w:val="28"/>
        </w:rPr>
        <w:t xml:space="preserve"> </w:t>
      </w:r>
    </w:p>
    <w:p w14:paraId="6E6A2413" w14:textId="77777777" w:rsidR="00473AC4" w:rsidRDefault="00473AC4" w:rsidP="00473AC4">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Дифференциация слов, относящихся к разным категориям.</w:t>
      </w:r>
    </w:p>
    <w:p w14:paraId="78F6E742" w14:textId="77777777" w:rsidR="00473AC4" w:rsidRDefault="00473AC4" w:rsidP="00473AC4">
      <w:pPr>
        <w:spacing w:after="0" w:line="360" w:lineRule="auto"/>
        <w:ind w:firstLine="709"/>
        <w:jc w:val="both"/>
        <w:rPr>
          <w:rFonts w:ascii="Times New Roman" w:hAnsi="Times New Roman" w:cs="Times New Roman"/>
          <w:b/>
          <w:sz w:val="28"/>
          <w:szCs w:val="28"/>
        </w:rPr>
      </w:pPr>
      <w:r>
        <w:rPr>
          <w:rFonts w:ascii="Times New Roman" w:hAnsi="Times New Roman" w:cs="Times New Roman"/>
          <w:b/>
          <w:bCs/>
          <w:i/>
          <w:iCs/>
          <w:sz w:val="28"/>
          <w:szCs w:val="28"/>
        </w:rPr>
        <w:t>Предлог.</w:t>
      </w:r>
      <w:r>
        <w:rPr>
          <w:rFonts w:ascii="Times New Roman" w:hAnsi="Times New Roman" w:cs="Times New Roman"/>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14:paraId="3312C0A5" w14:textId="77777777" w:rsidR="00473AC4" w:rsidRDefault="00473AC4" w:rsidP="00473AC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Имена собственные </w:t>
      </w:r>
      <w:r>
        <w:rPr>
          <w:rFonts w:ascii="Times New Roman" w:hAnsi="Times New Roman" w:cs="Times New Roman"/>
          <w:sz w:val="28"/>
          <w:szCs w:val="28"/>
        </w:rPr>
        <w:t>(имена и фамилии людей, клички животных, названия городов, сел, улиц, площадей).</w:t>
      </w:r>
    </w:p>
    <w:p w14:paraId="7175428B" w14:textId="77777777" w:rsidR="00473AC4" w:rsidRDefault="00473AC4" w:rsidP="00473AC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Правописание</w:t>
      </w:r>
      <w:r>
        <w:rPr>
          <w:rFonts w:ascii="Times New Roman" w:hAnsi="Times New Roman" w:cs="Times New Roman"/>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14:paraId="3A86CF13" w14:textId="77777777" w:rsidR="00473AC4" w:rsidRDefault="00473AC4" w:rsidP="00473AC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Родственные слова</w:t>
      </w:r>
      <w:r>
        <w:rPr>
          <w:rFonts w:ascii="Times New Roman" w:hAnsi="Times New Roman" w:cs="Times New Roman"/>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14:paraId="60C2DA0D" w14:textId="77777777" w:rsidR="00473AC4" w:rsidRDefault="00473AC4" w:rsidP="00473AC4">
      <w:pPr>
        <w:spacing w:after="0" w:line="360" w:lineRule="auto"/>
        <w:ind w:firstLine="709"/>
        <w:jc w:val="both"/>
        <w:rPr>
          <w:rFonts w:ascii="Times New Roman" w:hAnsi="Times New Roman" w:cs="Times New Roman"/>
          <w:b/>
          <w:sz w:val="28"/>
          <w:szCs w:val="28"/>
        </w:rPr>
      </w:pPr>
      <w:r>
        <w:rPr>
          <w:rFonts w:ascii="Times New Roman" w:hAnsi="Times New Roman" w:cs="Times New Roman"/>
          <w:b/>
          <w:bCs/>
          <w:sz w:val="28"/>
          <w:szCs w:val="28"/>
        </w:rPr>
        <w:t>Предложение.</w:t>
      </w:r>
      <w:r>
        <w:rPr>
          <w:rFonts w:ascii="Times New Roman" w:hAnsi="Times New Roman" w:cs="Times New Roman"/>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14:paraId="2E340FDF" w14:textId="77777777" w:rsidR="00473AC4" w:rsidRDefault="00473AC4" w:rsidP="00473AC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Развитие речи.</w:t>
      </w:r>
      <w:r>
        <w:rPr>
          <w:rFonts w:ascii="Times New Roman" w:hAnsi="Times New Roman" w:cs="Times New Roman"/>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14:paraId="1E51AE1D" w14:textId="77777777" w:rsidR="00473AC4" w:rsidRDefault="00473AC4" w:rsidP="00473AC4">
      <w:pPr>
        <w:spacing w:before="120" w:after="120" w:line="360" w:lineRule="auto"/>
        <w:ind w:firstLine="709"/>
        <w:jc w:val="center"/>
        <w:rPr>
          <w:b/>
          <w:bCs/>
          <w:sz w:val="28"/>
          <w:szCs w:val="28"/>
        </w:rPr>
      </w:pPr>
      <w:r>
        <w:rPr>
          <w:rFonts w:ascii="Times New Roman" w:hAnsi="Times New Roman" w:cs="Times New Roman"/>
          <w:b/>
          <w:sz w:val="28"/>
          <w:szCs w:val="28"/>
        </w:rPr>
        <w:t>Чтение и развитие речи</w:t>
      </w:r>
    </w:p>
    <w:p w14:paraId="3E9148AE" w14:textId="77777777" w:rsidR="00473AC4" w:rsidRDefault="00473AC4" w:rsidP="00473AC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14:paraId="669E1340" w14:textId="77777777" w:rsidR="00473AC4" w:rsidRDefault="00473AC4" w:rsidP="00473AC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14:paraId="5955687F" w14:textId="77777777" w:rsidR="00473AC4" w:rsidRDefault="00473AC4" w:rsidP="00473AC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14:paraId="3C96BFB5" w14:textId="77777777" w:rsidR="00473AC4" w:rsidRDefault="00473AC4" w:rsidP="00473AC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14:paraId="7E4547FC" w14:textId="77777777" w:rsidR="00473AC4" w:rsidRDefault="00473AC4" w:rsidP="00473AC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14:paraId="42E78875" w14:textId="77777777" w:rsidR="00473AC4" w:rsidRDefault="00473AC4" w:rsidP="00473AC4">
      <w:pPr>
        <w:pStyle w:val="western"/>
        <w:shd w:val="clear" w:color="auto" w:fill="FFFFFF"/>
        <w:spacing w:before="0" w:line="360" w:lineRule="auto"/>
        <w:ind w:firstLine="709"/>
        <w:jc w:val="both"/>
        <w:rPr>
          <w:b/>
          <w:color w:val="auto"/>
          <w:sz w:val="28"/>
          <w:szCs w:val="28"/>
        </w:rPr>
      </w:pPr>
      <w:r>
        <w:rPr>
          <w:b/>
          <w:bCs/>
          <w:color w:val="auto"/>
          <w:sz w:val="28"/>
          <w:szCs w:val="28"/>
        </w:rPr>
        <w:lastRenderedPageBreak/>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14:paraId="476AB85C" w14:textId="77777777" w:rsidR="00473AC4" w:rsidRDefault="00473AC4" w:rsidP="00473AC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Речевая практика</w:t>
      </w:r>
    </w:p>
    <w:p w14:paraId="642F82AD"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14:paraId="0DB51E36"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14:paraId="7854BEA7"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14:paraId="6622FFFB" w14:textId="77777777" w:rsidR="00473AC4" w:rsidRDefault="00473AC4" w:rsidP="00473AC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14:paraId="67C32F00" w14:textId="77777777" w:rsidR="00473AC4" w:rsidRDefault="00473AC4" w:rsidP="00473AC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14:paraId="45EF05A4"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14:paraId="7DB83AF8"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14:paraId="1FBB267F"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14:paraId="69C086EA" w14:textId="77777777" w:rsidR="00473AC4" w:rsidRDefault="00473AC4" w:rsidP="00473AC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14:paraId="1A04A25E" w14:textId="77777777" w:rsidR="00473AC4" w:rsidRDefault="00473AC4" w:rsidP="00473AC4">
      <w:pPr>
        <w:pStyle w:val="af0"/>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14:paraId="3ED59E14" w14:textId="77777777" w:rsidR="00473AC4" w:rsidRDefault="00473AC4" w:rsidP="00473AC4">
      <w:pPr>
        <w:pStyle w:val="af0"/>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14:paraId="241E4C5E" w14:textId="77777777" w:rsidR="00473AC4" w:rsidRDefault="00473AC4" w:rsidP="00473AC4">
      <w:pPr>
        <w:pStyle w:val="af0"/>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w:t>
      </w:r>
      <w:r>
        <w:rPr>
          <w:rFonts w:ascii="Times New Roman" w:hAnsi="Times New Roman"/>
          <w:sz w:val="28"/>
          <w:szCs w:val="28"/>
        </w:rPr>
        <w:lastRenderedPageBreak/>
        <w:t xml:space="preserve">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14:paraId="39648997" w14:textId="77777777" w:rsidR="00473AC4" w:rsidRDefault="00473AC4" w:rsidP="00473AC4">
      <w:pPr>
        <w:pStyle w:val="af0"/>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14:paraId="60FF3EB8"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14:paraId="3B160305"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14:paraId="567E990D" w14:textId="77777777" w:rsidR="00473AC4" w:rsidRDefault="00473AC4" w:rsidP="00473AC4">
      <w:pPr>
        <w:pStyle w:val="af0"/>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14:paraId="51C27771" w14:textId="77777777" w:rsidR="00473AC4" w:rsidRDefault="00473AC4" w:rsidP="00473AC4">
      <w:pPr>
        <w:pStyle w:val="af0"/>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14:paraId="2C6CFD39"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14:paraId="6C3B3F02"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14:paraId="37ED1E9F"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14:paraId="1EBC8D02" w14:textId="77777777" w:rsidR="00473AC4" w:rsidRDefault="00473AC4" w:rsidP="00473AC4">
      <w:pPr>
        <w:pStyle w:val="af0"/>
        <w:spacing w:after="0" w:line="360" w:lineRule="auto"/>
        <w:ind w:left="0" w:firstLine="709"/>
        <w:jc w:val="both"/>
        <w:rPr>
          <w:rFonts w:ascii="Times New Roman" w:hAnsi="Times New Roman"/>
          <w:sz w:val="28"/>
          <w:szCs w:val="28"/>
          <w:u w:val="single"/>
        </w:rPr>
      </w:pPr>
      <w:r>
        <w:rPr>
          <w:rFonts w:ascii="Times New Roman" w:hAnsi="Times New Roman"/>
          <w:sz w:val="28"/>
          <w:szCs w:val="28"/>
        </w:rPr>
        <w:lastRenderedPageBreak/>
        <w:t>Формулы, сопровождающие вручение подарка «Это Вам (тебе)», «Я хочу подарить тебе …» и др. Этикетные и эмоциональные реакции на поздравления и подарки.</w:t>
      </w:r>
    </w:p>
    <w:p w14:paraId="427A57FF" w14:textId="77777777" w:rsidR="00473AC4" w:rsidRDefault="00473AC4" w:rsidP="00473AC4">
      <w:pPr>
        <w:pStyle w:val="af0"/>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14:paraId="6A8EBC68" w14:textId="77777777" w:rsidR="00473AC4" w:rsidRDefault="00473AC4" w:rsidP="00473AC4">
      <w:pPr>
        <w:pStyle w:val="af0"/>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14:paraId="00DEDBC5"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14:paraId="00A1BCF5"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14:paraId="57DAB2CF" w14:textId="77777777" w:rsidR="00473AC4" w:rsidRDefault="00473AC4" w:rsidP="00473AC4">
      <w:pPr>
        <w:pStyle w:val="af0"/>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14:paraId="7C0A9030" w14:textId="77777777" w:rsidR="00473AC4" w:rsidRDefault="00473AC4" w:rsidP="00473AC4">
      <w:pPr>
        <w:pStyle w:val="af0"/>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14:paraId="3C4A82FD" w14:textId="77777777" w:rsidR="00473AC4" w:rsidRDefault="00473AC4" w:rsidP="00473AC4">
      <w:pPr>
        <w:pStyle w:val="af0"/>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14:paraId="11900000" w14:textId="77777777" w:rsidR="00473AC4" w:rsidRDefault="00473AC4" w:rsidP="00473AC4">
      <w:pPr>
        <w:pStyle w:val="af0"/>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14:paraId="5C5CBC8A" w14:textId="77777777" w:rsidR="00473AC4" w:rsidRDefault="00473AC4" w:rsidP="00473AC4">
      <w:pPr>
        <w:pStyle w:val="af0"/>
        <w:spacing w:after="0" w:line="360" w:lineRule="auto"/>
        <w:ind w:left="0" w:firstLine="709"/>
        <w:jc w:val="both"/>
        <w:rPr>
          <w:rFonts w:ascii="Times New Roman" w:hAnsi="Times New Roman"/>
          <w:i/>
          <w:sz w:val="28"/>
          <w:szCs w:val="28"/>
        </w:rPr>
      </w:pPr>
      <w:r>
        <w:rPr>
          <w:rFonts w:ascii="Times New Roman" w:hAnsi="Times New Roman"/>
          <w:sz w:val="28"/>
          <w:szCs w:val="28"/>
          <w:u w:val="single"/>
        </w:rPr>
        <w:lastRenderedPageBreak/>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14:paraId="6CB9F157" w14:textId="77777777" w:rsidR="00473AC4" w:rsidRDefault="00473AC4" w:rsidP="00473AC4">
      <w:pPr>
        <w:pStyle w:val="af0"/>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14:paraId="346C966F"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14:paraId="44D3F5AB"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14:paraId="128476B1"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14:paraId="7ECA2868"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14:paraId="2C7D2242" w14:textId="77777777" w:rsidR="00473AC4" w:rsidRDefault="00473AC4" w:rsidP="00473AC4">
      <w:pPr>
        <w:pStyle w:val="af0"/>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14:paraId="5797F6D9" w14:textId="77777777" w:rsidR="00473AC4" w:rsidRDefault="00473AC4" w:rsidP="00473AC4">
      <w:pPr>
        <w:pStyle w:val="af0"/>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14:paraId="7BE5B77F"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14:paraId="36BD8D15"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14:paraId="20DA218B"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14:paraId="6B458CD6"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14:paraId="6638E88C"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14:paraId="303E37F9"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14:paraId="5DF621A0" w14:textId="77777777" w:rsidR="00473AC4" w:rsidRDefault="00473AC4" w:rsidP="00473AC4">
      <w:pPr>
        <w:pStyle w:val="af0"/>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14:paraId="4674CC9E" w14:textId="77777777" w:rsidR="00473AC4" w:rsidRDefault="00473AC4" w:rsidP="00473AC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МАТЕМАТИКА</w:t>
      </w:r>
    </w:p>
    <w:p w14:paraId="09DAACE8" w14:textId="77777777" w:rsidR="00473AC4" w:rsidRDefault="00473AC4" w:rsidP="00473AC4">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14:paraId="2527FC27" w14:textId="77777777" w:rsidR="00473AC4" w:rsidRDefault="00473AC4" w:rsidP="00473AC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w:t>
      </w:r>
      <w:r>
        <w:rPr>
          <w:rFonts w:ascii="Times New Roman" w:hAnsi="Times New Roman" w:cs="Times New Roman"/>
          <w:sz w:val="28"/>
          <w:szCs w:val="28"/>
        </w:rPr>
        <w:lastRenderedPageBreak/>
        <w:t>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14:paraId="0A011CAB"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14:paraId="67B57DF2" w14:textId="77777777" w:rsidR="00473AC4" w:rsidRDefault="00473AC4" w:rsidP="00473AC4">
      <w:pPr>
        <w:pStyle w:val="af0"/>
        <w:numPr>
          <w:ilvl w:val="0"/>
          <w:numId w:val="5"/>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14:paraId="38ADA51A" w14:textId="77777777" w:rsidR="00473AC4" w:rsidRDefault="00473AC4" w:rsidP="00473AC4">
      <w:pPr>
        <w:pStyle w:val="af0"/>
        <w:numPr>
          <w:ilvl w:val="0"/>
          <w:numId w:val="5"/>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14:paraId="78A39768" w14:textId="77777777" w:rsidR="00473AC4" w:rsidRDefault="00473AC4" w:rsidP="00473AC4">
      <w:pPr>
        <w:pStyle w:val="af0"/>
        <w:numPr>
          <w:ilvl w:val="0"/>
          <w:numId w:val="5"/>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14:paraId="36F45D21" w14:textId="77777777" w:rsidR="00473AC4" w:rsidRDefault="00473AC4" w:rsidP="00473AC4">
      <w:pPr>
        <w:pStyle w:val="a7"/>
        <w:spacing w:before="0" w:after="0"/>
        <w:ind w:firstLine="709"/>
        <w:jc w:val="both"/>
        <w:rPr>
          <w:i/>
          <w:iCs/>
          <w:sz w:val="28"/>
          <w:szCs w:val="28"/>
        </w:rPr>
      </w:pPr>
      <w:r>
        <w:rPr>
          <w:b/>
          <w:sz w:val="28"/>
          <w:szCs w:val="28"/>
        </w:rPr>
        <w:t>Пропедевтика</w:t>
      </w:r>
      <w:r>
        <w:rPr>
          <w:iCs/>
          <w:sz w:val="28"/>
          <w:szCs w:val="28"/>
        </w:rPr>
        <w:t>.</w:t>
      </w:r>
    </w:p>
    <w:p w14:paraId="57A587A4" w14:textId="77777777" w:rsidR="00473AC4" w:rsidRDefault="00473AC4" w:rsidP="00473AC4">
      <w:pPr>
        <w:pStyle w:val="a7"/>
        <w:spacing w:before="0" w:after="0"/>
        <w:ind w:firstLine="709"/>
        <w:jc w:val="both"/>
        <w:rPr>
          <w:sz w:val="28"/>
          <w:szCs w:val="28"/>
        </w:rPr>
      </w:pPr>
      <w:r>
        <w:rPr>
          <w:i/>
          <w:iCs/>
          <w:sz w:val="28"/>
          <w:szCs w:val="28"/>
        </w:rPr>
        <w:t>Свойства предметов</w:t>
      </w:r>
    </w:p>
    <w:p w14:paraId="04517174" w14:textId="77777777" w:rsidR="00473AC4" w:rsidRDefault="00473AC4" w:rsidP="00473AC4">
      <w:pPr>
        <w:pStyle w:val="a7"/>
        <w:spacing w:before="0" w:after="0"/>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14:paraId="437A1E92" w14:textId="77777777" w:rsidR="00473AC4" w:rsidRDefault="00473AC4" w:rsidP="00473AC4">
      <w:pPr>
        <w:pStyle w:val="a7"/>
        <w:spacing w:before="0" w:after="0"/>
        <w:ind w:firstLine="709"/>
        <w:jc w:val="both"/>
        <w:rPr>
          <w:sz w:val="28"/>
          <w:szCs w:val="28"/>
        </w:rPr>
      </w:pPr>
      <w:r>
        <w:rPr>
          <w:i/>
          <w:iCs/>
          <w:sz w:val="28"/>
          <w:szCs w:val="28"/>
        </w:rPr>
        <w:t>Сравнение предметов</w:t>
      </w:r>
    </w:p>
    <w:p w14:paraId="3EF3A00E" w14:textId="77777777" w:rsidR="00473AC4" w:rsidRDefault="00473AC4" w:rsidP="00473AC4">
      <w:pPr>
        <w:pStyle w:val="a7"/>
        <w:spacing w:before="0" w:after="0"/>
        <w:ind w:firstLine="709"/>
        <w:jc w:val="both"/>
        <w:rPr>
          <w:sz w:val="28"/>
          <w:szCs w:val="28"/>
        </w:rPr>
      </w:pPr>
      <w:r>
        <w:rPr>
          <w:sz w:val="28"/>
          <w:szCs w:val="28"/>
        </w:rPr>
        <w:t>Сравнение двух предметов, серии предметов.</w:t>
      </w:r>
    </w:p>
    <w:p w14:paraId="23500AD6" w14:textId="77777777" w:rsidR="00473AC4" w:rsidRDefault="00473AC4" w:rsidP="00473AC4">
      <w:pPr>
        <w:pStyle w:val="a7"/>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14:paraId="50BC6DBC" w14:textId="77777777" w:rsidR="00473AC4" w:rsidRDefault="00473AC4" w:rsidP="00473AC4">
      <w:pPr>
        <w:pStyle w:val="a7"/>
        <w:spacing w:before="0" w:after="0"/>
        <w:ind w:firstLine="709"/>
        <w:jc w:val="both"/>
        <w:rPr>
          <w:sz w:val="28"/>
          <w:szCs w:val="28"/>
        </w:rPr>
      </w:pPr>
      <w:r>
        <w:rPr>
          <w:sz w:val="28"/>
          <w:szCs w:val="28"/>
        </w:rPr>
        <w:t xml:space="preserve">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w:t>
      </w:r>
      <w:r>
        <w:rPr>
          <w:sz w:val="28"/>
          <w:szCs w:val="28"/>
        </w:rPr>
        <w:lastRenderedPageBreak/>
        <w:t>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14:paraId="67CAB5C3" w14:textId="77777777" w:rsidR="00473AC4" w:rsidRDefault="00473AC4" w:rsidP="00473AC4">
      <w:pPr>
        <w:pStyle w:val="a7"/>
        <w:spacing w:before="0" w:after="0"/>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14:paraId="66ABEC54" w14:textId="77777777" w:rsidR="00473AC4" w:rsidRDefault="00473AC4" w:rsidP="00473AC4">
      <w:pPr>
        <w:pStyle w:val="a7"/>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14:paraId="6C964155" w14:textId="77777777" w:rsidR="00473AC4" w:rsidRDefault="00473AC4" w:rsidP="00473AC4">
      <w:pPr>
        <w:pStyle w:val="a7"/>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14:paraId="5B554C85" w14:textId="77777777" w:rsidR="00473AC4" w:rsidRDefault="00473AC4" w:rsidP="00473AC4">
      <w:pPr>
        <w:pStyle w:val="a7"/>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14:paraId="726560DB" w14:textId="77777777" w:rsidR="00473AC4" w:rsidRDefault="00473AC4" w:rsidP="00473AC4">
      <w:pPr>
        <w:pStyle w:val="a7"/>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14:paraId="3641A9E5" w14:textId="77777777" w:rsidR="00473AC4" w:rsidRDefault="00473AC4" w:rsidP="00473AC4">
      <w:pPr>
        <w:pStyle w:val="a7"/>
        <w:spacing w:before="0" w:after="0"/>
        <w:ind w:firstLine="709"/>
        <w:jc w:val="both"/>
        <w:rPr>
          <w:sz w:val="28"/>
          <w:szCs w:val="28"/>
        </w:rPr>
      </w:pPr>
      <w:r>
        <w:rPr>
          <w:i/>
          <w:iCs/>
          <w:sz w:val="28"/>
          <w:szCs w:val="28"/>
        </w:rPr>
        <w:t>Сравнение объемов жидкостей, сыпучих веществ</w:t>
      </w:r>
    </w:p>
    <w:p w14:paraId="101F853E" w14:textId="77777777" w:rsidR="00473AC4" w:rsidRDefault="00473AC4" w:rsidP="00473AC4">
      <w:pPr>
        <w:pStyle w:val="a7"/>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14:paraId="24476734" w14:textId="77777777" w:rsidR="00473AC4" w:rsidRDefault="00473AC4" w:rsidP="00473AC4">
      <w:pPr>
        <w:pStyle w:val="a7"/>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14:paraId="624EFAE6" w14:textId="77777777" w:rsidR="00473AC4" w:rsidRDefault="00473AC4" w:rsidP="00473AC4">
      <w:pPr>
        <w:pStyle w:val="a7"/>
        <w:spacing w:before="0" w:after="0"/>
        <w:ind w:firstLine="709"/>
        <w:jc w:val="both"/>
        <w:rPr>
          <w:sz w:val="28"/>
          <w:szCs w:val="28"/>
        </w:rPr>
      </w:pPr>
      <w:r>
        <w:rPr>
          <w:i/>
          <w:iCs/>
          <w:sz w:val="28"/>
          <w:szCs w:val="28"/>
        </w:rPr>
        <w:t>Положение предметов в пространстве, на плоскости</w:t>
      </w:r>
    </w:p>
    <w:p w14:paraId="0AFC2E90" w14:textId="77777777" w:rsidR="00473AC4" w:rsidRDefault="00473AC4" w:rsidP="00473AC4">
      <w:pPr>
        <w:pStyle w:val="a7"/>
        <w:spacing w:before="0" w:after="0"/>
        <w:ind w:firstLine="709"/>
        <w:jc w:val="both"/>
        <w:rPr>
          <w:sz w:val="28"/>
          <w:szCs w:val="28"/>
        </w:rPr>
      </w:pPr>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14:paraId="0792F819" w14:textId="77777777" w:rsidR="00473AC4" w:rsidRDefault="00473AC4" w:rsidP="00473AC4">
      <w:pPr>
        <w:pStyle w:val="a7"/>
        <w:spacing w:before="0" w:after="0"/>
        <w:ind w:firstLine="709"/>
        <w:jc w:val="both"/>
        <w:rPr>
          <w:i/>
          <w:sz w:val="28"/>
          <w:szCs w:val="28"/>
        </w:rPr>
      </w:pPr>
      <w:r>
        <w:rPr>
          <w:sz w:val="28"/>
          <w:szCs w:val="28"/>
        </w:rPr>
        <w:t xml:space="preserve">Ориентировка на листе бумаги: вверху, внизу, справа, слева, в середине (центре); верхний, нижний, правый, левый край листа; то же для сторон: верхняя, </w:t>
      </w:r>
      <w:r>
        <w:rPr>
          <w:sz w:val="28"/>
          <w:szCs w:val="28"/>
        </w:rPr>
        <w:lastRenderedPageBreak/>
        <w:t>нижняя, правая, левая половина, верхний правый, левый, нижний правый, левый углы.</w:t>
      </w:r>
    </w:p>
    <w:p w14:paraId="2C4489E3" w14:textId="77777777" w:rsidR="00473AC4" w:rsidRDefault="00473AC4" w:rsidP="00473AC4">
      <w:pPr>
        <w:pStyle w:val="a7"/>
        <w:spacing w:before="0" w:after="0"/>
        <w:ind w:firstLine="709"/>
        <w:jc w:val="both"/>
        <w:rPr>
          <w:sz w:val="28"/>
          <w:szCs w:val="28"/>
        </w:rPr>
      </w:pPr>
      <w:r>
        <w:rPr>
          <w:i/>
          <w:sz w:val="28"/>
          <w:szCs w:val="28"/>
        </w:rPr>
        <w:t>Единицы измерения и их соотношения</w:t>
      </w:r>
    </w:p>
    <w:p w14:paraId="5C6A82C9" w14:textId="77777777" w:rsidR="00473AC4" w:rsidRDefault="00473AC4" w:rsidP="00473AC4">
      <w:pPr>
        <w:pStyle w:val="a7"/>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14:paraId="7D283122" w14:textId="77777777" w:rsidR="00473AC4" w:rsidRDefault="00473AC4" w:rsidP="00473AC4">
      <w:pPr>
        <w:pStyle w:val="a7"/>
        <w:spacing w:before="0" w:after="0"/>
        <w:ind w:firstLine="709"/>
        <w:jc w:val="both"/>
        <w:rPr>
          <w:i/>
          <w:sz w:val="28"/>
          <w:szCs w:val="28"/>
        </w:rPr>
      </w:pPr>
      <w:r>
        <w:rPr>
          <w:sz w:val="28"/>
          <w:szCs w:val="28"/>
        </w:rPr>
        <w:t>Сравнение по возрасту: молодой, старый, моложе, старше.</w:t>
      </w:r>
    </w:p>
    <w:p w14:paraId="09F1D692" w14:textId="77777777" w:rsidR="00473AC4" w:rsidRDefault="00473AC4" w:rsidP="00473AC4">
      <w:pPr>
        <w:pStyle w:val="a7"/>
        <w:spacing w:before="0" w:after="0"/>
        <w:ind w:firstLine="709"/>
        <w:jc w:val="both"/>
        <w:rPr>
          <w:sz w:val="28"/>
          <w:szCs w:val="28"/>
        </w:rPr>
      </w:pPr>
      <w:r>
        <w:rPr>
          <w:i/>
          <w:sz w:val="28"/>
          <w:szCs w:val="28"/>
        </w:rPr>
        <w:t>Геометрический материал</w:t>
      </w:r>
    </w:p>
    <w:p w14:paraId="1DC16433" w14:textId="77777777" w:rsidR="00473AC4" w:rsidRDefault="00473AC4" w:rsidP="00473AC4">
      <w:pPr>
        <w:pStyle w:val="a7"/>
        <w:spacing w:before="0" w:after="0"/>
        <w:ind w:firstLine="709"/>
        <w:jc w:val="both"/>
        <w:rPr>
          <w:b/>
          <w:sz w:val="28"/>
          <w:szCs w:val="28"/>
        </w:rPr>
      </w:pPr>
      <w:r>
        <w:rPr>
          <w:sz w:val="28"/>
          <w:szCs w:val="28"/>
        </w:rPr>
        <w:t>Круг, квадрат, прямоугольник, треугольник. Шар, куб, брус.</w:t>
      </w:r>
    </w:p>
    <w:p w14:paraId="1F2DC51B" w14:textId="77777777" w:rsidR="00473AC4" w:rsidRDefault="00473AC4" w:rsidP="00473AC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14:paraId="39EF68B6" w14:textId="77777777" w:rsidR="00473AC4" w:rsidRDefault="00473AC4" w:rsidP="00473AC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Единицы измерения и их соотношения</w:t>
      </w:r>
      <w:r>
        <w:rPr>
          <w:rFonts w:ascii="Times New Roman" w:hAnsi="Times New Roman" w:cs="Times New Roman"/>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14:paraId="3090E808" w14:textId="77777777" w:rsidR="00473AC4" w:rsidRDefault="00473AC4" w:rsidP="00473AC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14:paraId="4222538C" w14:textId="77777777" w:rsidR="00473AC4" w:rsidRDefault="00473AC4" w:rsidP="00473AC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Решение текстовых задач арифметическим способом. Про</w:t>
      </w:r>
      <w:r>
        <w:rPr>
          <w:rFonts w:ascii="Times New Roman" w:hAnsi="Times New Roman" w:cs="Times New Roman"/>
          <w:sz w:val="28"/>
          <w:szCs w:val="28"/>
        </w:rPr>
        <w:softHyphen/>
        <w:t>стые арифметические задачи на нахождение суммы и разности (остатка). Простые ари</w:t>
      </w:r>
      <w:r>
        <w:rPr>
          <w:rFonts w:ascii="Times New Roman" w:hAnsi="Times New Roman" w:cs="Times New Roman"/>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sz w:val="28"/>
          <w:szCs w:val="28"/>
        </w:rPr>
        <w:softHyphen/>
        <w:t xml:space="preserve">ление по содержанию); увеличение в несколько </w:t>
      </w:r>
      <w:r>
        <w:rPr>
          <w:rFonts w:ascii="Times New Roman" w:hAnsi="Times New Roman" w:cs="Times New Roman"/>
          <w:sz w:val="28"/>
          <w:szCs w:val="28"/>
        </w:rPr>
        <w:lastRenderedPageBreak/>
        <w:t>раз, уменьшение в несколько раз. Про</w:t>
      </w:r>
      <w:r>
        <w:rPr>
          <w:rFonts w:ascii="Times New Roman" w:hAnsi="Times New Roman" w:cs="Times New Roman"/>
          <w:sz w:val="28"/>
          <w:szCs w:val="28"/>
        </w:rPr>
        <w:softHyphen/>
        <w:t>с</w:t>
      </w:r>
      <w:r>
        <w:rPr>
          <w:rFonts w:ascii="Times New Roman" w:hAnsi="Times New Roman" w:cs="Times New Roman"/>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sz w:val="28"/>
          <w:szCs w:val="28"/>
        </w:rPr>
        <w:softHyphen/>
        <w:t>ношения «больше на (в)…», «меньше на (в)…». Задачи на расчет стоимости (цена, ко</w:t>
      </w:r>
      <w:r>
        <w:rPr>
          <w:rFonts w:ascii="Times New Roman" w:hAnsi="Times New Roman" w:cs="Times New Roman"/>
          <w:sz w:val="28"/>
          <w:szCs w:val="28"/>
        </w:rPr>
        <w:softHyphen/>
        <w:t>ли</w:t>
      </w:r>
      <w:r>
        <w:rPr>
          <w:rFonts w:ascii="Times New Roman" w:hAnsi="Times New Roman" w:cs="Times New Roman"/>
          <w:sz w:val="28"/>
          <w:szCs w:val="28"/>
        </w:rPr>
        <w:softHyphen/>
        <w:t>че</w:t>
      </w:r>
      <w:r>
        <w:rPr>
          <w:rFonts w:ascii="Times New Roman" w:hAnsi="Times New Roman" w:cs="Times New Roman"/>
          <w:sz w:val="28"/>
          <w:szCs w:val="28"/>
        </w:rPr>
        <w:softHyphen/>
        <w:t>ство, общая стоимость товара). Составные арифметические задачи, решаемые в два дей</w:t>
      </w:r>
      <w:r>
        <w:rPr>
          <w:rFonts w:ascii="Times New Roman" w:hAnsi="Times New Roman" w:cs="Times New Roman"/>
          <w:sz w:val="28"/>
          <w:szCs w:val="28"/>
        </w:rPr>
        <w:softHyphen/>
        <w:t>с</w:t>
      </w:r>
      <w:r>
        <w:rPr>
          <w:rFonts w:ascii="Times New Roman" w:hAnsi="Times New Roman" w:cs="Times New Roman"/>
          <w:sz w:val="28"/>
          <w:szCs w:val="28"/>
        </w:rPr>
        <w:softHyphen/>
        <w:t>твия.</w:t>
      </w:r>
    </w:p>
    <w:p w14:paraId="39EBF721"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14:paraId="2C747B97"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14:paraId="0BB61817"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Измерение длины отрезка. Сложение и вычитание отрезков. Измерение отрезков ломаной и вычисление ее длины.</w:t>
      </w:r>
    </w:p>
    <w:p w14:paraId="63C6E1BA"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w:t>
      </w:r>
    </w:p>
    <w:p w14:paraId="5FCE7F53" w14:textId="77777777" w:rsidR="00473AC4" w:rsidRDefault="00473AC4" w:rsidP="00473AC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 Распознавание и называние: куб, шар.</w:t>
      </w:r>
    </w:p>
    <w:p w14:paraId="0FF77C6E" w14:textId="77777777" w:rsidR="00473AC4" w:rsidRDefault="00473AC4" w:rsidP="00473AC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МИР ПРИРОДЫ И ЧЕЛОВЕКА</w:t>
      </w:r>
    </w:p>
    <w:p w14:paraId="246D434E" w14:textId="77777777" w:rsidR="00473AC4" w:rsidRDefault="00473AC4" w:rsidP="00473AC4">
      <w:pPr>
        <w:pStyle w:val="af0"/>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14:paraId="0EBBDBC9" w14:textId="77777777" w:rsidR="00473AC4" w:rsidRDefault="00473AC4" w:rsidP="00473AC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14:paraId="57EB5654"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14:paraId="7A5BCA13"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14:paraId="2E643AE2"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14:paraId="5633ACDE" w14:textId="77777777" w:rsidR="00473AC4" w:rsidRDefault="00473AC4" w:rsidP="00473AC4">
      <w:pPr>
        <w:pStyle w:val="ad"/>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14:paraId="177BA667" w14:textId="77777777" w:rsidR="00473AC4" w:rsidRDefault="00473AC4" w:rsidP="00473AC4">
      <w:pPr>
        <w:pStyle w:val="ad"/>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полисенсорности восприятия объектов; </w:t>
      </w:r>
    </w:p>
    <w:p w14:paraId="7DAB8A84" w14:textId="77777777" w:rsidR="00473AC4" w:rsidRDefault="00473AC4" w:rsidP="00473AC4">
      <w:pPr>
        <w:pStyle w:val="ad"/>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14:paraId="38EDE6A2" w14:textId="77777777" w:rsidR="00473AC4" w:rsidRDefault="00473AC4" w:rsidP="00473AC4">
      <w:pPr>
        <w:pStyle w:val="ad"/>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14:paraId="19B5B849" w14:textId="77777777" w:rsidR="00473AC4" w:rsidRDefault="00473AC4" w:rsidP="00473AC4">
      <w:pPr>
        <w:pStyle w:val="ad"/>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14:paraId="6B6B7D6B" w14:textId="77777777" w:rsidR="00473AC4" w:rsidRDefault="00473AC4" w:rsidP="00473AC4">
      <w:pPr>
        <w:pStyle w:val="ad"/>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14:paraId="15B754DB" w14:textId="77777777" w:rsidR="00473AC4" w:rsidRDefault="00473AC4" w:rsidP="00473AC4">
      <w:pPr>
        <w:pStyle w:val="ad"/>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14:paraId="353F0716" w14:textId="77777777" w:rsidR="00473AC4" w:rsidRDefault="00473AC4" w:rsidP="00473AC4">
      <w:pPr>
        <w:pStyle w:val="ad"/>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14:paraId="4DFFB34E" w14:textId="77777777" w:rsidR="00473AC4" w:rsidRDefault="00473AC4" w:rsidP="00473AC4">
      <w:pPr>
        <w:pStyle w:val="ad"/>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14:paraId="658E88C8" w14:textId="77777777" w:rsidR="00473AC4" w:rsidRDefault="00473AC4" w:rsidP="00473AC4">
      <w:pPr>
        <w:pStyle w:val="ad"/>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14:paraId="28224B81" w14:textId="77777777" w:rsidR="00473AC4" w:rsidRDefault="00473AC4" w:rsidP="00473AC4">
      <w:pPr>
        <w:pStyle w:val="ad"/>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14:paraId="46B76E74" w14:textId="77777777" w:rsidR="00473AC4" w:rsidRDefault="00473AC4" w:rsidP="00473AC4">
      <w:pPr>
        <w:pStyle w:val="ad"/>
        <w:spacing w:after="0" w:line="36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14:paraId="061522C6" w14:textId="77777777" w:rsidR="00473AC4" w:rsidRDefault="00473AC4" w:rsidP="00473AC4">
      <w:pPr>
        <w:pStyle w:val="af2"/>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14:paraId="73E3B61B" w14:textId="77777777" w:rsidR="00473AC4" w:rsidRDefault="00473AC4" w:rsidP="00473AC4">
      <w:pPr>
        <w:pStyle w:val="ad"/>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14:paraId="01CE2226" w14:textId="77777777" w:rsidR="00473AC4" w:rsidRDefault="00473AC4" w:rsidP="00473AC4">
      <w:pPr>
        <w:pStyle w:val="ad"/>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14:paraId="5C00B47D" w14:textId="77777777" w:rsidR="00473AC4" w:rsidRDefault="00473AC4" w:rsidP="00473AC4">
      <w:pPr>
        <w:pStyle w:val="ad"/>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14:paraId="22191175" w14:textId="77777777" w:rsidR="00473AC4" w:rsidRDefault="00473AC4" w:rsidP="00473AC4">
      <w:pPr>
        <w:pStyle w:val="ad"/>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14:paraId="36BF6B27" w14:textId="77777777" w:rsidR="00473AC4" w:rsidRDefault="00473AC4" w:rsidP="00473AC4">
      <w:pPr>
        <w:pStyle w:val="ad"/>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lastRenderedPageBreak/>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14:paraId="687E931A" w14:textId="77777777" w:rsidR="00473AC4" w:rsidRDefault="00473AC4" w:rsidP="00473AC4">
      <w:pPr>
        <w:pStyle w:val="ad"/>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14:paraId="5ADE47C7" w14:textId="77777777" w:rsidR="00473AC4" w:rsidRDefault="00473AC4" w:rsidP="00473AC4">
      <w:pPr>
        <w:pStyle w:val="ad"/>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14:paraId="1C747663"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Одежда людей в разное время года. </w:t>
      </w:r>
      <w:r>
        <w:rPr>
          <w:rFonts w:ascii="Times New Roman" w:hAnsi="Times New Roman" w:cs="Times New Roman"/>
          <w:sz w:val="28"/>
          <w:szCs w:val="28"/>
        </w:rPr>
        <w:t>Одевание на прогулку. Учет времени года, погоды, предполагаемых занятий (игры, наблюдения, спортивные занятия).</w:t>
      </w:r>
    </w:p>
    <w:p w14:paraId="3AEE6651" w14:textId="77777777" w:rsidR="00473AC4" w:rsidRDefault="00473AC4" w:rsidP="00473AC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Игры детей в разные сезоны года.</w:t>
      </w:r>
    </w:p>
    <w:p w14:paraId="66D80DA9" w14:textId="77777777" w:rsidR="00473AC4" w:rsidRDefault="00473AC4" w:rsidP="00473AC4">
      <w:pPr>
        <w:pStyle w:val="ad"/>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14:paraId="0990FD3D" w14:textId="77777777" w:rsidR="00473AC4" w:rsidRDefault="00473AC4" w:rsidP="00473AC4">
      <w:pPr>
        <w:pStyle w:val="ad"/>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14:paraId="1A4FD5C5" w14:textId="77777777" w:rsidR="00473AC4" w:rsidRDefault="00473AC4" w:rsidP="00473AC4">
      <w:pPr>
        <w:pStyle w:val="ad"/>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14:paraId="03C89A6C" w14:textId="77777777" w:rsidR="00473AC4" w:rsidRDefault="00473AC4" w:rsidP="00473AC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u w:val="single"/>
        </w:rPr>
        <w:t>Живая природа</w:t>
      </w:r>
    </w:p>
    <w:p w14:paraId="41D8C906" w14:textId="77777777" w:rsidR="00473AC4" w:rsidRDefault="00473AC4" w:rsidP="00473AC4">
      <w:pPr>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Растения</w:t>
      </w:r>
      <w:r>
        <w:rPr>
          <w:rFonts w:ascii="Times New Roman" w:hAnsi="Times New Roman" w:cs="Times New Roman"/>
          <w:i/>
          <w:sz w:val="28"/>
          <w:szCs w:val="28"/>
        </w:rPr>
        <w:t xml:space="preserve"> </w:t>
      </w:r>
    </w:p>
    <w:p w14:paraId="34A4AFF7" w14:textId="77777777" w:rsidR="00473AC4" w:rsidRDefault="00473AC4" w:rsidP="00473AC4">
      <w:pPr>
        <w:pStyle w:val="ad"/>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14:paraId="2CFF66D5" w14:textId="77777777" w:rsidR="00473AC4" w:rsidRDefault="00473AC4" w:rsidP="00473AC4">
      <w:pPr>
        <w:pStyle w:val="ad"/>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14:paraId="5D18B386"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b/>
          <w:i/>
          <w:iCs/>
          <w:sz w:val="28"/>
          <w:szCs w:val="28"/>
        </w:rPr>
        <w:lastRenderedPageBreak/>
        <w:t xml:space="preserve">Грибы </w:t>
      </w:r>
    </w:p>
    <w:p w14:paraId="17ABF3B9" w14:textId="77777777" w:rsidR="00473AC4" w:rsidRDefault="00473AC4" w:rsidP="00473AC4">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14:paraId="3AB1C418" w14:textId="77777777" w:rsidR="00473AC4" w:rsidRDefault="00473AC4" w:rsidP="00473AC4">
      <w:pPr>
        <w:spacing w:after="0" w:line="360" w:lineRule="auto"/>
        <w:ind w:firstLine="709"/>
        <w:jc w:val="both"/>
        <w:rPr>
          <w:rFonts w:ascii="Times New Roman" w:hAnsi="Times New Roman" w:cs="Times New Roman"/>
          <w:i/>
          <w:iCs/>
          <w:sz w:val="28"/>
          <w:szCs w:val="28"/>
        </w:rPr>
      </w:pPr>
      <w:r>
        <w:rPr>
          <w:rFonts w:ascii="Times New Roman" w:hAnsi="Times New Roman" w:cs="Times New Roman"/>
          <w:b/>
          <w:i/>
          <w:sz w:val="28"/>
          <w:szCs w:val="28"/>
        </w:rPr>
        <w:t xml:space="preserve">Животные </w:t>
      </w:r>
    </w:p>
    <w:p w14:paraId="50BC95EC" w14:textId="77777777" w:rsidR="00473AC4" w:rsidRDefault="00473AC4" w:rsidP="00473AC4">
      <w:pPr>
        <w:pStyle w:val="ad"/>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14:paraId="6DD06A54" w14:textId="77777777" w:rsidR="00473AC4" w:rsidRDefault="00473AC4" w:rsidP="00473AC4">
      <w:pPr>
        <w:pStyle w:val="ad"/>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14:paraId="6F8C126C" w14:textId="77777777" w:rsidR="00473AC4" w:rsidRDefault="00473AC4" w:rsidP="00473AC4">
      <w:pPr>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 xml:space="preserve">Охрана природы: </w:t>
      </w:r>
      <w:r>
        <w:rPr>
          <w:rFonts w:ascii="Times New Roman" w:hAnsi="Times New Roman" w:cs="Times New Roman"/>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14:paraId="6BABA774"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Человек</w:t>
      </w:r>
      <w:r>
        <w:rPr>
          <w:rFonts w:ascii="Times New Roman" w:hAnsi="Times New Roman" w:cs="Times New Roman"/>
          <w:i/>
          <w:sz w:val="28"/>
          <w:szCs w:val="28"/>
        </w:rPr>
        <w:t xml:space="preserve"> </w:t>
      </w:r>
    </w:p>
    <w:p w14:paraId="3343EE79"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Мальчик и девочка. Возрастные группы (малыш, школьник, молодой человек, взрослый, пожилой). </w:t>
      </w:r>
    </w:p>
    <w:p w14:paraId="50206FFF"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Строение тела человека (голова, туловище, ноги и руки (конечности). Ориенти</w:t>
      </w:r>
      <w:r>
        <w:rPr>
          <w:rFonts w:ascii="Times New Roman" w:hAnsi="Times New Roman" w:cs="Times New Roman"/>
          <w:sz w:val="28"/>
          <w:szCs w:val="28"/>
        </w:rPr>
        <w:softHyphen/>
        <w:t xml:space="preserve">ровка в схеме тела на картинке и на себе. Голова, лицо: глаза, нос, рот, уши. Покровы тела: кожа, ногти, волосы. </w:t>
      </w:r>
    </w:p>
    <w:p w14:paraId="077573E4"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w:t>
      </w:r>
      <w:r>
        <w:rPr>
          <w:rFonts w:ascii="Times New Roman" w:hAnsi="Times New Roman" w:cs="Times New Roman"/>
          <w:sz w:val="28"/>
          <w:szCs w:val="28"/>
        </w:rPr>
        <w:lastRenderedPageBreak/>
        <w:t>соблюдение режима  работы и отдыха. Первичное ознакомление с внутренним строением тела человека (внутренние органы).</w:t>
      </w:r>
    </w:p>
    <w:p w14:paraId="3FEB94AC"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14:paraId="4BB34FB8" w14:textId="77777777" w:rsidR="00473AC4" w:rsidRDefault="00473AC4" w:rsidP="00473AC4">
      <w:pPr>
        <w:pStyle w:val="ad"/>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14:paraId="39061964" w14:textId="77777777" w:rsidR="00473AC4" w:rsidRDefault="00473AC4" w:rsidP="00473AC4">
      <w:pPr>
        <w:pStyle w:val="ad"/>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14:paraId="3A08D91C" w14:textId="77777777" w:rsidR="00473AC4" w:rsidRDefault="00473AC4" w:rsidP="00473AC4">
      <w:pPr>
        <w:pStyle w:val="ad"/>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14:paraId="007DE177" w14:textId="77777777" w:rsidR="00473AC4" w:rsidRDefault="00473AC4" w:rsidP="00473AC4">
      <w:pPr>
        <w:pStyle w:val="ad"/>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14:paraId="783F40FC" w14:textId="77777777" w:rsidR="00473AC4" w:rsidRDefault="00473AC4" w:rsidP="00473AC4">
      <w:pPr>
        <w:spacing w:after="0" w:line="360" w:lineRule="auto"/>
        <w:ind w:firstLine="709"/>
        <w:jc w:val="center"/>
        <w:rPr>
          <w:rFonts w:ascii="Times New Roman" w:hAnsi="Times New Roman" w:cs="Times New Roman"/>
          <w:iCs/>
          <w:sz w:val="28"/>
          <w:szCs w:val="28"/>
        </w:rPr>
      </w:pPr>
      <w:r>
        <w:rPr>
          <w:rFonts w:ascii="Times New Roman" w:hAnsi="Times New Roman" w:cs="Times New Roman"/>
          <w:b/>
          <w:sz w:val="28"/>
          <w:szCs w:val="28"/>
          <w:u w:val="single"/>
        </w:rPr>
        <w:t>Безопасное поведение</w:t>
      </w:r>
    </w:p>
    <w:p w14:paraId="2DACEA93"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Предупреждение заболеваний и травм.</w:t>
      </w:r>
      <w:r>
        <w:rPr>
          <w:rFonts w:ascii="Times New Roman" w:hAnsi="Times New Roman" w:cs="Times New Roman"/>
          <w:sz w:val="28"/>
          <w:szCs w:val="28"/>
        </w:rPr>
        <w:t xml:space="preserve"> </w:t>
      </w:r>
    </w:p>
    <w:p w14:paraId="5DAFE57D"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w:t>
      </w:r>
      <w:r>
        <w:rPr>
          <w:rFonts w:ascii="Times New Roman" w:hAnsi="Times New Roman" w:cs="Times New Roman"/>
          <w:sz w:val="28"/>
          <w:szCs w:val="28"/>
        </w:rPr>
        <w:lastRenderedPageBreak/>
        <w:t>по назначению врача, постельный режим). Вызов врача из  поликлиники. Случаи обращения в больницу.</w:t>
      </w:r>
    </w:p>
    <w:p w14:paraId="4003CF51" w14:textId="77777777" w:rsidR="00473AC4" w:rsidRDefault="00473AC4" w:rsidP="00473AC4">
      <w:pPr>
        <w:spacing w:after="0" w:line="360" w:lineRule="auto"/>
        <w:ind w:firstLine="709"/>
        <w:jc w:val="both"/>
        <w:rPr>
          <w:rFonts w:ascii="Times New Roman" w:hAnsi="Times New Roman" w:cs="Times New Roman"/>
          <w:iCs/>
          <w:sz w:val="28"/>
          <w:szCs w:val="28"/>
        </w:rPr>
      </w:pPr>
      <w:r>
        <w:rPr>
          <w:rFonts w:ascii="Times New Roman" w:hAnsi="Times New Roman" w:cs="Times New Roman"/>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14:paraId="6D352745"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Безопасное поведение в природе.</w:t>
      </w:r>
      <w:r>
        <w:rPr>
          <w:rFonts w:ascii="Times New Roman" w:hAnsi="Times New Roman" w:cs="Times New Roman"/>
          <w:sz w:val="28"/>
          <w:szCs w:val="28"/>
        </w:rPr>
        <w:t xml:space="preserve"> </w:t>
      </w:r>
    </w:p>
    <w:p w14:paraId="2B3081E5"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14:paraId="7EF40388"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14:paraId="72387456"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Правила поведения с незнакомыми людьми, в незнакомом месте. </w:t>
      </w:r>
    </w:p>
    <w:p w14:paraId="7AD3F1DD" w14:textId="77777777" w:rsidR="00473AC4" w:rsidRDefault="00473AC4" w:rsidP="00473AC4">
      <w:pPr>
        <w:pStyle w:val="ad"/>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14:paraId="2FF29768"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14:paraId="08A74ED2" w14:textId="77777777" w:rsidR="00473AC4" w:rsidRDefault="00473AC4" w:rsidP="00473AC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Телефоны первой помощи. Звонок по телефону экстренных служб..</w:t>
      </w:r>
    </w:p>
    <w:p w14:paraId="15878032" w14:textId="77777777" w:rsidR="00473AC4" w:rsidRDefault="00473AC4" w:rsidP="00473AC4">
      <w:pPr>
        <w:spacing w:after="0" w:line="360" w:lineRule="auto"/>
        <w:ind w:firstLine="709"/>
        <w:jc w:val="center"/>
        <w:rPr>
          <w:rFonts w:ascii="Times New Roman" w:hAnsi="Times New Roman" w:cs="Times New Roman"/>
          <w:b/>
          <w:sz w:val="28"/>
          <w:szCs w:val="28"/>
        </w:rPr>
      </w:pPr>
    </w:p>
    <w:p w14:paraId="0A4DB098" w14:textId="77777777" w:rsidR="00473AC4" w:rsidRDefault="00473AC4" w:rsidP="00473AC4">
      <w:pPr>
        <w:spacing w:after="0" w:line="360" w:lineRule="auto"/>
        <w:ind w:firstLine="709"/>
        <w:jc w:val="center"/>
        <w:rPr>
          <w:rFonts w:ascii="Times New Roman" w:hAnsi="Times New Roman" w:cs="Times New Roman"/>
          <w:b/>
          <w:sz w:val="28"/>
          <w:szCs w:val="28"/>
        </w:rPr>
      </w:pPr>
    </w:p>
    <w:p w14:paraId="617C740F" w14:textId="77777777" w:rsidR="00473AC4" w:rsidRDefault="00473AC4" w:rsidP="00473AC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МУЗЫКА </w:t>
      </w:r>
    </w:p>
    <w:p w14:paraId="7E7D502B" w14:textId="77777777" w:rsidR="00473AC4" w:rsidRDefault="00473AC4" w:rsidP="00473AC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V</w:t>
      </w:r>
      <w:r>
        <w:rPr>
          <w:rFonts w:ascii="Times New Roman" w:hAnsi="Times New Roman" w:cs="Times New Roman"/>
          <w:b/>
          <w:sz w:val="28"/>
          <w:szCs w:val="28"/>
        </w:rPr>
        <w:t xml:space="preserve"> классы)</w:t>
      </w:r>
    </w:p>
    <w:p w14:paraId="287970F7" w14:textId="77777777" w:rsidR="00473AC4" w:rsidRDefault="00473AC4" w:rsidP="00473AC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14:paraId="55EF8A92" w14:textId="77777777" w:rsidR="00473AC4" w:rsidRDefault="00473AC4" w:rsidP="00473AC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14:paraId="61A3F0E2" w14:textId="77777777" w:rsidR="00473AC4" w:rsidRDefault="00473AC4" w:rsidP="00473AC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lastRenderedPageBreak/>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14:paraId="695CF2E1" w14:textId="77777777" w:rsidR="00473AC4" w:rsidRDefault="00473AC4" w:rsidP="00473AC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14:paraId="2DDE8758" w14:textId="77777777" w:rsidR="00473AC4" w:rsidRDefault="00473AC4" w:rsidP="00473AC4">
      <w:pPr>
        <w:pStyle w:val="af0"/>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sz w:val="28"/>
          <w:szCs w:val="28"/>
        </w:rPr>
        <w:t>.</w:t>
      </w:r>
    </w:p>
    <w:p w14:paraId="4CFAFA22" w14:textId="77777777" w:rsidR="00473AC4" w:rsidRDefault="00473AC4" w:rsidP="00473AC4">
      <w:pPr>
        <w:pStyle w:val="af0"/>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14:paraId="535AC8E9" w14:textId="77777777" w:rsidR="00473AC4" w:rsidRDefault="00473AC4" w:rsidP="00473AC4">
      <w:pPr>
        <w:pStyle w:val="af0"/>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14:paraId="5CDA7553" w14:textId="77777777" w:rsidR="00473AC4" w:rsidRDefault="00473AC4" w:rsidP="00473AC4">
      <w:pPr>
        <w:pStyle w:val="af0"/>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14:paraId="43D3D375" w14:textId="77777777" w:rsidR="00473AC4" w:rsidRDefault="00473AC4" w:rsidP="00473AC4">
      <w:pPr>
        <w:pStyle w:val="af0"/>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14:paraId="30641555" w14:textId="77777777" w:rsidR="00473AC4" w:rsidRDefault="00473AC4" w:rsidP="00473AC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14:paraId="0A9331F4"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14:paraId="4BF00979" w14:textId="77777777" w:rsidR="00473AC4" w:rsidRDefault="00473AC4" w:rsidP="00473AC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 xml:space="preserve">ков состоит из элементарного </w:t>
      </w:r>
      <w:r>
        <w:rPr>
          <w:rFonts w:ascii="Times New Roman" w:hAnsi="Times New Roman" w:cs="Times New Roman"/>
          <w:color w:val="000000"/>
          <w:sz w:val="28"/>
          <w:szCs w:val="28"/>
        </w:rPr>
        <w:lastRenderedPageBreak/>
        <w:t>теоретического ма</w:t>
      </w:r>
      <w:r>
        <w:rPr>
          <w:rFonts w:ascii="Times New Roman" w:hAnsi="Times New Roman" w:cs="Times New Roman"/>
          <w:color w:val="000000"/>
          <w:sz w:val="28"/>
          <w:szCs w:val="28"/>
        </w:rPr>
        <w:softHyphen/>
        <w:t>териала, доступных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14:paraId="52A84AC3" w14:textId="77777777" w:rsidR="00473AC4" w:rsidRDefault="00473AC4" w:rsidP="00473AC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14:paraId="1D48F295" w14:textId="77777777" w:rsidR="00473AC4" w:rsidRDefault="00473AC4" w:rsidP="00473AC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14:paraId="128F0C82" w14:textId="77777777" w:rsidR="00473AC4" w:rsidRDefault="00473AC4" w:rsidP="00473AC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14:paraId="14DF8A8E" w14:textId="77777777" w:rsidR="00473AC4" w:rsidRDefault="00473AC4" w:rsidP="00473AC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14:paraId="5ED32D52" w14:textId="77777777" w:rsidR="00473AC4" w:rsidRDefault="00473AC4" w:rsidP="00473AC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14:paraId="667E846B" w14:textId="77777777" w:rsidR="00473AC4" w:rsidRDefault="00473AC4" w:rsidP="00473AC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14:paraId="1EAAF0B6" w14:textId="77777777" w:rsidR="00473AC4" w:rsidRDefault="00473AC4" w:rsidP="00473AC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14:paraId="1EE148EA" w14:textId="77777777" w:rsidR="00473AC4" w:rsidRDefault="00473AC4" w:rsidP="00473AC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14:paraId="43B707D5" w14:textId="77777777" w:rsidR="00473AC4" w:rsidRDefault="00473AC4" w:rsidP="00473AC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14:paraId="5FB45383" w14:textId="77777777" w:rsidR="00473AC4" w:rsidRDefault="00473AC4" w:rsidP="00473AC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14:paraId="23F4C054" w14:textId="77777777" w:rsidR="00473AC4" w:rsidRDefault="00473AC4" w:rsidP="00473AC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14:paraId="7F831407" w14:textId="77777777" w:rsidR="00473AC4" w:rsidRDefault="00473AC4" w:rsidP="00473AC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14:paraId="62A4559D" w14:textId="77777777" w:rsidR="00473AC4" w:rsidRDefault="00473AC4" w:rsidP="00473AC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14:paraId="557558A7" w14:textId="77777777" w:rsidR="00473AC4" w:rsidRDefault="00473AC4" w:rsidP="00473AC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14:paraId="11D6D8BC" w14:textId="77777777" w:rsidR="00473AC4" w:rsidRDefault="00473AC4" w:rsidP="00473AC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14:paraId="7A456482" w14:textId="77777777" w:rsidR="00473AC4" w:rsidRDefault="00473AC4" w:rsidP="00473AC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14:paraId="532DC29E" w14:textId="77777777" w:rsidR="00473AC4" w:rsidRDefault="00473AC4" w:rsidP="00473AC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14:paraId="1D8FF6C0" w14:textId="77777777" w:rsidR="00473AC4" w:rsidRDefault="00473AC4" w:rsidP="00473AC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14:paraId="36F9E4F0" w14:textId="77777777" w:rsidR="00473AC4" w:rsidRDefault="00473AC4" w:rsidP="00473AC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14:paraId="2BD0A614" w14:textId="77777777" w:rsidR="00473AC4" w:rsidRDefault="00473AC4" w:rsidP="00473AC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14:paraId="7E800D67" w14:textId="77777777" w:rsidR="00473AC4" w:rsidRDefault="00473AC4" w:rsidP="00473AC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пение коротких попевок на одном дыхании;</w:t>
      </w:r>
    </w:p>
    <w:p w14:paraId="118F14D8" w14:textId="77777777" w:rsidR="00473AC4" w:rsidRDefault="00473AC4" w:rsidP="00473AC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14:paraId="391F4FA7" w14:textId="77777777" w:rsidR="00473AC4" w:rsidRDefault="00473AC4" w:rsidP="00473AC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14:paraId="013F8174" w14:textId="77777777" w:rsidR="00473AC4" w:rsidRDefault="00473AC4" w:rsidP="00473AC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14:paraId="7C55F310" w14:textId="77777777" w:rsidR="00473AC4" w:rsidRDefault="00473AC4" w:rsidP="00473AC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14:paraId="085AA84D" w14:textId="77777777" w:rsidR="00473AC4" w:rsidRDefault="00473AC4" w:rsidP="00473AC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14:paraId="18F737D0" w14:textId="77777777" w:rsidR="00473AC4" w:rsidRDefault="00473AC4" w:rsidP="00473AC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14:paraId="5F24F5FC" w14:textId="77777777" w:rsidR="00473AC4" w:rsidRDefault="00473AC4" w:rsidP="00473AC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14:paraId="27FDB311" w14:textId="77777777" w:rsidR="00473AC4" w:rsidRDefault="00473AC4" w:rsidP="00473AC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14:paraId="4ACB69F1" w14:textId="77777777" w:rsidR="00473AC4" w:rsidRDefault="00473AC4" w:rsidP="00473AC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14:paraId="78AC296D" w14:textId="77777777" w:rsidR="00473AC4" w:rsidRDefault="00473AC4" w:rsidP="00473AC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14:paraId="7FBE237E" w14:textId="77777777" w:rsidR="00473AC4" w:rsidRDefault="00473AC4" w:rsidP="00473AC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color w:val="333333"/>
          <w:sz w:val="28"/>
          <w:szCs w:val="28"/>
          <w:shd w:val="clear" w:color="auto" w:fill="FFFCF3"/>
        </w:rPr>
        <w:t xml:space="preserve"> (умеренно громко);</w:t>
      </w:r>
    </w:p>
    <w:p w14:paraId="3C64A45E" w14:textId="77777777" w:rsidR="00473AC4" w:rsidRDefault="00473AC4" w:rsidP="00473AC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ми1 – ля1, ре1 – си1, до1 – до2.</w:t>
      </w:r>
    </w:p>
    <w:p w14:paraId="7C026CE8" w14:textId="77777777" w:rsidR="00473AC4" w:rsidRDefault="00473AC4" w:rsidP="00473AC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14:paraId="0418FA6B" w14:textId="77777777" w:rsidR="00473AC4" w:rsidRDefault="00473AC4" w:rsidP="00473AC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lastRenderedPageBreak/>
        <w:t>Элементы музыкальной грамоты</w:t>
      </w:r>
    </w:p>
    <w:p w14:paraId="4D4B9158" w14:textId="77777777" w:rsidR="00473AC4" w:rsidRDefault="00473AC4" w:rsidP="00473AC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14:paraId="6713B8D4" w14:textId="77777777" w:rsidR="00473AC4" w:rsidRDefault="00473AC4" w:rsidP="00473AC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14:paraId="7AA69160" w14:textId="77777777" w:rsidR="00473AC4" w:rsidRDefault="00473AC4" w:rsidP="00473AC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14:paraId="63241372" w14:textId="77777777" w:rsidR="00473AC4" w:rsidRDefault="00473AC4" w:rsidP="00473AC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14:paraId="7A0AFB1D" w14:textId="77777777" w:rsidR="00473AC4" w:rsidRDefault="00473AC4" w:rsidP="00473AC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14:paraId="12508DA9" w14:textId="77777777" w:rsidR="00473AC4" w:rsidRDefault="00473AC4" w:rsidP="00473AC4">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ИЗОБРАЗИТЕЛЬНОЕ ИСКУССТВО </w:t>
      </w:r>
    </w:p>
    <w:p w14:paraId="37574544" w14:textId="77777777" w:rsidR="00473AC4" w:rsidRDefault="00473AC4" w:rsidP="00473AC4">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I</w:t>
      </w:r>
      <w:r>
        <w:rPr>
          <w:rFonts w:ascii="Times New Roman" w:hAnsi="Times New Roman" w:cs="Times New Roman"/>
          <w:b/>
          <w:bCs/>
          <w:sz w:val="28"/>
          <w:szCs w:val="28"/>
        </w:rPr>
        <w:t>-</w:t>
      </w:r>
      <w:r>
        <w:rPr>
          <w:rFonts w:ascii="Times New Roman" w:hAnsi="Times New Roman" w:cs="Times New Roman"/>
          <w:b/>
          <w:bCs/>
          <w:sz w:val="28"/>
          <w:szCs w:val="28"/>
          <w:lang w:val="en-US"/>
        </w:rPr>
        <w:t>V</w:t>
      </w:r>
      <w:r>
        <w:rPr>
          <w:rFonts w:ascii="Times New Roman" w:hAnsi="Times New Roman" w:cs="Times New Roman"/>
          <w:b/>
          <w:bCs/>
          <w:sz w:val="28"/>
          <w:szCs w:val="28"/>
        </w:rPr>
        <w:t xml:space="preserve"> классы)</w:t>
      </w:r>
    </w:p>
    <w:p w14:paraId="2A091660" w14:textId="77777777" w:rsidR="00473AC4" w:rsidRDefault="00473AC4" w:rsidP="00473AC4">
      <w:pPr>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14:paraId="39AC1E18" w14:textId="77777777" w:rsidR="00473AC4" w:rsidRDefault="00473AC4" w:rsidP="00473AC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14:paraId="1B0B418F" w14:textId="77777777" w:rsidR="00473AC4" w:rsidRDefault="00473AC4" w:rsidP="00473AC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14:paraId="19DEBF54" w14:textId="77777777" w:rsidR="00473AC4" w:rsidRDefault="00473AC4" w:rsidP="00473AC4">
      <w:pPr>
        <w:pStyle w:val="af0"/>
        <w:numPr>
          <w:ilvl w:val="0"/>
          <w:numId w:val="6"/>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14:paraId="115EABB9" w14:textId="77777777" w:rsidR="00473AC4" w:rsidRDefault="00473AC4" w:rsidP="00473AC4">
      <w:pPr>
        <w:pStyle w:val="af0"/>
        <w:numPr>
          <w:ilvl w:val="0"/>
          <w:numId w:val="6"/>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14:paraId="77EE8024" w14:textId="77777777" w:rsidR="00473AC4" w:rsidRDefault="00473AC4" w:rsidP="00473AC4">
      <w:pPr>
        <w:pStyle w:val="af0"/>
        <w:numPr>
          <w:ilvl w:val="0"/>
          <w:numId w:val="6"/>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14:paraId="13B6DE2A" w14:textId="77777777" w:rsidR="00473AC4" w:rsidRDefault="00473AC4" w:rsidP="00473AC4">
      <w:pPr>
        <w:pStyle w:val="af0"/>
        <w:numPr>
          <w:ilvl w:val="0"/>
          <w:numId w:val="6"/>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14:paraId="6975B91D" w14:textId="77777777" w:rsidR="00473AC4" w:rsidRDefault="00473AC4" w:rsidP="00473AC4">
      <w:pPr>
        <w:pStyle w:val="af0"/>
        <w:numPr>
          <w:ilvl w:val="0"/>
          <w:numId w:val="6"/>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14:paraId="644B6ECA" w14:textId="77777777" w:rsidR="00473AC4" w:rsidRDefault="00473AC4" w:rsidP="00473AC4">
      <w:pPr>
        <w:pStyle w:val="af0"/>
        <w:numPr>
          <w:ilvl w:val="0"/>
          <w:numId w:val="6"/>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Формирование знаний элементарных основ реалистического рисунка.</w:t>
      </w:r>
    </w:p>
    <w:p w14:paraId="3CE632BE" w14:textId="77777777" w:rsidR="00473AC4" w:rsidRDefault="00473AC4" w:rsidP="00473AC4">
      <w:pPr>
        <w:pStyle w:val="af0"/>
        <w:numPr>
          <w:ilvl w:val="0"/>
          <w:numId w:val="6"/>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14:paraId="66358A6C" w14:textId="77777777" w:rsidR="00473AC4" w:rsidRDefault="00473AC4" w:rsidP="00473AC4">
      <w:pPr>
        <w:pStyle w:val="af0"/>
        <w:numPr>
          <w:ilvl w:val="0"/>
          <w:numId w:val="6"/>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14:paraId="2F0C448D" w14:textId="77777777" w:rsidR="00473AC4" w:rsidRDefault="00473AC4" w:rsidP="00473AC4">
      <w:pPr>
        <w:pStyle w:val="af0"/>
        <w:numPr>
          <w:ilvl w:val="0"/>
          <w:numId w:val="6"/>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14:paraId="04AE9D9B" w14:textId="77777777" w:rsidR="00473AC4" w:rsidRDefault="00473AC4" w:rsidP="00473AC4">
      <w:pPr>
        <w:pStyle w:val="af0"/>
        <w:numPr>
          <w:ilvl w:val="0"/>
          <w:numId w:val="6"/>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14:paraId="39E1089E" w14:textId="77777777" w:rsidR="00473AC4" w:rsidRDefault="00473AC4" w:rsidP="00473AC4">
      <w:pPr>
        <w:pStyle w:val="af0"/>
        <w:numPr>
          <w:ilvl w:val="0"/>
          <w:numId w:val="6"/>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14:paraId="09146FEA" w14:textId="77777777" w:rsidR="00473AC4" w:rsidRDefault="00473AC4" w:rsidP="00473AC4">
      <w:pPr>
        <w:pStyle w:val="af0"/>
        <w:numPr>
          <w:ilvl w:val="0"/>
          <w:numId w:val="6"/>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14:paraId="701627AA" w14:textId="77777777" w:rsidR="00473AC4" w:rsidRDefault="00473AC4" w:rsidP="00473AC4">
      <w:pPr>
        <w:pStyle w:val="af0"/>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14:paraId="1CFCA5C9" w14:textId="77777777" w:rsidR="00473AC4" w:rsidRDefault="00473AC4" w:rsidP="00473AC4">
      <w:pPr>
        <w:pStyle w:val="af0"/>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14:paraId="2370E1C5" w14:textId="77777777" w:rsidR="00473AC4" w:rsidRDefault="00473AC4" w:rsidP="00473AC4">
      <w:pPr>
        <w:pStyle w:val="af0"/>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14:paraId="3C91FC90" w14:textId="77777777" w:rsidR="00473AC4" w:rsidRDefault="00473AC4" w:rsidP="00473AC4">
      <w:pPr>
        <w:pStyle w:val="af0"/>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14:paraId="4792EA6B" w14:textId="77777777" w:rsidR="00473AC4" w:rsidRDefault="00473AC4" w:rsidP="00473AC4">
      <w:pPr>
        <w:spacing w:after="0" w:line="360" w:lineRule="auto"/>
        <w:ind w:firstLine="709"/>
        <w:jc w:val="both"/>
        <w:rPr>
          <w:rFonts w:ascii="Times New Roman" w:hAnsi="Times New Roman" w:cs="Times New Roman"/>
          <w:b/>
          <w:sz w:val="28"/>
          <w:szCs w:val="28"/>
        </w:rPr>
      </w:pPr>
      <w:r>
        <w:rPr>
          <w:rStyle w:val="apple-converted-space"/>
          <w:rFonts w:ascii="Times New Roman" w:hAnsi="Times New Roman" w:cs="Times New Roman"/>
          <w:sz w:val="28"/>
          <w:szCs w:val="28"/>
          <w:shd w:val="clear" w:color="auto" w:fill="FFFFFF"/>
        </w:rPr>
        <w:lastRenderedPageBreak/>
        <w:t>― р</w:t>
      </w:r>
      <w:r>
        <w:rPr>
          <w:rFonts w:ascii="Times New Roman" w:hAnsi="Times New Roman" w:cs="Times New Roman"/>
          <w:sz w:val="28"/>
          <w:szCs w:val="28"/>
        </w:rPr>
        <w:t xml:space="preserve">азвитие зрительной памяти, внимания, наблюдательности, образного мышления, представления и воображения. </w:t>
      </w:r>
    </w:p>
    <w:p w14:paraId="6A37D6FF" w14:textId="77777777" w:rsidR="00473AC4" w:rsidRDefault="00473AC4" w:rsidP="00473AC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sz w:val="28"/>
          <w:szCs w:val="28"/>
        </w:rPr>
        <w:t>Примерное содержание предмета</w:t>
      </w:r>
    </w:p>
    <w:p w14:paraId="7B3FE374" w14:textId="77777777" w:rsidR="00473AC4" w:rsidRDefault="00473AC4" w:rsidP="00473AC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14:paraId="5D05CBC8" w14:textId="77777777" w:rsidR="00473AC4" w:rsidRDefault="00473AC4" w:rsidP="00473AC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предусмотриваются следующие виды работы:</w:t>
      </w:r>
    </w:p>
    <w:p w14:paraId="42678E33" w14:textId="77777777" w:rsidR="00473AC4" w:rsidRDefault="00473AC4" w:rsidP="00473AC4">
      <w:pPr>
        <w:pStyle w:val="af0"/>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14:paraId="19C70C80" w14:textId="77777777" w:rsidR="00473AC4" w:rsidRDefault="00473AC4" w:rsidP="00473AC4">
      <w:pPr>
        <w:pStyle w:val="af0"/>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14:paraId="04375967" w14:textId="77777777" w:rsidR="00473AC4" w:rsidRDefault="00473AC4" w:rsidP="00473AC4">
      <w:pPr>
        <w:pStyle w:val="af0"/>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14:paraId="5A6D8228" w14:textId="77777777" w:rsidR="00473AC4" w:rsidRDefault="00473AC4" w:rsidP="00473AC4">
      <w:pPr>
        <w:pStyle w:val="af0"/>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14:paraId="36272C26" w14:textId="77777777" w:rsidR="00473AC4" w:rsidRDefault="00473AC4" w:rsidP="00473AC4">
      <w:pPr>
        <w:spacing w:after="0" w:line="360" w:lineRule="auto"/>
        <w:ind w:firstLine="709"/>
        <w:jc w:val="center"/>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 xml:space="preserve">Введение </w:t>
      </w:r>
    </w:p>
    <w:p w14:paraId="17D56BB3" w14:textId="77777777" w:rsidR="00473AC4" w:rsidRDefault="00473AC4" w:rsidP="00473AC4">
      <w:pPr>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14:paraId="719166D9" w14:textId="77777777" w:rsidR="00473AC4" w:rsidRDefault="00473AC4" w:rsidP="00473AC4">
      <w:pPr>
        <w:spacing w:after="0" w:line="360" w:lineRule="auto"/>
        <w:ind w:firstLine="709"/>
        <w:jc w:val="center"/>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 xml:space="preserve">Подготовительный период обучения </w:t>
      </w:r>
    </w:p>
    <w:p w14:paraId="72239534" w14:textId="77777777" w:rsidR="00473AC4" w:rsidRDefault="00473AC4" w:rsidP="00473AC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lastRenderedPageBreak/>
        <w:t>Формирование организационных умений:</w:t>
      </w:r>
      <w:r>
        <w:rPr>
          <w:rStyle w:val="apple-converted-space"/>
          <w:rFonts w:ascii="Times New Roman" w:hAnsi="Times New Roman" w:cs="Times New Roman"/>
          <w:sz w:val="28"/>
          <w:szCs w:val="28"/>
          <w:shd w:val="clear" w:color="auto" w:fill="FFFFFF"/>
        </w:rPr>
        <w:t xml:space="preserve"> правильно сидеть,</w:t>
      </w:r>
      <w:r>
        <w:rPr>
          <w:rStyle w:val="apple-converted-space"/>
          <w:rFonts w:ascii="Times New Roman" w:hAnsi="Times New Roman" w:cs="Times New Roman"/>
          <w:i/>
          <w:sz w:val="28"/>
          <w:szCs w:val="28"/>
          <w:shd w:val="clear" w:color="auto" w:fill="FFFFFF"/>
        </w:rPr>
        <w:t xml:space="preserve"> </w:t>
      </w:r>
      <w:r>
        <w:rPr>
          <w:rStyle w:val="apple-converted-space"/>
          <w:rFonts w:ascii="Times New Roman" w:hAnsi="Times New Roman" w:cs="Times New Roman"/>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14:paraId="5A1FEE31" w14:textId="77777777" w:rsidR="00473AC4" w:rsidRDefault="00473AC4" w:rsidP="00473AC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Сенсорное воспитание</w:t>
      </w:r>
      <w:r>
        <w:rPr>
          <w:rStyle w:val="apple-converted-space"/>
          <w:rFonts w:ascii="Times New Roman" w:hAnsi="Times New Roman" w:cs="Times New Roman"/>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14:paraId="1601A2D9" w14:textId="77777777" w:rsidR="00473AC4" w:rsidRDefault="00473AC4" w:rsidP="00473AC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Развитие моторики рук</w:t>
      </w:r>
      <w:r>
        <w:rPr>
          <w:rStyle w:val="apple-converted-space"/>
          <w:rFonts w:ascii="Times New Roman" w:hAnsi="Times New Roman" w:cs="Times New Roman"/>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14:paraId="57D11887" w14:textId="77777777" w:rsidR="00473AC4" w:rsidRDefault="00473AC4" w:rsidP="00473AC4">
      <w:pPr>
        <w:spacing w:after="0" w:line="360" w:lineRule="auto"/>
        <w:ind w:firstLine="709"/>
        <w:jc w:val="both"/>
        <w:rPr>
          <w:rStyle w:val="apple-converted-space"/>
          <w:rFonts w:ascii="Times New Roman" w:hAnsi="Times New Roman" w:cs="Times New Roman"/>
          <w:sz w:val="28"/>
          <w:szCs w:val="28"/>
          <w:u w:val="single"/>
          <w:shd w:val="clear" w:color="auto" w:fill="FFFFFF"/>
        </w:rPr>
      </w:pPr>
      <w:r>
        <w:rPr>
          <w:rStyle w:val="apple-converted-space"/>
          <w:rFonts w:ascii="Times New Roman" w:hAnsi="Times New Roman" w:cs="Times New Roman"/>
          <w:i/>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sz w:val="28"/>
          <w:szCs w:val="28"/>
          <w:shd w:val="clear" w:color="auto" w:fill="FFFFFF"/>
        </w:rPr>
        <w:t>(лепке, выполнении аппликации, рисовании):</w:t>
      </w:r>
    </w:p>
    <w:p w14:paraId="0BA6C7A4" w14:textId="77777777" w:rsidR="00473AC4" w:rsidRDefault="00473AC4" w:rsidP="00473AC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u w:val="single"/>
          <w:shd w:val="clear" w:color="auto" w:fill="FFFFFF"/>
        </w:rPr>
        <w:t xml:space="preserve">Приемы лепки: </w:t>
      </w:r>
    </w:p>
    <w:p w14:paraId="184594D4" w14:textId="77777777" w:rsidR="00473AC4" w:rsidRDefault="00473AC4" w:rsidP="00473AC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отщипывание кусков от целого куска пластилина и разминание;</w:t>
      </w:r>
    </w:p>
    <w:p w14:paraId="406B4FF9" w14:textId="77777777" w:rsidR="00473AC4" w:rsidRDefault="00473AC4" w:rsidP="00473AC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размазывание по картону;</w:t>
      </w:r>
    </w:p>
    <w:p w14:paraId="6FE7DDD1" w14:textId="77777777" w:rsidR="00473AC4" w:rsidRDefault="00473AC4" w:rsidP="00473AC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скатывание, раскатывание, сплющивание;</w:t>
      </w:r>
    </w:p>
    <w:p w14:paraId="2D359D61" w14:textId="77777777" w:rsidR="00473AC4" w:rsidRDefault="00473AC4" w:rsidP="00473AC4">
      <w:pPr>
        <w:spacing w:after="0" w:line="360" w:lineRule="auto"/>
        <w:ind w:firstLine="709"/>
        <w:jc w:val="both"/>
        <w:rPr>
          <w:rStyle w:val="apple-converted-space"/>
          <w:rFonts w:ascii="Times New Roman" w:hAnsi="Times New Roman" w:cs="Times New Roman"/>
          <w:sz w:val="28"/>
          <w:szCs w:val="28"/>
          <w:u w:val="single"/>
          <w:shd w:val="clear" w:color="auto" w:fill="FFFFFF"/>
        </w:rPr>
      </w:pPr>
      <w:r>
        <w:rPr>
          <w:rStyle w:val="apple-converted-space"/>
          <w:rFonts w:ascii="Times New Roman" w:hAnsi="Times New Roman" w:cs="Times New Roman"/>
          <w:sz w:val="28"/>
          <w:szCs w:val="28"/>
          <w:shd w:val="clear" w:color="auto" w:fill="FFFFFF"/>
        </w:rPr>
        <w:t>― примазывание частей при составлении целого объемного изображения.</w:t>
      </w:r>
    </w:p>
    <w:p w14:paraId="7CE34EDA" w14:textId="77777777" w:rsidR="00473AC4" w:rsidRDefault="00473AC4" w:rsidP="00473AC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u w:val="single"/>
          <w:shd w:val="clear" w:color="auto" w:fill="FFFFFF"/>
        </w:rPr>
        <w:t>Приемы работы с «подвижной аппликацией»</w:t>
      </w:r>
      <w:r>
        <w:rPr>
          <w:rStyle w:val="apple-converted-space"/>
          <w:rFonts w:ascii="Times New Roman" w:hAnsi="Times New Roman" w:cs="Times New Roman"/>
          <w:i/>
          <w:sz w:val="28"/>
          <w:szCs w:val="28"/>
          <w:shd w:val="clear" w:color="auto" w:fill="FFFFFF"/>
        </w:rPr>
        <w:t xml:space="preserve"> </w:t>
      </w:r>
      <w:r>
        <w:rPr>
          <w:rStyle w:val="apple-converted-space"/>
          <w:rFonts w:ascii="Times New Roman" w:hAnsi="Times New Roman" w:cs="Times New Roman"/>
          <w:sz w:val="28"/>
          <w:szCs w:val="28"/>
          <w:shd w:val="clear" w:color="auto" w:fill="FFFFFF"/>
        </w:rPr>
        <w:t>для</w:t>
      </w:r>
      <w:r>
        <w:rPr>
          <w:rStyle w:val="apple-converted-space"/>
          <w:rFonts w:ascii="Times New Roman" w:hAnsi="Times New Roman" w:cs="Times New Roman"/>
          <w:i/>
          <w:sz w:val="28"/>
          <w:szCs w:val="28"/>
          <w:shd w:val="clear" w:color="auto" w:fill="FFFFFF"/>
        </w:rPr>
        <w:t xml:space="preserve"> </w:t>
      </w:r>
      <w:r>
        <w:rPr>
          <w:rStyle w:val="apple-converted-space"/>
          <w:rFonts w:ascii="Times New Roman" w:hAnsi="Times New Roman" w:cs="Times New Roman"/>
          <w:sz w:val="28"/>
          <w:szCs w:val="28"/>
          <w:shd w:val="clear" w:color="auto" w:fill="FFFFFF"/>
        </w:rPr>
        <w:t>развития целостного восприятия объекта при подготовке детей к рисованию:</w:t>
      </w:r>
    </w:p>
    <w:p w14:paraId="3754FF60" w14:textId="77777777" w:rsidR="00473AC4" w:rsidRDefault="00473AC4" w:rsidP="00473AC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складывание целого изображения из его деталей без фиксации на плоскости листа;</w:t>
      </w:r>
    </w:p>
    <w:p w14:paraId="52D5DB38" w14:textId="77777777" w:rsidR="00473AC4" w:rsidRDefault="00473AC4" w:rsidP="00473AC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14:paraId="7147C8E9" w14:textId="77777777" w:rsidR="00473AC4" w:rsidRDefault="00473AC4" w:rsidP="00473AC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14:paraId="69F37D1E" w14:textId="77777777" w:rsidR="00473AC4" w:rsidRDefault="00473AC4" w:rsidP="00473AC4">
      <w:pPr>
        <w:spacing w:after="0" w:line="360" w:lineRule="auto"/>
        <w:ind w:firstLine="709"/>
        <w:jc w:val="both"/>
        <w:rPr>
          <w:rStyle w:val="apple-converted-space"/>
          <w:rFonts w:ascii="Times New Roman" w:hAnsi="Times New Roman" w:cs="Times New Roman"/>
          <w:sz w:val="28"/>
          <w:szCs w:val="28"/>
          <w:u w:val="single"/>
          <w:shd w:val="clear" w:color="auto" w:fill="FFFFFF"/>
        </w:rPr>
      </w:pPr>
      <w:r>
        <w:rPr>
          <w:rStyle w:val="apple-converted-space"/>
          <w:rFonts w:ascii="Times New Roman" w:hAnsi="Times New Roman" w:cs="Times New Roman"/>
          <w:sz w:val="28"/>
          <w:szCs w:val="28"/>
          <w:shd w:val="clear" w:color="auto" w:fill="FFFFFF"/>
        </w:rPr>
        <w:t xml:space="preserve">― составление по образцу композиции из нескольких объектов без фиксации на плоскости листа. </w:t>
      </w:r>
    </w:p>
    <w:p w14:paraId="3D13C615" w14:textId="77777777" w:rsidR="00473AC4" w:rsidRDefault="00473AC4" w:rsidP="00473AC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u w:val="single"/>
          <w:shd w:val="clear" w:color="auto" w:fill="FFFFFF"/>
        </w:rPr>
        <w:t>Приемы выполнения аппликации из бумаги:</w:t>
      </w:r>
    </w:p>
    <w:p w14:paraId="3AA2F9D5" w14:textId="77777777" w:rsidR="00473AC4" w:rsidRDefault="00473AC4" w:rsidP="00473AC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lastRenderedPageBreak/>
        <w:t>― приемы работы ножницами;</w:t>
      </w:r>
    </w:p>
    <w:p w14:paraId="195730EE" w14:textId="77777777" w:rsidR="00473AC4" w:rsidRDefault="00473AC4" w:rsidP="00473AC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14:paraId="40FCD80D" w14:textId="77777777" w:rsidR="00473AC4" w:rsidRDefault="00473AC4" w:rsidP="00473AC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приемы соединения деталей аппликации с изобразительной поверхностью с помощью пластилина.</w:t>
      </w:r>
    </w:p>
    <w:p w14:paraId="3EF95067" w14:textId="77777777" w:rsidR="00473AC4" w:rsidRDefault="00473AC4" w:rsidP="00473AC4">
      <w:pPr>
        <w:spacing w:after="0" w:line="360" w:lineRule="auto"/>
        <w:ind w:firstLine="709"/>
        <w:jc w:val="both"/>
        <w:rPr>
          <w:rStyle w:val="apple-converted-space"/>
          <w:rFonts w:ascii="Times New Roman" w:hAnsi="Times New Roman" w:cs="Times New Roman"/>
          <w:sz w:val="28"/>
          <w:szCs w:val="28"/>
          <w:u w:val="single"/>
          <w:shd w:val="clear" w:color="auto" w:fill="FFFFFF"/>
        </w:rPr>
      </w:pPr>
      <w:r>
        <w:rPr>
          <w:rStyle w:val="apple-converted-space"/>
          <w:rFonts w:ascii="Times New Roman" w:hAnsi="Times New Roman" w:cs="Times New Roman"/>
          <w:sz w:val="28"/>
          <w:szCs w:val="28"/>
          <w:shd w:val="clear" w:color="auto" w:fill="FFFFFF"/>
        </w:rPr>
        <w:t>― приемы наклеивания деталей аппликации на изобразительную поверхность с помощью клея.</w:t>
      </w:r>
    </w:p>
    <w:p w14:paraId="7D8E458C" w14:textId="77777777" w:rsidR="00473AC4" w:rsidRDefault="00473AC4" w:rsidP="00473AC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u w:val="single"/>
          <w:shd w:val="clear" w:color="auto" w:fill="FFFFFF"/>
        </w:rPr>
        <w:t>Приемы рисования твердыми материалами (карандашом, фломастером, ручкой):</w:t>
      </w:r>
    </w:p>
    <w:p w14:paraId="560F0CA9" w14:textId="77777777" w:rsidR="00473AC4" w:rsidRDefault="00473AC4" w:rsidP="00473AC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14:paraId="1A659287" w14:textId="77777777" w:rsidR="00473AC4" w:rsidRDefault="00473AC4" w:rsidP="00473AC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14:paraId="45B3046F" w14:textId="77777777" w:rsidR="00473AC4" w:rsidRDefault="00473AC4" w:rsidP="00473AC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14:paraId="7FBDE36C" w14:textId="77777777" w:rsidR="00473AC4" w:rsidRDefault="00473AC4" w:rsidP="00473AC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14:paraId="32CAA2EB" w14:textId="77777777" w:rsidR="00473AC4" w:rsidRDefault="00473AC4" w:rsidP="00473AC4">
      <w:pPr>
        <w:spacing w:after="0" w:line="360" w:lineRule="auto"/>
        <w:ind w:firstLine="709"/>
        <w:jc w:val="both"/>
        <w:rPr>
          <w:rStyle w:val="apple-converted-space"/>
          <w:rFonts w:ascii="Times New Roman" w:hAnsi="Times New Roman" w:cs="Times New Roman"/>
          <w:sz w:val="28"/>
          <w:szCs w:val="28"/>
          <w:u w:val="single"/>
          <w:shd w:val="clear" w:color="auto" w:fill="FFFFFF"/>
        </w:rPr>
      </w:pPr>
      <w:r>
        <w:rPr>
          <w:rStyle w:val="apple-converted-space"/>
          <w:rFonts w:ascii="Times New Roman" w:hAnsi="Times New Roman" w:cs="Times New Roman"/>
          <w:sz w:val="28"/>
          <w:szCs w:val="28"/>
          <w:shd w:val="clear" w:color="auto" w:fill="FFFFFF"/>
        </w:rPr>
        <w:t>― рисование карандашом линий и предметов несложной формы двумя руками.</w:t>
      </w:r>
    </w:p>
    <w:p w14:paraId="22D8CE71" w14:textId="77777777" w:rsidR="00473AC4" w:rsidRDefault="00473AC4" w:rsidP="00473AC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u w:val="single"/>
          <w:shd w:val="clear" w:color="auto" w:fill="FFFFFF"/>
        </w:rPr>
        <w:t>Приемы работы красками</w:t>
      </w:r>
      <w:r>
        <w:rPr>
          <w:rStyle w:val="apple-converted-space"/>
          <w:rFonts w:ascii="Times New Roman" w:hAnsi="Times New Roman" w:cs="Times New Roman"/>
          <w:sz w:val="28"/>
          <w:szCs w:val="28"/>
          <w:shd w:val="clear" w:color="auto" w:fill="FFFFFF"/>
        </w:rPr>
        <w:t>:</w:t>
      </w:r>
    </w:p>
    <w:p w14:paraId="727479F3" w14:textId="77777777" w:rsidR="00473AC4" w:rsidRDefault="00473AC4" w:rsidP="00473AC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w:t>
      </w:r>
      <w:r>
        <w:rPr>
          <w:rStyle w:val="apple-converted-space"/>
          <w:rFonts w:ascii="Times New Roman" w:hAnsi="Times New Roman" w:cs="Times New Roman"/>
          <w:i/>
          <w:sz w:val="28"/>
          <w:szCs w:val="28"/>
          <w:shd w:val="clear" w:color="auto" w:fill="FFFFFF"/>
        </w:rPr>
        <w:t>приемы рисования руками</w:t>
      </w:r>
      <w:r>
        <w:rPr>
          <w:rStyle w:val="apple-converted-space"/>
          <w:rFonts w:ascii="Times New Roman" w:hAnsi="Times New Roman" w:cs="Times New Roman"/>
          <w:sz w:val="28"/>
          <w:szCs w:val="28"/>
          <w:shd w:val="clear" w:color="auto" w:fill="FFFFFF"/>
        </w:rPr>
        <w:t>: точечное рисование пальцами; линейное рисование пальцами; рисование ладонью, кулаком, ребром ладони;</w:t>
      </w:r>
    </w:p>
    <w:p w14:paraId="79774241" w14:textId="77777777" w:rsidR="00473AC4" w:rsidRDefault="00473AC4" w:rsidP="00473AC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 </w:t>
      </w:r>
      <w:r>
        <w:rPr>
          <w:rStyle w:val="apple-converted-space"/>
          <w:rFonts w:ascii="Times New Roman" w:hAnsi="Times New Roman" w:cs="Times New Roman"/>
          <w:i/>
          <w:sz w:val="28"/>
          <w:szCs w:val="28"/>
          <w:shd w:val="clear" w:color="auto" w:fill="FFFFFF"/>
        </w:rPr>
        <w:t>приемы трафаретной печати</w:t>
      </w:r>
      <w:r>
        <w:rPr>
          <w:rStyle w:val="apple-converted-space"/>
          <w:rFonts w:ascii="Times New Roman" w:hAnsi="Times New Roman" w:cs="Times New Roman"/>
          <w:sz w:val="28"/>
          <w:szCs w:val="28"/>
          <w:shd w:val="clear" w:color="auto" w:fill="FFFFFF"/>
        </w:rPr>
        <w:t xml:space="preserve">: печать тампоном, карандашной резинкой, смятой бумагой, трубочкой и т.п.; </w:t>
      </w:r>
    </w:p>
    <w:p w14:paraId="6F35B5DD" w14:textId="77777777" w:rsidR="00473AC4" w:rsidRDefault="00473AC4" w:rsidP="00473AC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lastRenderedPageBreak/>
        <w:t>приемы кистевого письма</w:t>
      </w:r>
      <w:r>
        <w:rPr>
          <w:rStyle w:val="apple-converted-space"/>
          <w:rFonts w:ascii="Times New Roman" w:hAnsi="Times New Roman" w:cs="Times New Roman"/>
          <w:sz w:val="28"/>
          <w:szCs w:val="28"/>
          <w:shd w:val="clear" w:color="auto" w:fill="FFFFFF"/>
        </w:rPr>
        <w:t>:</w:t>
      </w:r>
      <w:r>
        <w:rPr>
          <w:rStyle w:val="apple-converted-space"/>
          <w:rFonts w:ascii="Times New Roman" w:hAnsi="Times New Roman" w:cs="Times New Roman"/>
          <w:i/>
          <w:sz w:val="28"/>
          <w:szCs w:val="28"/>
          <w:shd w:val="clear" w:color="auto" w:fill="FFFFFF"/>
        </w:rPr>
        <w:t xml:space="preserve"> </w:t>
      </w:r>
      <w:r>
        <w:rPr>
          <w:rStyle w:val="apple-converted-space"/>
          <w:rFonts w:ascii="Times New Roman" w:hAnsi="Times New Roman" w:cs="Times New Roman"/>
          <w:sz w:val="28"/>
          <w:szCs w:val="28"/>
          <w:shd w:val="clear" w:color="auto" w:fill="FFFFFF"/>
        </w:rPr>
        <w:t>примакивание кистью; наращивание массы; рисование сухой кистью; рисование по мокрому листу и т.д.</w:t>
      </w:r>
    </w:p>
    <w:p w14:paraId="7A8EE208" w14:textId="77777777" w:rsidR="00473AC4" w:rsidRDefault="00473AC4" w:rsidP="00473AC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Обучение действиям с шаблонами и</w:t>
      </w:r>
      <w:r>
        <w:rPr>
          <w:rStyle w:val="apple-converted-space"/>
          <w:rFonts w:ascii="Times New Roman" w:hAnsi="Times New Roman" w:cs="Times New Roman"/>
          <w:sz w:val="28"/>
          <w:szCs w:val="28"/>
          <w:shd w:val="clear" w:color="auto" w:fill="FFFFFF"/>
        </w:rPr>
        <w:t xml:space="preserve"> </w:t>
      </w:r>
      <w:r>
        <w:rPr>
          <w:rStyle w:val="apple-converted-space"/>
          <w:rFonts w:ascii="Times New Roman" w:hAnsi="Times New Roman" w:cs="Times New Roman"/>
          <w:i/>
          <w:sz w:val="28"/>
          <w:szCs w:val="28"/>
          <w:shd w:val="clear" w:color="auto" w:fill="FFFFFF"/>
        </w:rPr>
        <w:t>трафаретами</w:t>
      </w:r>
      <w:r>
        <w:rPr>
          <w:rStyle w:val="apple-converted-space"/>
          <w:rFonts w:ascii="Times New Roman" w:hAnsi="Times New Roman" w:cs="Times New Roman"/>
          <w:sz w:val="28"/>
          <w:szCs w:val="28"/>
          <w:shd w:val="clear" w:color="auto" w:fill="FFFFFF"/>
        </w:rPr>
        <w:t>:</w:t>
      </w:r>
    </w:p>
    <w:p w14:paraId="56824BC2" w14:textId="77777777" w:rsidR="00473AC4" w:rsidRDefault="00473AC4" w:rsidP="00473AC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правила обведения шаблонов;</w:t>
      </w:r>
    </w:p>
    <w:p w14:paraId="5FA13F3F" w14:textId="77777777" w:rsidR="00473AC4" w:rsidRDefault="00473AC4" w:rsidP="00473AC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 обведение шаблонов геометрических фигур, реальных предметов несложных форм, букв, цифр.</w:t>
      </w:r>
    </w:p>
    <w:p w14:paraId="480431B2" w14:textId="77777777" w:rsidR="00473AC4" w:rsidRDefault="00473AC4" w:rsidP="00473AC4">
      <w:pPr>
        <w:spacing w:after="0" w:line="360" w:lineRule="auto"/>
        <w:ind w:firstLine="709"/>
        <w:jc w:val="center"/>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Обучение композиционной деятельности</w:t>
      </w:r>
    </w:p>
    <w:p w14:paraId="63F36363" w14:textId="77777777" w:rsidR="00473AC4" w:rsidRDefault="00473AC4" w:rsidP="00473AC4">
      <w:pPr>
        <w:autoSpaceDE w:val="0"/>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sz w:val="28"/>
          <w:szCs w:val="28"/>
          <w:shd w:val="clear" w:color="auto" w:fill="FFFFFF"/>
        </w:rPr>
        <w:t>Развитие умений воспринимать и изображать форму предметов, пропорции, конструкцию</w:t>
      </w:r>
    </w:p>
    <w:p w14:paraId="0B38B21F" w14:textId="77777777" w:rsidR="00473AC4" w:rsidRDefault="00473AC4" w:rsidP="00473AC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Формирование понятий:</w:t>
      </w:r>
      <w:r>
        <w:rPr>
          <w:rFonts w:ascii="Times New Roman" w:hAnsi="Times New Roman" w:cs="Times New Roman"/>
          <w:b/>
          <w:bCs/>
          <w:i/>
          <w:sz w:val="28"/>
          <w:szCs w:val="28"/>
        </w:rPr>
        <w:t xml:space="preserve"> </w:t>
      </w:r>
      <w:r>
        <w:rPr>
          <w:rFonts w:ascii="Times New Roman" w:hAnsi="Times New Roman" w:cs="Times New Roman"/>
          <w:bCs/>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sz w:val="28"/>
          <w:szCs w:val="28"/>
        </w:rPr>
        <w:t xml:space="preserve"> </w:t>
      </w:r>
    </w:p>
    <w:p w14:paraId="19160AFB" w14:textId="77777777" w:rsidR="00473AC4" w:rsidRDefault="00473AC4" w:rsidP="00473AC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14:paraId="7DB0101A" w14:textId="77777777" w:rsidR="00473AC4" w:rsidRDefault="00473AC4" w:rsidP="00473AC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14:paraId="6666BC3D" w14:textId="77777777" w:rsidR="00473AC4" w:rsidRDefault="00473AC4" w:rsidP="00473AC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Соотнесение формы предметов с геометрическими фигурами (метод обобщения).</w:t>
      </w:r>
    </w:p>
    <w:p w14:paraId="0E5067AD" w14:textId="77777777" w:rsidR="00473AC4" w:rsidRDefault="00473AC4" w:rsidP="00473AC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Передача пропорций предметов. Строение тела человека, животных и др.</w:t>
      </w:r>
    </w:p>
    <w:p w14:paraId="3DA60076" w14:textId="77777777" w:rsidR="00473AC4" w:rsidRDefault="00473AC4" w:rsidP="00473AC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Передача движения различных одушевленных и неодушевленных предметов.</w:t>
      </w:r>
    </w:p>
    <w:p w14:paraId="246C7394" w14:textId="77777777" w:rsidR="00473AC4" w:rsidRDefault="00473AC4" w:rsidP="00473AC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Pr>
          <w:rFonts w:ascii="Times New Roman" w:hAnsi="Times New Roman" w:cs="Times New Roman"/>
          <w:sz w:val="28"/>
          <w:szCs w:val="28"/>
        </w:rPr>
        <w:softHyphen/>
        <w:t>рисовывание, обведение шаблонов, рисование по клеткам, самостоя</w:t>
      </w:r>
      <w:r>
        <w:rPr>
          <w:rFonts w:ascii="Times New Roman" w:hAnsi="Times New Roman" w:cs="Times New Roman"/>
          <w:sz w:val="28"/>
          <w:szCs w:val="28"/>
        </w:rPr>
        <w:softHyphen/>
        <w:t>тель</w:t>
      </w:r>
      <w:r>
        <w:rPr>
          <w:rFonts w:ascii="Times New Roman" w:hAnsi="Times New Roman" w:cs="Times New Roman"/>
          <w:sz w:val="28"/>
          <w:szCs w:val="28"/>
        </w:rPr>
        <w:softHyphen/>
        <w:t>ное рисование формы объекта и т.п.</w:t>
      </w:r>
    </w:p>
    <w:p w14:paraId="6F9ABDE5" w14:textId="77777777" w:rsidR="00473AC4" w:rsidRDefault="00473AC4" w:rsidP="00473AC4">
      <w:pPr>
        <w:pStyle w:val="a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 xml:space="preserve">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w:t>
      </w:r>
      <w:r>
        <w:rPr>
          <w:rFonts w:ascii="Times New Roman" w:hAnsi="Times New Roman"/>
          <w:bCs/>
          <w:sz w:val="28"/>
          <w:szCs w:val="28"/>
        </w:rPr>
        <w:lastRenderedPageBreak/>
        <w:t>чередование элементов по форме, цвету; расположение элементов по краю, углам, в центре и т.п.).</w:t>
      </w:r>
    </w:p>
    <w:p w14:paraId="1E73DED3" w14:textId="77777777" w:rsidR="00473AC4" w:rsidRDefault="00473AC4" w:rsidP="00473AC4">
      <w:pPr>
        <w:autoSpaceDE w:val="0"/>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sz w:val="28"/>
          <w:szCs w:val="28"/>
        </w:rPr>
        <w:t xml:space="preserve">Практическое применение приемов и способов передачи графических образов в лепке, аппликации, рисунке.   </w:t>
      </w:r>
    </w:p>
    <w:p w14:paraId="5E37F607" w14:textId="77777777" w:rsidR="00473AC4" w:rsidRDefault="00473AC4" w:rsidP="00473AC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sz w:val="28"/>
          <w:szCs w:val="28"/>
          <w:shd w:val="clear" w:color="auto" w:fill="FFFFFF"/>
        </w:rPr>
        <w:t>Развитие восприятия цвета предметов и формирование умения передавать его в рисунке с помощью красок</w:t>
      </w:r>
    </w:p>
    <w:p w14:paraId="23E65F49" w14:textId="77777777" w:rsidR="00473AC4" w:rsidRDefault="00473AC4" w:rsidP="00473AC4">
      <w:pPr>
        <w:pStyle w:val="af0"/>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и т.д. </w:t>
      </w:r>
    </w:p>
    <w:p w14:paraId="57E226D8" w14:textId="77777777" w:rsidR="00473AC4" w:rsidRDefault="00473AC4" w:rsidP="00473AC4">
      <w:pPr>
        <w:pStyle w:val="af0"/>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14:paraId="19F91692" w14:textId="77777777" w:rsidR="00473AC4" w:rsidRDefault="00473AC4" w:rsidP="00473AC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и обозначением словом, некоторых ясно различимых оттенков цветов.</w:t>
      </w:r>
    </w:p>
    <w:p w14:paraId="03E39A50" w14:textId="77777777" w:rsidR="00473AC4" w:rsidRDefault="00473AC4" w:rsidP="00473AC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14:paraId="4DA3962D" w14:textId="77777777" w:rsidR="00473AC4" w:rsidRDefault="00473AC4" w:rsidP="00473AC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14:paraId="17C50F25" w14:textId="77777777" w:rsidR="00473AC4" w:rsidRDefault="00473AC4" w:rsidP="00473AC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14:paraId="7DE2CD43" w14:textId="77777777" w:rsidR="00473AC4" w:rsidRDefault="00473AC4" w:rsidP="00473AC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 xml:space="preserve">Практическое применение цвета для передачи </w:t>
      </w:r>
      <w:r>
        <w:rPr>
          <w:rFonts w:ascii="Times New Roman" w:hAnsi="Times New Roman" w:cs="Times New Roman"/>
          <w:sz w:val="28"/>
          <w:szCs w:val="28"/>
        </w:rPr>
        <w:t xml:space="preserve">графических образов в рисовании с натуры или по образцу, тематическом и декоративном рисовании, аппликации.  </w:t>
      </w:r>
    </w:p>
    <w:p w14:paraId="00E986D8" w14:textId="77777777" w:rsidR="00473AC4" w:rsidRDefault="00473AC4" w:rsidP="00473AC4">
      <w:pPr>
        <w:spacing w:after="0" w:line="360" w:lineRule="auto"/>
        <w:ind w:firstLine="709"/>
        <w:jc w:val="cente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14:paraId="19E6B78E" w14:textId="77777777" w:rsidR="00473AC4" w:rsidRDefault="00473AC4" w:rsidP="00473AC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Примерные темы бесед: </w:t>
      </w:r>
    </w:p>
    <w:p w14:paraId="431C8712" w14:textId="77777777" w:rsidR="00473AC4" w:rsidRDefault="00473AC4" w:rsidP="00473AC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14:paraId="3876A3A1" w14:textId="77777777" w:rsidR="00473AC4" w:rsidRDefault="00473AC4" w:rsidP="00473AC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14:paraId="3A7030CE" w14:textId="77777777" w:rsidR="00473AC4" w:rsidRDefault="00473AC4" w:rsidP="00473AC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lastRenderedPageBreak/>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14:paraId="7D0D1617" w14:textId="77777777" w:rsidR="00473AC4" w:rsidRDefault="00473AC4" w:rsidP="00473AC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14:paraId="7A156697" w14:textId="77777777" w:rsidR="00473AC4" w:rsidRDefault="00473AC4" w:rsidP="00473AC4">
      <w:pPr>
        <w:autoSpaceDE w:val="0"/>
        <w:spacing w:after="0" w:line="360" w:lineRule="auto"/>
        <w:ind w:firstLine="709"/>
        <w:jc w:val="both"/>
        <w:rPr>
          <w:rFonts w:ascii="Times New Roman" w:hAnsi="Times New Roman" w:cs="Times New Roman"/>
          <w:b/>
          <w:bCs/>
          <w:iCs/>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14:paraId="220DA0F9" w14:textId="77777777" w:rsidR="00473AC4" w:rsidRDefault="00473AC4" w:rsidP="00473AC4">
      <w:pPr>
        <w:spacing w:before="120" w:after="0" w:line="360" w:lineRule="auto"/>
        <w:ind w:firstLine="709"/>
        <w:jc w:val="center"/>
        <w:rPr>
          <w:b/>
          <w:sz w:val="28"/>
          <w:szCs w:val="28"/>
        </w:rPr>
      </w:pPr>
      <w:r>
        <w:rPr>
          <w:rFonts w:ascii="Times New Roman" w:hAnsi="Times New Roman" w:cs="Times New Roman"/>
          <w:b/>
          <w:bCs/>
          <w:iCs/>
          <w:sz w:val="28"/>
          <w:szCs w:val="28"/>
        </w:rPr>
        <w:t>ФИЗИЧЕСКАЯ КУЛЬТУРА</w:t>
      </w:r>
    </w:p>
    <w:p w14:paraId="7FE53C81" w14:textId="77777777" w:rsidR="00473AC4" w:rsidRDefault="00473AC4" w:rsidP="00473AC4">
      <w:pPr>
        <w:pStyle w:val="12"/>
        <w:jc w:val="center"/>
        <w:rPr>
          <w:sz w:val="28"/>
          <w:szCs w:val="28"/>
        </w:rPr>
      </w:pPr>
      <w:r>
        <w:rPr>
          <w:b/>
          <w:sz w:val="28"/>
          <w:szCs w:val="28"/>
        </w:rPr>
        <w:t>Пояснительная записка</w:t>
      </w:r>
    </w:p>
    <w:p w14:paraId="184F2F14" w14:textId="77777777" w:rsidR="00473AC4" w:rsidRDefault="00473AC4" w:rsidP="00473AC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 xml:space="preserve">но из важнейших мест в подготовке этой категории </w:t>
      </w:r>
      <w:r>
        <w:rPr>
          <w:rFonts w:ascii="Times New Roman" w:hAnsi="Times New Roman" w:cs="Times New Roman"/>
          <w:sz w:val="28"/>
          <w:szCs w:val="28"/>
        </w:rPr>
        <w:lastRenderedPageBreak/>
        <w:t>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14:paraId="30CDE2D1" w14:textId="77777777" w:rsidR="00473AC4" w:rsidRDefault="00473AC4" w:rsidP="00473AC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тии личности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14:paraId="65832984"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14:paraId="73DC92A1"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14:paraId="6FF216FB"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14:paraId="35689BFC"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14:paraId="0934F5AE"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14:paraId="4FC1D39A"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14:paraId="59DF880C"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14:paraId="6F730AAD"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14:paraId="2B6D7247" w14:textId="77777777" w:rsidR="00473AC4" w:rsidRDefault="00473AC4" w:rsidP="00473AC4">
      <w:pPr>
        <w:pStyle w:val="ad"/>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14:paraId="20C5E922" w14:textId="77777777" w:rsidR="00473AC4" w:rsidRDefault="00473AC4" w:rsidP="00473AC4">
      <w:pPr>
        <w:pStyle w:val="ad"/>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14:paraId="638D80EF" w14:textId="77777777" w:rsidR="00473AC4" w:rsidRDefault="00473AC4" w:rsidP="00473AC4">
      <w:pPr>
        <w:pStyle w:val="ad"/>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14:paraId="46984AE2" w14:textId="77777777" w:rsidR="00473AC4" w:rsidRDefault="00473AC4" w:rsidP="00473AC4">
      <w:pPr>
        <w:pStyle w:val="ad"/>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14:paraId="5B7D95D1" w14:textId="77777777" w:rsidR="00473AC4" w:rsidRDefault="00473AC4" w:rsidP="00473AC4">
      <w:pPr>
        <w:pStyle w:val="ad"/>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14:paraId="7BE96B55" w14:textId="77777777" w:rsidR="00473AC4" w:rsidRDefault="00473AC4" w:rsidP="00473AC4">
      <w:pPr>
        <w:pStyle w:val="ad"/>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Коррекция недостатков психического и физического развития с учетом возрастных особенностей обучающихся, предусматривает: </w:t>
      </w:r>
    </w:p>
    <w:p w14:paraId="44C7981C" w14:textId="77777777" w:rsidR="00473AC4" w:rsidRDefault="00473AC4" w:rsidP="00473AC4">
      <w:pPr>
        <w:pStyle w:val="a5"/>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14:paraId="38234A4E" w14:textId="77777777" w:rsidR="00473AC4" w:rsidRDefault="00473AC4" w:rsidP="00473AC4">
      <w:pPr>
        <w:pStyle w:val="a5"/>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14:paraId="3CE66DE6" w14:textId="77777777" w:rsidR="00473AC4" w:rsidRDefault="00473AC4" w:rsidP="00473AC4">
      <w:pPr>
        <w:pStyle w:val="a5"/>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14:paraId="6F12E90B" w14:textId="77777777" w:rsidR="00473AC4" w:rsidRDefault="00473AC4" w:rsidP="00473AC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w:t>
      </w:r>
      <w:r w:rsidR="00E902B5">
        <w:rPr>
          <w:rStyle w:val="apple-converted-space"/>
          <w:rFonts w:ascii="Times New Roman" w:hAnsi="Times New Roman" w:cs="Times New Roman"/>
          <w:sz w:val="28"/>
          <w:szCs w:val="28"/>
          <w:shd w:val="clear" w:color="auto" w:fill="FFFFFF"/>
        </w:rPr>
        <w:t>ржание программы отражено в четырех</w:t>
      </w:r>
      <w:r>
        <w:rPr>
          <w:rStyle w:val="apple-converted-space"/>
          <w:rFonts w:ascii="Times New Roman" w:hAnsi="Times New Roman" w:cs="Times New Roman"/>
          <w:sz w:val="28"/>
          <w:szCs w:val="28"/>
          <w:shd w:val="clear" w:color="auto" w:fill="FFFFFF"/>
        </w:rPr>
        <w:t xml:space="preserve">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14:paraId="438338B1" w14:textId="77777777" w:rsidR="00473AC4" w:rsidRDefault="00473AC4" w:rsidP="00473AC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14:paraId="1C22B525" w14:textId="77777777" w:rsidR="00473AC4" w:rsidRDefault="00473AC4" w:rsidP="00473AC4">
      <w:pPr>
        <w:pStyle w:val="12"/>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14:paraId="7A8C13EB" w14:textId="77777777" w:rsidR="00473AC4" w:rsidRDefault="00473AC4" w:rsidP="00473AC4">
      <w:pPr>
        <w:pStyle w:val="12"/>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14:paraId="6AE52983" w14:textId="77777777" w:rsidR="00473AC4" w:rsidRDefault="00473AC4" w:rsidP="00473AC4">
      <w:pPr>
        <w:pStyle w:val="12"/>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14:paraId="74766C44" w14:textId="77777777" w:rsidR="00473AC4" w:rsidRDefault="00473AC4" w:rsidP="00473AC4">
      <w:pPr>
        <w:pStyle w:val="12"/>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14:paraId="7E245945" w14:textId="77777777" w:rsidR="00473AC4" w:rsidRDefault="00473AC4" w:rsidP="00473AC4">
      <w:pPr>
        <w:pStyle w:val="12"/>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14:paraId="5381B3E9" w14:textId="77777777" w:rsidR="00473AC4" w:rsidRDefault="00473AC4" w:rsidP="00473AC4">
      <w:pPr>
        <w:pStyle w:val="12"/>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14:paraId="31DFD7A0" w14:textId="77777777" w:rsidR="00473AC4" w:rsidRDefault="00473AC4" w:rsidP="00473AC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14:paraId="735FD0C4" w14:textId="77777777" w:rsidR="00473AC4" w:rsidRDefault="00473AC4" w:rsidP="00473AC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14:paraId="3DD8DF85" w14:textId="77777777" w:rsidR="00473AC4" w:rsidRDefault="00473AC4" w:rsidP="00473AC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lastRenderedPageBreak/>
        <w:t>Гимнастика</w:t>
      </w:r>
    </w:p>
    <w:p w14:paraId="4403D5F2" w14:textId="77777777" w:rsidR="00473AC4" w:rsidRDefault="00473AC4" w:rsidP="00473AC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14:paraId="62337C94" w14:textId="77777777" w:rsidR="00473AC4" w:rsidRDefault="00473AC4" w:rsidP="00473AC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14:paraId="6C3F2788" w14:textId="77777777" w:rsidR="00473AC4" w:rsidRDefault="00473AC4" w:rsidP="00473AC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14:paraId="4DDC9094" w14:textId="77777777" w:rsidR="00473AC4" w:rsidRDefault="00473AC4" w:rsidP="00473AC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коррегирующие и общеразвивающие упражнения</w:t>
      </w:r>
      <w:r>
        <w:rPr>
          <w:rFonts w:ascii="Times New Roman" w:hAnsi="Times New Roman" w:cs="Times New Roman"/>
          <w:bCs/>
          <w:color w:val="000000"/>
          <w:sz w:val="28"/>
          <w:szCs w:val="28"/>
        </w:rPr>
        <w:t>):</w:t>
      </w:r>
    </w:p>
    <w:p w14:paraId="21A3677E" w14:textId="77777777" w:rsidR="00473AC4" w:rsidRDefault="00473AC4" w:rsidP="00473AC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14:paraId="14C60B91" w14:textId="77777777" w:rsidR="00473AC4" w:rsidRDefault="00473AC4" w:rsidP="00473AC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14:paraId="0CB67566" w14:textId="77777777" w:rsidR="00473AC4" w:rsidRDefault="00473AC4" w:rsidP="00473AC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флажками; малыми обручами; малыми мячами; большим мячом; набивными мячами (вес 2 кг); упражнения на равновесие; лазанье и перелезание;</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14:paraId="4EC2749D" w14:textId="77777777" w:rsidR="00473AC4" w:rsidRDefault="00473AC4" w:rsidP="00473AC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14:paraId="15008B79" w14:textId="77777777" w:rsidR="00473AC4" w:rsidRDefault="00473AC4" w:rsidP="00473AC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14:paraId="50F34BAA" w14:textId="77777777" w:rsidR="00473AC4" w:rsidRDefault="00473AC4" w:rsidP="00473AC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14:paraId="20AAA721" w14:textId="77777777" w:rsidR="00473AC4" w:rsidRDefault="00473AC4" w:rsidP="00473AC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w:t>
      </w:r>
      <w:r>
        <w:rPr>
          <w:rFonts w:ascii="Times New Roman" w:hAnsi="Times New Roman" w:cs="Times New Roman"/>
          <w:color w:val="000000"/>
          <w:spacing w:val="6"/>
          <w:sz w:val="28"/>
          <w:szCs w:val="28"/>
        </w:rPr>
        <w:lastRenderedPageBreak/>
        <w:t xml:space="preserve">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14:paraId="4DDA65D1" w14:textId="77777777" w:rsidR="00473AC4" w:rsidRDefault="00473AC4" w:rsidP="00473AC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подлезание под </w:t>
      </w:r>
      <w:r>
        <w:rPr>
          <w:rFonts w:ascii="Times New Roman" w:hAnsi="Times New Roman" w:cs="Times New Roman"/>
          <w:color w:val="000000"/>
          <w:spacing w:val="-5"/>
          <w:sz w:val="28"/>
          <w:szCs w:val="28"/>
        </w:rPr>
        <w:t>сетку, обегание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14:paraId="4E80F20B" w14:textId="77777777" w:rsidR="00473AC4" w:rsidRDefault="00473AC4" w:rsidP="00473AC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14:paraId="43D27826" w14:textId="77777777" w:rsidR="00473AC4" w:rsidRDefault="00473AC4" w:rsidP="00473AC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w:t>
      </w:r>
      <w:r>
        <w:rPr>
          <w:rFonts w:ascii="Times New Roman" w:hAnsi="Times New Roman" w:cs="Times New Roman"/>
          <w:color w:val="000000"/>
          <w:spacing w:val="2"/>
          <w:sz w:val="28"/>
          <w:szCs w:val="28"/>
        </w:rPr>
        <w:lastRenderedPageBreak/>
        <w:t xml:space="preserve">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14:paraId="7C580FB6" w14:textId="77777777" w:rsidR="00473AC4" w:rsidRDefault="00473AC4" w:rsidP="00473AC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14:paraId="595FA503" w14:textId="77777777" w:rsidR="00473AC4" w:rsidRDefault="00473AC4" w:rsidP="00473AC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14:paraId="454A5382" w14:textId="77777777" w:rsidR="00473AC4" w:rsidRDefault="00473AC4" w:rsidP="00473AC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14:paraId="4F727FE3" w14:textId="77777777" w:rsidR="00473AC4" w:rsidRDefault="00473AC4" w:rsidP="00473AC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14:paraId="76A10340" w14:textId="77777777" w:rsidR="00473AC4" w:rsidRDefault="00473AC4" w:rsidP="00473AC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14:paraId="1A069BA6" w14:textId="77777777" w:rsidR="00473AC4" w:rsidRDefault="00473AC4" w:rsidP="00473AC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14:paraId="0A8DEA47" w14:textId="77777777" w:rsidR="00473AC4" w:rsidRDefault="00473AC4" w:rsidP="00473AC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РУЧНОЙ ТРУД</w:t>
      </w:r>
    </w:p>
    <w:p w14:paraId="01615766" w14:textId="77777777" w:rsidR="00473AC4" w:rsidRDefault="00473AC4" w:rsidP="00473AC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14:paraId="0E62A0FA"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14:paraId="78C63DC8" w14:textId="77777777" w:rsidR="00473AC4" w:rsidRDefault="00473AC4" w:rsidP="00473AC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14:paraId="683D1861" w14:textId="77777777" w:rsidR="00473AC4" w:rsidRDefault="00473AC4" w:rsidP="00473AC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 xml:space="preserve">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w:t>
      </w:r>
      <w:r>
        <w:rPr>
          <w:rFonts w:ascii="Times New Roman" w:hAnsi="Times New Roman" w:cs="Times New Roman"/>
          <w:sz w:val="28"/>
          <w:szCs w:val="28"/>
        </w:rPr>
        <w:lastRenderedPageBreak/>
        <w:t>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14:paraId="0ADD2712" w14:textId="77777777" w:rsidR="00473AC4" w:rsidRDefault="00473AC4" w:rsidP="00473AC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14:paraId="61308B3E"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14:paraId="1E5AC216"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14:paraId="1AD48370"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14:paraId="65C31110"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14:paraId="0772878E"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14:paraId="4FC705E9"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14:paraId="213AA5BF"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14:paraId="61F54BA7"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14:paraId="1A643982"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14:paraId="11FF0307"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7F23CC00"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14:paraId="1B561F80"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14:paraId="520342F2"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Коррекция интеллектуальных и физических недостатков с учетом их возрастных особенностей, которая предусматривает: </w:t>
      </w:r>
    </w:p>
    <w:p w14:paraId="622C28C3"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14:paraId="53249B6D"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14:paraId="3E6B9597" w14:textId="77777777" w:rsidR="00473AC4" w:rsidRDefault="00473AC4" w:rsidP="00473AC4">
      <w:pPr>
        <w:pStyle w:val="af0"/>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14:paraId="40569866" w14:textId="77777777" w:rsidR="00473AC4" w:rsidRDefault="00473AC4" w:rsidP="00473AC4">
      <w:pPr>
        <w:pStyle w:val="af0"/>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14:paraId="55215306" w14:textId="77777777" w:rsidR="00473AC4" w:rsidRDefault="00473AC4" w:rsidP="00473AC4">
      <w:pPr>
        <w:pStyle w:val="af0"/>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14:paraId="7A7B0270" w14:textId="77777777" w:rsidR="00473AC4" w:rsidRDefault="00473AC4" w:rsidP="00473AC4">
      <w:pPr>
        <w:pStyle w:val="af0"/>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14:paraId="5C198D27" w14:textId="77777777" w:rsidR="00473AC4" w:rsidRDefault="00473AC4" w:rsidP="00473AC4">
      <w:pPr>
        <w:pStyle w:val="af0"/>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14:paraId="5B4904C8" w14:textId="77777777" w:rsidR="00473AC4" w:rsidRDefault="00473AC4" w:rsidP="00473AC4">
      <w:pPr>
        <w:pStyle w:val="af0"/>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14:paraId="1B4950EA" w14:textId="77777777" w:rsidR="00473AC4" w:rsidRDefault="00473AC4" w:rsidP="00473AC4">
      <w:pPr>
        <w:pStyle w:val="af0"/>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14:paraId="66B1D5D5"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14:paraId="4F652864"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14:paraId="76CB6043"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14:paraId="7338E5AB" w14:textId="77777777" w:rsidR="00473AC4" w:rsidRDefault="00473AC4" w:rsidP="00473AC4">
      <w:pPr>
        <w:pStyle w:val="af0"/>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14:paraId="68CFD0B9" w14:textId="77777777" w:rsidR="00473AC4" w:rsidRDefault="00473AC4" w:rsidP="00473AC4">
      <w:pPr>
        <w:pStyle w:val="af0"/>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w:t>
      </w:r>
      <w:r>
        <w:rPr>
          <w:rFonts w:ascii="Times New Roman" w:hAnsi="Times New Roman"/>
          <w:sz w:val="28"/>
          <w:szCs w:val="28"/>
        </w:rPr>
        <w:lastRenderedPageBreak/>
        <w:t>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14:paraId="07872FF0" w14:textId="77777777" w:rsidR="00473AC4" w:rsidRDefault="00473AC4" w:rsidP="00473AC4">
      <w:pPr>
        <w:pStyle w:val="af0"/>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14:paraId="6846BEC9" w14:textId="77777777" w:rsidR="00473AC4" w:rsidRDefault="00473AC4" w:rsidP="00473AC4">
      <w:pPr>
        <w:pStyle w:val="af0"/>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14:paraId="7D12127D" w14:textId="77777777" w:rsidR="00473AC4" w:rsidRDefault="00473AC4" w:rsidP="00473AC4">
      <w:pPr>
        <w:pStyle w:val="af0"/>
        <w:spacing w:after="0" w:line="360" w:lineRule="auto"/>
        <w:ind w:left="0" w:firstLine="709"/>
        <w:jc w:val="both"/>
        <w:rPr>
          <w:rFonts w:ascii="Times New Roman" w:hAnsi="Times New Roman"/>
          <w:b/>
          <w:i/>
          <w:sz w:val="28"/>
          <w:szCs w:val="28"/>
        </w:rPr>
      </w:pPr>
      <w:r>
        <w:rPr>
          <w:rFonts w:ascii="Times New Roman" w:hAnsi="Times New Roman"/>
          <w:b/>
          <w:i/>
          <w:sz w:val="28"/>
          <w:szCs w:val="28"/>
        </w:rPr>
        <w:t>Сминание и скатывание бумаги</w:t>
      </w:r>
      <w:r>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14:paraId="395C2DB6"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14:paraId="205272F7" w14:textId="77777777" w:rsidR="00473AC4" w:rsidRDefault="00473AC4" w:rsidP="00473AC4">
      <w:pPr>
        <w:pStyle w:val="af0"/>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14:paraId="16112B06"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14:paraId="2BAC4EFC" w14:textId="77777777" w:rsidR="00473AC4" w:rsidRDefault="00473AC4" w:rsidP="00473AC4">
      <w:pPr>
        <w:pStyle w:val="af0"/>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14:paraId="0C5EF02B" w14:textId="77777777" w:rsidR="00473AC4" w:rsidRDefault="00473AC4" w:rsidP="00473AC4">
      <w:pPr>
        <w:pStyle w:val="af0"/>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14:paraId="31305433" w14:textId="77777777" w:rsidR="00473AC4" w:rsidRDefault="00473AC4" w:rsidP="00473AC4">
      <w:pPr>
        <w:pStyle w:val="af0"/>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14:paraId="261AF34F" w14:textId="77777777" w:rsidR="00473AC4" w:rsidRDefault="00473AC4" w:rsidP="00473AC4">
      <w:pPr>
        <w:pStyle w:val="af0"/>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14:paraId="72F4DBD0" w14:textId="77777777" w:rsidR="00473AC4" w:rsidRDefault="00473AC4" w:rsidP="00473AC4">
      <w:pPr>
        <w:pStyle w:val="af0"/>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14:paraId="36A1AAA8" w14:textId="77777777" w:rsidR="00473AC4" w:rsidRDefault="00473AC4" w:rsidP="00473AC4">
      <w:pPr>
        <w:pStyle w:val="af0"/>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14:paraId="731CBEAD"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b/>
          <w:i/>
          <w:sz w:val="28"/>
          <w:szCs w:val="28"/>
        </w:rPr>
        <w:lastRenderedPageBreak/>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14:paraId="30CBF646" w14:textId="77777777" w:rsidR="00473AC4" w:rsidRDefault="00473AC4" w:rsidP="00473AC4">
      <w:pPr>
        <w:pStyle w:val="af0"/>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14:paraId="1BB3A5FC" w14:textId="77777777" w:rsidR="00473AC4" w:rsidRDefault="00473AC4" w:rsidP="00473AC4">
      <w:pPr>
        <w:pStyle w:val="af0"/>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14:paraId="55F3841F" w14:textId="77777777" w:rsidR="00473AC4" w:rsidRDefault="00473AC4" w:rsidP="00473AC4">
      <w:pPr>
        <w:pStyle w:val="af0"/>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14:paraId="7A206F5A" w14:textId="77777777" w:rsidR="00473AC4" w:rsidRDefault="00473AC4" w:rsidP="00473AC4">
      <w:pPr>
        <w:pStyle w:val="af0"/>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14:paraId="495CC495"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14:paraId="06EE6FC2" w14:textId="77777777" w:rsidR="00473AC4" w:rsidRDefault="00473AC4" w:rsidP="00473AC4">
      <w:pPr>
        <w:pStyle w:val="af0"/>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14:paraId="044220F9" w14:textId="77777777" w:rsidR="00473AC4" w:rsidRDefault="00473AC4" w:rsidP="00473AC4">
      <w:pPr>
        <w:pStyle w:val="af0"/>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14:paraId="77F7AC79" w14:textId="77777777" w:rsidR="00473AC4" w:rsidRDefault="00473AC4" w:rsidP="00473AC4">
      <w:pPr>
        <w:pStyle w:val="af0"/>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14:paraId="73A08AC0"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14:paraId="70F7DE0F"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Способы обработки древесины ручными инструментами и приспособлениями (зачистка напильником, наждачной бумагой). </w:t>
      </w:r>
    </w:p>
    <w:p w14:paraId="700EDE75"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14:paraId="057915D5" w14:textId="77777777" w:rsidR="00473AC4" w:rsidRDefault="00473AC4" w:rsidP="00473AC4">
      <w:pPr>
        <w:pStyle w:val="af0"/>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14:paraId="11475271" w14:textId="77777777" w:rsidR="00473AC4" w:rsidRDefault="00473AC4" w:rsidP="00473AC4">
      <w:pPr>
        <w:pStyle w:val="af0"/>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14:paraId="78326628" w14:textId="77777777" w:rsidR="00473AC4" w:rsidRDefault="00473AC4" w:rsidP="00473AC4">
      <w:pPr>
        <w:pStyle w:val="af0"/>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14:paraId="4085F3B5" w14:textId="77777777" w:rsidR="00473AC4" w:rsidRDefault="00473AC4" w:rsidP="00473AC4">
      <w:pPr>
        <w:pStyle w:val="af0"/>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14:paraId="6DE3453C"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14:paraId="42E410DF"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14:paraId="42682170"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14:paraId="2FD7AB24" w14:textId="77777777" w:rsidR="00473AC4" w:rsidRDefault="00473AC4" w:rsidP="00473AC4">
      <w:pPr>
        <w:pStyle w:val="af0"/>
        <w:spacing w:after="0" w:line="36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14:paraId="7FCD5BAA" w14:textId="77777777" w:rsidR="00473AC4" w:rsidRDefault="00473AC4" w:rsidP="00473AC4">
      <w:pPr>
        <w:pStyle w:val="af0"/>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металлоконструктором</w:t>
      </w:r>
    </w:p>
    <w:p w14:paraId="044295ED"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металлоконструкторе. Изделия из металлоконструктора. На</w:t>
      </w:r>
      <w:r>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14:paraId="097E60AB" w14:textId="77777777" w:rsidR="00473AC4" w:rsidRDefault="00473AC4" w:rsidP="00473AC4">
      <w:pPr>
        <w:pStyle w:val="af0"/>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14:paraId="504F431B" w14:textId="77777777" w:rsidR="00473AC4" w:rsidRDefault="00473AC4" w:rsidP="00473AC4">
      <w:pPr>
        <w:pStyle w:val="af0"/>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14:paraId="0BCE4B7D" w14:textId="77777777" w:rsidR="00473AC4" w:rsidRDefault="00473AC4" w:rsidP="00473AC4">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14:paraId="0432A460" w14:textId="77777777" w:rsidR="00473AC4" w:rsidRPr="00901694" w:rsidRDefault="00473AC4" w:rsidP="00473AC4">
      <w:pPr>
        <w:pStyle w:val="af0"/>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
    <w:p w14:paraId="25D89F90" w14:textId="77777777" w:rsidR="00473AC4" w:rsidRDefault="00473AC4" w:rsidP="00473AC4">
      <w:pPr>
        <w:pStyle w:val="14TexstOSNOVA1012"/>
        <w:spacing w:before="120" w:line="240" w:lineRule="auto"/>
        <w:ind w:firstLine="567"/>
        <w:jc w:val="center"/>
        <w:rPr>
          <w:rFonts w:ascii="Times New Roman" w:hAnsi="Times New Roman" w:cs="Times New Roman"/>
          <w:b/>
          <w:color w:val="auto"/>
          <w:sz w:val="28"/>
          <w:szCs w:val="28"/>
        </w:rPr>
      </w:pPr>
    </w:p>
    <w:p w14:paraId="026E22FF" w14:textId="77777777" w:rsidR="004705B8" w:rsidRDefault="004705B8" w:rsidP="004705B8">
      <w:pPr>
        <w:spacing w:after="0" w:line="360" w:lineRule="auto"/>
        <w:jc w:val="center"/>
        <w:rPr>
          <w:rFonts w:ascii="Times New Roman" w:hAnsi="Times New Roman" w:cs="Times New Roman"/>
          <w:b/>
          <w:sz w:val="28"/>
          <w:szCs w:val="28"/>
        </w:rPr>
      </w:pPr>
      <w:r>
        <w:rPr>
          <w:rFonts w:ascii="Times New Roman" w:hAnsi="Times New Roman" w:cs="Times New Roman"/>
          <w:b/>
          <w:color w:val="000000"/>
          <w:sz w:val="28"/>
          <w:szCs w:val="28"/>
        </w:rPr>
        <w:t>ПРОГРАММЫ КОРРЕКЦИОННЫХ КУРСОВ</w:t>
      </w:r>
    </w:p>
    <w:p w14:paraId="56412F48" w14:textId="77777777" w:rsidR="004705B8" w:rsidRDefault="004705B8" w:rsidP="004705B8">
      <w:pPr>
        <w:pStyle w:val="Default"/>
        <w:spacing w:line="360" w:lineRule="auto"/>
        <w:ind w:firstLine="720"/>
        <w:jc w:val="center"/>
        <w:rPr>
          <w:b/>
          <w:color w:val="auto"/>
          <w:sz w:val="28"/>
          <w:szCs w:val="28"/>
        </w:rPr>
      </w:pPr>
      <w:r>
        <w:rPr>
          <w:b/>
          <w:color w:val="auto"/>
          <w:sz w:val="28"/>
          <w:szCs w:val="28"/>
        </w:rPr>
        <w:t>Психокоррекционные занятия</w:t>
      </w:r>
    </w:p>
    <w:p w14:paraId="1DBFC22A" w14:textId="77777777" w:rsidR="004705B8" w:rsidRDefault="004705B8" w:rsidP="004705B8">
      <w:pPr>
        <w:pStyle w:val="Default"/>
        <w:spacing w:line="360" w:lineRule="auto"/>
        <w:ind w:firstLine="720"/>
        <w:jc w:val="both"/>
        <w:rPr>
          <w:color w:val="auto"/>
          <w:sz w:val="28"/>
          <w:szCs w:val="28"/>
        </w:rPr>
      </w:pPr>
      <w:r>
        <w:rPr>
          <w:b/>
          <w:color w:val="auto"/>
          <w:sz w:val="28"/>
          <w:szCs w:val="28"/>
        </w:rPr>
        <w:t xml:space="preserve">Цель </w:t>
      </w:r>
      <w:r>
        <w:rPr>
          <w:color w:val="auto"/>
          <w:sz w:val="28"/>
          <w:szCs w:val="28"/>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14:paraId="60888A0A" w14:textId="77777777" w:rsidR="004705B8" w:rsidRDefault="004705B8" w:rsidP="004705B8">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14:paraId="71249817" w14:textId="77777777" w:rsidR="004705B8" w:rsidRDefault="004705B8" w:rsidP="004705B8">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14:paraId="23EBB13A" w14:textId="77777777" w:rsidR="004705B8" w:rsidRDefault="004705B8" w:rsidP="004705B8">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14:paraId="23FAD61D" w14:textId="77777777" w:rsidR="004705B8" w:rsidRDefault="004705B8" w:rsidP="004705B8">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14:paraId="68F4DA6B" w14:textId="77777777" w:rsidR="004705B8" w:rsidRDefault="004705B8" w:rsidP="004705B8">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14:paraId="146C2A71" w14:textId="77777777" w:rsidR="004705B8" w:rsidRDefault="004705B8" w:rsidP="004705B8">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14:paraId="14A4F64A" w14:textId="77777777" w:rsidR="004705B8" w:rsidRDefault="004705B8" w:rsidP="004705B8">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14:paraId="17892211" w14:textId="77777777" w:rsidR="004705B8" w:rsidRDefault="004705B8" w:rsidP="004705B8">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w:t>
      </w:r>
      <w:r>
        <w:rPr>
          <w:rFonts w:ascii="Times New Roman" w:hAnsi="Times New Roman" w:cs="Times New Roman"/>
          <w:sz w:val="28"/>
          <w:szCs w:val="28"/>
        </w:rPr>
        <w:lastRenderedPageBreak/>
        <w:t>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вого образа жизни у обучающихся с умственной отсталостью (интеллектуальными нарушениями).</w:t>
      </w:r>
    </w:p>
    <w:p w14:paraId="02ECADF6" w14:textId="77777777" w:rsidR="004705B8" w:rsidRDefault="004705B8" w:rsidP="004705B8">
      <w:pPr>
        <w:pStyle w:val="a7"/>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14:paraId="4CDA6A4B" w14:textId="77777777" w:rsidR="004705B8" w:rsidRDefault="004705B8" w:rsidP="004705B8">
      <w:pPr>
        <w:pStyle w:val="a7"/>
        <w:spacing w:before="0" w:after="0"/>
        <w:ind w:firstLine="720"/>
        <w:jc w:val="both"/>
        <w:rPr>
          <w:sz w:val="28"/>
          <w:szCs w:val="28"/>
        </w:rPr>
      </w:pPr>
      <w:r>
        <w:rPr>
          <w:sz w:val="28"/>
          <w:szCs w:val="28"/>
        </w:rPr>
        <w:t xml:space="preserve">упражнения на ориентировку в пространстве; </w:t>
      </w:r>
    </w:p>
    <w:p w14:paraId="722C945D" w14:textId="77777777" w:rsidR="004705B8" w:rsidRDefault="004705B8" w:rsidP="004705B8">
      <w:pPr>
        <w:pStyle w:val="a7"/>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14:paraId="3344B1D1" w14:textId="77777777" w:rsidR="004705B8" w:rsidRDefault="004705B8" w:rsidP="004705B8">
      <w:pPr>
        <w:pStyle w:val="a7"/>
        <w:spacing w:before="0" w:after="0"/>
        <w:ind w:firstLine="720"/>
        <w:jc w:val="both"/>
        <w:rPr>
          <w:sz w:val="28"/>
          <w:szCs w:val="28"/>
        </w:rPr>
      </w:pPr>
      <w:r>
        <w:rPr>
          <w:sz w:val="28"/>
          <w:szCs w:val="28"/>
        </w:rPr>
        <w:t xml:space="preserve">упражнения с детскими музыкальными инструментами; </w:t>
      </w:r>
    </w:p>
    <w:p w14:paraId="6D66667B" w14:textId="77777777" w:rsidR="004705B8" w:rsidRDefault="004705B8" w:rsidP="004705B8">
      <w:pPr>
        <w:pStyle w:val="a7"/>
        <w:spacing w:before="0" w:after="0"/>
        <w:ind w:firstLine="720"/>
        <w:jc w:val="both"/>
        <w:rPr>
          <w:sz w:val="28"/>
          <w:szCs w:val="28"/>
        </w:rPr>
      </w:pPr>
      <w:r>
        <w:rPr>
          <w:sz w:val="28"/>
          <w:szCs w:val="28"/>
        </w:rPr>
        <w:t xml:space="preserve">игры под музыку; </w:t>
      </w:r>
    </w:p>
    <w:p w14:paraId="0C76686F" w14:textId="77777777" w:rsidR="004705B8" w:rsidRDefault="004705B8" w:rsidP="004705B8">
      <w:pPr>
        <w:pStyle w:val="a7"/>
        <w:spacing w:before="0" w:after="0"/>
        <w:ind w:firstLine="720"/>
        <w:jc w:val="both"/>
        <w:rPr>
          <w:b/>
          <w:sz w:val="28"/>
          <w:szCs w:val="28"/>
        </w:rPr>
      </w:pPr>
      <w:r>
        <w:rPr>
          <w:sz w:val="28"/>
          <w:szCs w:val="28"/>
        </w:rPr>
        <w:t>танцевальные упражнения.</w:t>
      </w:r>
    </w:p>
    <w:p w14:paraId="35912598" w14:textId="77777777" w:rsidR="004705B8" w:rsidRDefault="004705B8" w:rsidP="004705B8">
      <w:pPr>
        <w:spacing w:before="120" w:after="0" w:line="360" w:lineRule="auto"/>
        <w:ind w:firstLine="709"/>
        <w:jc w:val="center"/>
        <w:rPr>
          <w:rFonts w:ascii="Times New Roman" w:hAnsi="Times New Roman" w:cs="Times New Roman"/>
          <w:b/>
          <w:sz w:val="28"/>
          <w:szCs w:val="28"/>
        </w:rPr>
      </w:pPr>
    </w:p>
    <w:p w14:paraId="1C5C05B2" w14:textId="77777777" w:rsidR="004705B8" w:rsidRDefault="004705B8" w:rsidP="004705B8">
      <w:pPr>
        <w:spacing w:before="120"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14:paraId="11535077" w14:textId="77777777" w:rsidR="004705B8" w:rsidRDefault="004705B8" w:rsidP="004705B8">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духовно-нравственного развития призвана направлять образо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sz w:val="28"/>
          <w:szCs w:val="28"/>
        </w:rPr>
        <w:softHyphen/>
        <w:t>рушениями) в духе любви к Ро</w:t>
      </w:r>
      <w:r>
        <w:rPr>
          <w:rFonts w:ascii="Times New Roman" w:hAnsi="Times New Roman" w:cs="Times New Roman"/>
          <w:sz w:val="28"/>
          <w:szCs w:val="28"/>
        </w:rPr>
        <w:softHyphen/>
        <w:t>ди</w:t>
      </w:r>
      <w:r>
        <w:rPr>
          <w:rFonts w:ascii="Times New Roman" w:hAnsi="Times New Roman" w:cs="Times New Roman"/>
          <w:sz w:val="28"/>
          <w:szCs w:val="28"/>
        </w:rPr>
        <w:softHyphen/>
        <w:t>не, уважения к культурно-историческому наследию сво</w:t>
      </w:r>
      <w:r>
        <w:rPr>
          <w:rFonts w:ascii="Times New Roman" w:hAnsi="Times New Roman" w:cs="Times New Roman"/>
          <w:sz w:val="28"/>
          <w:szCs w:val="28"/>
        </w:rPr>
        <w:softHyphen/>
        <w:t>его народа и своей страны, на фор</w:t>
      </w:r>
      <w:r>
        <w:rPr>
          <w:rFonts w:ascii="Times New Roman" w:hAnsi="Times New Roman" w:cs="Times New Roman"/>
          <w:sz w:val="28"/>
          <w:szCs w:val="28"/>
        </w:rPr>
        <w:softHyphen/>
        <w:t>ми</w:t>
      </w:r>
      <w:r>
        <w:rPr>
          <w:rFonts w:ascii="Times New Roman" w:hAnsi="Times New Roman" w:cs="Times New Roman"/>
          <w:sz w:val="28"/>
          <w:szCs w:val="28"/>
        </w:rPr>
        <w:softHyphen/>
        <w:t xml:space="preserve">рование основ социально ответственного поведения. </w:t>
      </w:r>
    </w:p>
    <w:p w14:paraId="44428DB1"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14:paraId="48429C70"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духовно-нравственного развития и воспитания обучающихся является со</w:t>
      </w:r>
      <w:r>
        <w:rPr>
          <w:rFonts w:ascii="Times New Roman" w:hAnsi="Times New Roman" w:cs="Times New Roman"/>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14:paraId="3E78460F"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b/>
          <w:iCs/>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sz w:val="28"/>
          <w:szCs w:val="28"/>
        </w:rPr>
        <w:t xml:space="preserve">в области формирования </w:t>
      </w:r>
      <w:r>
        <w:rPr>
          <w:rFonts w:ascii="Times New Roman" w:hAnsi="Times New Roman" w:cs="Times New Roman"/>
          <w:b/>
          <w:i/>
          <w:iCs/>
          <w:sz w:val="28"/>
          <w:szCs w:val="28"/>
        </w:rPr>
        <w:t xml:space="preserve">личностной культуры </w:t>
      </w:r>
      <w:r>
        <w:rPr>
          <w:rFonts w:ascii="Times New Roman" w:hAnsi="Times New Roman" w:cs="Times New Roman"/>
          <w:iCs/>
          <w:sz w:val="28"/>
          <w:szCs w:val="28"/>
        </w:rPr>
        <w:t>―</w:t>
      </w:r>
    </w:p>
    <w:p w14:paraId="27249155" w14:textId="77777777" w:rsidR="004705B8" w:rsidRDefault="004705B8" w:rsidP="004705B8">
      <w:pPr>
        <w:widowControl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iCs/>
          <w:sz w:val="28"/>
          <w:szCs w:val="28"/>
        </w:rPr>
        <w:t xml:space="preserve">1 класс- </w:t>
      </w:r>
      <w:r>
        <w:rPr>
          <w:rFonts w:ascii="Times New Roman" w:hAnsi="Times New Roman" w:cs="Times New Roman"/>
          <w:b/>
          <w:iCs/>
          <w:sz w:val="28"/>
          <w:szCs w:val="28"/>
          <w:lang w:val="en-US"/>
        </w:rPr>
        <w:t>IV</w:t>
      </w:r>
      <w:r>
        <w:rPr>
          <w:rFonts w:ascii="Times New Roman" w:hAnsi="Times New Roman" w:cs="Times New Roman"/>
          <w:b/>
          <w:iCs/>
          <w:sz w:val="28"/>
          <w:szCs w:val="28"/>
        </w:rPr>
        <w:t xml:space="preserve"> классы</w:t>
      </w:r>
      <w:r>
        <w:rPr>
          <w:rFonts w:ascii="Times New Roman" w:hAnsi="Times New Roman" w:cs="Times New Roman"/>
          <w:b/>
          <w:i/>
          <w:iCs/>
          <w:sz w:val="28"/>
          <w:szCs w:val="28"/>
        </w:rPr>
        <w:t>:</w:t>
      </w:r>
    </w:p>
    <w:p w14:paraId="40E8223A" w14:textId="77777777" w:rsidR="004705B8" w:rsidRDefault="004705B8" w:rsidP="004705B8">
      <w:pPr>
        <w:widowControl w:val="0"/>
        <w:tabs>
          <w:tab w:val="left" w:pos="108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sz w:val="28"/>
          <w:szCs w:val="28"/>
        </w:rPr>
        <w:t>-</w:t>
      </w:r>
      <w:r>
        <w:rPr>
          <w:rFonts w:ascii="Times New Roman" w:hAnsi="Times New Roman" w:cs="Times New Roman"/>
          <w:sz w:val="28"/>
          <w:szCs w:val="28"/>
        </w:rPr>
        <w:t xml:space="preserve">продуктивной, социально ориентированной деятельности на основе нравственных установок и моральных норм;  </w:t>
      </w:r>
    </w:p>
    <w:p w14:paraId="2475D554" w14:textId="77777777" w:rsidR="004705B8" w:rsidRDefault="004705B8" w:rsidP="004705B8">
      <w:pPr>
        <w:widowControl w:val="0"/>
        <w:tabs>
          <w:tab w:val="left" w:pos="1080"/>
          <w:tab w:val="left" w:pos="144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14:paraId="5785AB37" w14:textId="77777777" w:rsidR="004705B8" w:rsidRDefault="004705B8" w:rsidP="004705B8">
      <w:pPr>
        <w:widowControl w:val="0"/>
        <w:tabs>
          <w:tab w:val="left" w:pos="1080"/>
          <w:tab w:val="left" w:pos="144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первоначальных представлений о некоторых общечеловеческих (базовых) ценностях;</w:t>
      </w:r>
    </w:p>
    <w:p w14:paraId="3E06438F" w14:textId="77777777" w:rsidR="004705B8" w:rsidRDefault="004705B8" w:rsidP="004705B8">
      <w:pPr>
        <w:widowControl w:val="0"/>
        <w:tabs>
          <w:tab w:val="left" w:pos="720"/>
          <w:tab w:val="left" w:pos="1080"/>
          <w:tab w:val="left" w:pos="144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развитие трудолюбия, способности к преодолению трудностей, настойчивости в достижении результата. </w:t>
      </w:r>
    </w:p>
    <w:p w14:paraId="115A91FB" w14:textId="77777777" w:rsidR="004705B8" w:rsidRDefault="004705B8" w:rsidP="004705B8">
      <w:pPr>
        <w:widowControl w:val="0"/>
        <w:overflowPunct w:val="0"/>
        <w:autoSpaceDE w:val="0"/>
        <w:spacing w:after="0" w:line="360" w:lineRule="auto"/>
        <w:ind w:firstLine="364"/>
        <w:jc w:val="center"/>
        <w:rPr>
          <w:rFonts w:ascii="Times New Roman" w:hAnsi="Times New Roman" w:cs="Times New Roman"/>
          <w:b/>
          <w:iCs/>
          <w:sz w:val="28"/>
          <w:szCs w:val="28"/>
        </w:rPr>
      </w:pPr>
      <w:r>
        <w:rPr>
          <w:rFonts w:ascii="Times New Roman" w:hAnsi="Times New Roman" w:cs="Times New Roman"/>
          <w:iCs/>
          <w:sz w:val="28"/>
          <w:szCs w:val="28"/>
        </w:rPr>
        <w:t>В области формирования</w:t>
      </w:r>
      <w:r>
        <w:rPr>
          <w:rFonts w:ascii="Times New Roman" w:hAnsi="Times New Roman" w:cs="Times New Roman"/>
          <w:b/>
          <w:i/>
          <w:iCs/>
          <w:sz w:val="28"/>
          <w:szCs w:val="28"/>
        </w:rPr>
        <w:t xml:space="preserve"> социальной культуры </w:t>
      </w:r>
      <w:r>
        <w:rPr>
          <w:rFonts w:ascii="Times New Roman" w:hAnsi="Times New Roman" w:cs="Times New Roman"/>
          <w:iCs/>
          <w:sz w:val="28"/>
          <w:szCs w:val="28"/>
        </w:rPr>
        <w:t>―</w:t>
      </w:r>
    </w:p>
    <w:p w14:paraId="5A9EF32B" w14:textId="77777777" w:rsidR="004705B8" w:rsidRDefault="004705B8" w:rsidP="004705B8">
      <w:pPr>
        <w:widowControl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iCs/>
          <w:sz w:val="28"/>
          <w:szCs w:val="28"/>
        </w:rPr>
        <w:t>1 класс- 4 классы:</w:t>
      </w:r>
    </w:p>
    <w:p w14:paraId="1EE3A02D" w14:textId="77777777" w:rsidR="004705B8" w:rsidRDefault="004705B8" w:rsidP="004705B8">
      <w:pPr>
        <w:widowControl w:val="0"/>
        <w:tabs>
          <w:tab w:val="left" w:pos="108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воспитание положительного отношения к своему национальному языку и культуре; </w:t>
      </w:r>
    </w:p>
    <w:p w14:paraId="1D8492E0" w14:textId="77777777" w:rsidR="004705B8" w:rsidRDefault="004705B8" w:rsidP="004705B8">
      <w:pPr>
        <w:widowControl w:val="0"/>
        <w:tabs>
          <w:tab w:val="left" w:pos="108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чувства причастности к коллективным делам; </w:t>
      </w:r>
    </w:p>
    <w:p w14:paraId="02035B85" w14:textId="77777777" w:rsidR="004705B8" w:rsidRDefault="004705B8" w:rsidP="004705B8">
      <w:pPr>
        <w:widowControl w:val="0"/>
        <w:tabs>
          <w:tab w:val="left" w:pos="108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14:paraId="55DA9D03" w14:textId="77777777" w:rsidR="004705B8" w:rsidRDefault="004705B8" w:rsidP="004705B8">
      <w:pPr>
        <w:widowControl w:val="0"/>
        <w:tabs>
          <w:tab w:val="left" w:pos="108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14:paraId="3EC64F90" w14:textId="77777777" w:rsidR="004705B8" w:rsidRDefault="004705B8" w:rsidP="004705B8">
      <w:pPr>
        <w:widowControl w:val="0"/>
        <w:tabs>
          <w:tab w:val="left" w:pos="10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14:paraId="58E71F21" w14:textId="77777777" w:rsidR="004705B8" w:rsidRDefault="004705B8" w:rsidP="004705B8">
      <w:pPr>
        <w:widowControl w:val="0"/>
        <w:overflowPunct w:val="0"/>
        <w:autoSpaceDE w:val="0"/>
        <w:spacing w:after="0" w:line="360" w:lineRule="auto"/>
        <w:ind w:firstLine="709"/>
        <w:jc w:val="center"/>
        <w:rPr>
          <w:rFonts w:ascii="Times New Roman" w:hAnsi="Times New Roman" w:cs="Times New Roman"/>
          <w:b/>
          <w:iCs/>
          <w:sz w:val="28"/>
          <w:szCs w:val="28"/>
        </w:rPr>
      </w:pPr>
      <w:r w:rsidRPr="00AA6B7D">
        <w:rPr>
          <w:rFonts w:ascii="Times New Roman" w:hAnsi="Times New Roman" w:cs="Times New Roman"/>
          <w:iCs/>
          <w:sz w:val="28"/>
          <w:szCs w:val="28"/>
        </w:rPr>
        <w:t>В области формирования</w:t>
      </w:r>
      <w:r w:rsidRPr="00AA6B7D">
        <w:rPr>
          <w:rFonts w:ascii="Times New Roman" w:hAnsi="Times New Roman" w:cs="Times New Roman"/>
          <w:b/>
          <w:i/>
          <w:iCs/>
          <w:sz w:val="28"/>
          <w:szCs w:val="28"/>
        </w:rPr>
        <w:t xml:space="preserve"> семейной</w:t>
      </w:r>
      <w:r>
        <w:rPr>
          <w:rFonts w:ascii="Times New Roman" w:hAnsi="Times New Roman" w:cs="Times New Roman"/>
          <w:b/>
          <w:i/>
          <w:iCs/>
          <w:sz w:val="28"/>
          <w:szCs w:val="28"/>
        </w:rPr>
        <w:t xml:space="preserve"> культуры </w:t>
      </w:r>
      <w:r>
        <w:rPr>
          <w:rFonts w:ascii="Times New Roman" w:hAnsi="Times New Roman" w:cs="Times New Roman"/>
          <w:iCs/>
          <w:sz w:val="28"/>
          <w:szCs w:val="28"/>
        </w:rPr>
        <w:t>―</w:t>
      </w:r>
    </w:p>
    <w:p w14:paraId="35A20A55" w14:textId="77777777" w:rsidR="004705B8" w:rsidRDefault="004705B8" w:rsidP="004705B8">
      <w:pPr>
        <w:widowControl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iCs/>
          <w:sz w:val="28"/>
          <w:szCs w:val="28"/>
        </w:rPr>
        <w:t>(1</w:t>
      </w:r>
      <w:r>
        <w:rPr>
          <w:rFonts w:ascii="Times New Roman" w:hAnsi="Times New Roman" w:cs="Times New Roman"/>
          <w:b/>
          <w:iCs/>
          <w:sz w:val="28"/>
          <w:szCs w:val="28"/>
          <w:vertAlign w:val="superscript"/>
          <w:lang w:val="en-US"/>
        </w:rPr>
        <w:t>I</w:t>
      </w:r>
      <w:r>
        <w:rPr>
          <w:rFonts w:ascii="Times New Roman" w:hAnsi="Times New Roman" w:cs="Times New Roman"/>
          <w:b/>
          <w:iCs/>
          <w:sz w:val="28"/>
          <w:szCs w:val="28"/>
        </w:rPr>
        <w:t>) 1 класс- 4 классы:</w:t>
      </w:r>
    </w:p>
    <w:p w14:paraId="24733473"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уважительного отношения к родителям, осознанного, заботливого отношения к старшим и младшим;</w:t>
      </w:r>
    </w:p>
    <w:p w14:paraId="72AFE3E2"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формирование положительного отношения к семейным традициям и устоям. </w:t>
      </w:r>
    </w:p>
    <w:p w14:paraId="60C65993" w14:textId="77777777" w:rsidR="004705B8" w:rsidRDefault="004705B8" w:rsidP="004705B8">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духовно-нравственного развития</w:t>
      </w:r>
    </w:p>
    <w:p w14:paraId="34673BA3" w14:textId="77777777" w:rsidR="004705B8" w:rsidRDefault="004705B8" w:rsidP="004705B8">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обучающихся с умственной отсталостью </w:t>
      </w:r>
      <w:r>
        <w:rPr>
          <w:rFonts w:ascii="Times New Roman" w:hAnsi="Times New Roman" w:cs="Times New Roman"/>
          <w:b/>
          <w:sz w:val="28"/>
          <w:szCs w:val="28"/>
        </w:rPr>
        <w:t>(интеллектуальными нарушениями)</w:t>
      </w:r>
    </w:p>
    <w:p w14:paraId="7767B0E1"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задачи духовно-нравственного развития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х</w:t>
      </w:r>
      <w:r>
        <w:rPr>
          <w:rFonts w:ascii="Times New Roman" w:hAnsi="Times New Roman" w:cs="Times New Roman"/>
          <w:sz w:val="28"/>
          <w:szCs w:val="28"/>
        </w:rPr>
        <w:softHyphen/>
        <w:t xml:space="preserve">ся с легкой </w:t>
      </w:r>
      <w:r>
        <w:rPr>
          <w:rFonts w:ascii="Times New Roman" w:hAnsi="Times New Roman" w:cs="Times New Roman"/>
          <w:sz w:val="28"/>
          <w:szCs w:val="28"/>
        </w:rPr>
        <w:lastRenderedPageBreak/>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sz w:val="28"/>
          <w:szCs w:val="28"/>
        </w:rPr>
        <w:softHyphen/>
        <w:t>занным с другими, раскрывает одну из существенных сторон духовно-нравственного развития личности гражданина России.</w:t>
      </w:r>
    </w:p>
    <w:p w14:paraId="5FF9B1AE"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14:paraId="0922497D"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духовно-нравственного развития обучающихся осуществляется по следующим направлениям:</w:t>
      </w:r>
    </w:p>
    <w:p w14:paraId="0369FBC2" w14:textId="77777777" w:rsidR="004705B8" w:rsidRDefault="004705B8" w:rsidP="004705B8">
      <w:pPr>
        <w:widowControl w:val="0"/>
        <w:tabs>
          <w:tab w:val="left" w:pos="180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воспитание гражданственности, патриотизма, уважения к правам, свободам и обязанностям человека. </w:t>
      </w:r>
    </w:p>
    <w:p w14:paraId="13EBEF8F" w14:textId="77777777" w:rsidR="004705B8" w:rsidRDefault="004705B8" w:rsidP="004705B8">
      <w:pPr>
        <w:widowControl w:val="0"/>
        <w:tabs>
          <w:tab w:val="left" w:pos="180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воспитание нравственных чувств, этического сознания и духовно-нравственного поведения. </w:t>
      </w:r>
    </w:p>
    <w:p w14:paraId="5D520F9F" w14:textId="77777777" w:rsidR="004705B8" w:rsidRDefault="004705B8" w:rsidP="004705B8">
      <w:pPr>
        <w:widowControl w:val="0"/>
        <w:tabs>
          <w:tab w:val="left" w:pos="180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воспитание трудолюбия, творческого отношения к учению, труду, жизни.</w:t>
      </w:r>
    </w:p>
    <w:p w14:paraId="302E3C53" w14:textId="77777777" w:rsidR="004705B8" w:rsidRDefault="004705B8" w:rsidP="004705B8">
      <w:pPr>
        <w:widowControl w:val="0"/>
        <w:tabs>
          <w:tab w:val="left" w:pos="180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14:paraId="78CD15C3"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14:paraId="6EC8E355"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основе реализации программы духовно-нравственного развития положен </w:t>
      </w:r>
      <w:r>
        <w:rPr>
          <w:rFonts w:ascii="Times New Roman" w:hAnsi="Times New Roman" w:cs="Times New Roman"/>
          <w:b/>
          <w:sz w:val="28"/>
          <w:szCs w:val="28"/>
        </w:rPr>
        <w:t>п</w:t>
      </w:r>
      <w:r>
        <w:rPr>
          <w:rFonts w:ascii="Times New Roman" w:hAnsi="Times New Roman" w:cs="Times New Roman"/>
          <w:b/>
          <w:bCs/>
          <w:sz w:val="28"/>
          <w:szCs w:val="28"/>
        </w:rPr>
        <w:t xml:space="preserve">ринцип системно-деятельностной организации воспитания. </w:t>
      </w:r>
      <w:r>
        <w:rPr>
          <w:rFonts w:ascii="Times New Roman" w:hAnsi="Times New Roman" w:cs="Times New Roman"/>
          <w:bCs/>
          <w:sz w:val="28"/>
          <w:szCs w:val="28"/>
        </w:rPr>
        <w:t>Он пред</w:t>
      </w:r>
      <w:r>
        <w:rPr>
          <w:rFonts w:ascii="Times New Roman" w:hAnsi="Times New Roman" w:cs="Times New Roman"/>
          <w:bCs/>
          <w:sz w:val="28"/>
          <w:szCs w:val="28"/>
        </w:rPr>
        <w:softHyphen/>
        <w:t>полагает, что в</w:t>
      </w:r>
      <w:r>
        <w:rPr>
          <w:rFonts w:ascii="Times New Roman" w:hAnsi="Times New Roman" w:cs="Times New Roman"/>
          <w:sz w:val="28"/>
          <w:szCs w:val="28"/>
        </w:rPr>
        <w:t>оспитание, направленное на духовно-нравственное</w:t>
      </w:r>
      <w:r>
        <w:rPr>
          <w:rFonts w:ascii="Times New Roman" w:hAnsi="Times New Roman" w:cs="Times New Roman"/>
          <w:b/>
          <w:bCs/>
          <w:sz w:val="28"/>
          <w:szCs w:val="28"/>
        </w:rPr>
        <w:t xml:space="preserve"> </w:t>
      </w:r>
      <w:r>
        <w:rPr>
          <w:rFonts w:ascii="Times New Roman" w:hAnsi="Times New Roman" w:cs="Times New Roman"/>
          <w:sz w:val="28"/>
          <w:szCs w:val="28"/>
        </w:rPr>
        <w:t>развитие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sz w:val="28"/>
          <w:szCs w:val="28"/>
        </w:rPr>
        <w:softHyphen/>
        <w:t xml:space="preserve">ганизацию учебной, внеучебной, общественно значимой деятельности школьников. </w:t>
      </w:r>
    </w:p>
    <w:p w14:paraId="2BC619B5"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различных видов деятельности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r>
      <w:r>
        <w:rPr>
          <w:rFonts w:ascii="Times New Roman" w:hAnsi="Times New Roman" w:cs="Times New Roman"/>
          <w:sz w:val="28"/>
          <w:szCs w:val="28"/>
        </w:rPr>
        <w:lastRenderedPageBreak/>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sz w:val="28"/>
          <w:szCs w:val="28"/>
        </w:rPr>
        <w:softHyphen/>
        <w:t>ми</w:t>
      </w:r>
      <w:r>
        <w:rPr>
          <w:rFonts w:ascii="Times New Roman" w:hAnsi="Times New Roman" w:cs="Times New Roman"/>
          <w:sz w:val="28"/>
          <w:szCs w:val="28"/>
        </w:rPr>
        <w:softHyphen/>
        <w:t>рование за</w:t>
      </w:r>
      <w:r>
        <w:rPr>
          <w:rFonts w:ascii="Times New Roman" w:hAnsi="Times New Roman" w:cs="Times New Roman"/>
          <w:sz w:val="28"/>
          <w:szCs w:val="28"/>
        </w:rPr>
        <w:softHyphen/>
        <w:t>ло</w:t>
      </w:r>
      <w:r>
        <w:rPr>
          <w:rFonts w:ascii="Times New Roman" w:hAnsi="Times New Roman" w:cs="Times New Roman"/>
          <w:sz w:val="28"/>
          <w:szCs w:val="28"/>
        </w:rPr>
        <w:softHyphen/>
        <w:t>жен</w:t>
      </w:r>
      <w:r>
        <w:rPr>
          <w:rFonts w:ascii="Times New Roman" w:hAnsi="Times New Roman" w:cs="Times New Roman"/>
          <w:sz w:val="28"/>
          <w:szCs w:val="28"/>
        </w:rPr>
        <w:softHyphen/>
        <w:t>ных в программе духовно-нравственного развития общественных иде</w:t>
      </w:r>
      <w:r>
        <w:rPr>
          <w:rFonts w:ascii="Times New Roman" w:hAnsi="Times New Roman" w:cs="Times New Roman"/>
          <w:sz w:val="28"/>
          <w:szCs w:val="28"/>
        </w:rPr>
        <w:softHyphen/>
        <w:t>а</w:t>
      </w:r>
      <w:r>
        <w:rPr>
          <w:rFonts w:ascii="Times New Roman" w:hAnsi="Times New Roman" w:cs="Times New Roman"/>
          <w:sz w:val="28"/>
          <w:szCs w:val="28"/>
        </w:rPr>
        <w:softHyphen/>
        <w:t>лов и це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w:t>
      </w:r>
    </w:p>
    <w:p w14:paraId="69D508E5"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обучающихся с умственной отсталостью (интеллектуальными нарушениями) сло</w:t>
      </w:r>
      <w:r>
        <w:rPr>
          <w:rFonts w:ascii="Times New Roman" w:hAnsi="Times New Roman" w:cs="Times New Roman"/>
          <w:sz w:val="28"/>
          <w:szCs w:val="28"/>
        </w:rPr>
        <w:softHyphen/>
        <w:t>ва учителя, поступки, ценности и оценки имеют нравственное значение, учащиеся ис</w:t>
      </w:r>
      <w:r>
        <w:rPr>
          <w:rFonts w:ascii="Times New Roman" w:hAnsi="Times New Roman" w:cs="Times New Roman"/>
          <w:sz w:val="28"/>
          <w:szCs w:val="28"/>
        </w:rPr>
        <w:softHyphen/>
        <w:t>пы</w:t>
      </w:r>
      <w:r>
        <w:rPr>
          <w:rFonts w:ascii="Times New Roman" w:hAnsi="Times New Roman" w:cs="Times New Roman"/>
          <w:sz w:val="28"/>
          <w:szCs w:val="28"/>
        </w:rPr>
        <w:softHyphen/>
        <w:t>тывают большое доверие к учителю. Именно педагог не только словами, но и всем сво</w:t>
      </w:r>
      <w:r>
        <w:rPr>
          <w:rFonts w:ascii="Times New Roman" w:hAnsi="Times New Roman" w:cs="Times New Roman"/>
          <w:sz w:val="28"/>
          <w:szCs w:val="28"/>
        </w:rPr>
        <w:softHyphen/>
        <w:t>им поведением, своей личностью формирует устойчивые представления ребёнка о спра</w:t>
      </w:r>
      <w:r>
        <w:rPr>
          <w:rFonts w:ascii="Times New Roman" w:hAnsi="Times New Roman" w:cs="Times New Roman"/>
          <w:sz w:val="28"/>
          <w:szCs w:val="28"/>
        </w:rPr>
        <w:softHyphen/>
        <w:t>ве</w:t>
      </w:r>
      <w:r>
        <w:rPr>
          <w:rFonts w:ascii="Times New Roman" w:hAnsi="Times New Roman" w:cs="Times New Roman"/>
          <w:sz w:val="28"/>
          <w:szCs w:val="28"/>
        </w:rPr>
        <w:softHyphen/>
        <w:t>д</w:t>
      </w:r>
      <w:r>
        <w:rPr>
          <w:rFonts w:ascii="Times New Roman" w:hAnsi="Times New Roman" w:cs="Times New Roman"/>
          <w:sz w:val="28"/>
          <w:szCs w:val="28"/>
        </w:rPr>
        <w:softHyphen/>
        <w:t>ли</w:t>
      </w:r>
      <w:r>
        <w:rPr>
          <w:rFonts w:ascii="Times New Roman" w:hAnsi="Times New Roman" w:cs="Times New Roman"/>
          <w:sz w:val="28"/>
          <w:szCs w:val="28"/>
        </w:rPr>
        <w:softHyphen/>
        <w:t>вости, человечности, нравственности, об отношениях между людьми. Характер отно</w:t>
      </w:r>
      <w:r>
        <w:rPr>
          <w:rFonts w:ascii="Times New Roman" w:hAnsi="Times New Roman" w:cs="Times New Roman"/>
          <w:sz w:val="28"/>
          <w:szCs w:val="28"/>
        </w:rPr>
        <w:softHyphen/>
        <w:t>ше</w:t>
      </w:r>
      <w:r>
        <w:rPr>
          <w:rFonts w:ascii="Times New Roman" w:hAnsi="Times New Roman" w:cs="Times New Roman"/>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sz w:val="28"/>
          <w:szCs w:val="28"/>
        </w:rPr>
        <w:softHyphen/>
        <w:t>вития детей.</w:t>
      </w:r>
    </w:p>
    <w:p w14:paraId="2CC338B9"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Родители (законные представители), так же как и педагог, подают ребён</w:t>
      </w:r>
      <w:r>
        <w:rPr>
          <w:rFonts w:ascii="Times New Roman" w:hAnsi="Times New Roman" w:cs="Times New Roman"/>
          <w:sz w:val="28"/>
          <w:szCs w:val="28"/>
        </w:rPr>
        <w:softHyphen/>
        <w:t>ку первый при</w:t>
      </w:r>
      <w:r>
        <w:rPr>
          <w:rFonts w:ascii="Times New Roman" w:hAnsi="Times New Roman" w:cs="Times New Roman"/>
          <w:sz w:val="28"/>
          <w:szCs w:val="28"/>
        </w:rPr>
        <w:softHyphen/>
        <w:t>мер нравственности. Пример окружающих имеет огромное зна</w:t>
      </w:r>
      <w:r>
        <w:rPr>
          <w:rFonts w:ascii="Times New Roman" w:hAnsi="Times New Roman" w:cs="Times New Roman"/>
          <w:sz w:val="28"/>
          <w:szCs w:val="28"/>
        </w:rPr>
        <w:softHyphen/>
        <w:t>чение в нравственном ра</w:t>
      </w:r>
      <w:r>
        <w:rPr>
          <w:rFonts w:ascii="Times New Roman" w:hAnsi="Times New Roman" w:cs="Times New Roman"/>
          <w:sz w:val="28"/>
          <w:szCs w:val="28"/>
        </w:rPr>
        <w:softHyphen/>
        <w:t>звитии личности обучающегося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ниями).</w:t>
      </w:r>
    </w:p>
    <w:p w14:paraId="5863CA87"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Наполнение всего уклада жизни обучающихся обеспечивается также мно</w:t>
      </w:r>
      <w:r>
        <w:rPr>
          <w:rFonts w:ascii="Times New Roman" w:hAnsi="Times New Roman" w:cs="Times New Roman"/>
          <w:sz w:val="28"/>
          <w:szCs w:val="28"/>
        </w:rPr>
        <w:softHyphen/>
        <w:t>же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вом при</w:t>
      </w:r>
      <w:r>
        <w:rPr>
          <w:rFonts w:ascii="Times New Roman" w:hAnsi="Times New Roman" w:cs="Times New Roman"/>
          <w:sz w:val="28"/>
          <w:szCs w:val="28"/>
        </w:rPr>
        <w:softHyphen/>
        <w:t>меров духовно-нравственного поведения, которые широко пред</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в</w:t>
      </w:r>
      <w:r>
        <w:rPr>
          <w:rFonts w:ascii="Times New Roman" w:hAnsi="Times New Roman" w:cs="Times New Roman"/>
          <w:sz w:val="28"/>
          <w:szCs w:val="28"/>
        </w:rPr>
        <w:softHyphen/>
        <w:t>лены в оте</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ной и мировой истории, истории и культуре традиционных ре</w:t>
      </w:r>
      <w:r>
        <w:rPr>
          <w:rFonts w:ascii="Times New Roman" w:hAnsi="Times New Roman" w:cs="Times New Roman"/>
          <w:sz w:val="28"/>
          <w:szCs w:val="28"/>
        </w:rPr>
        <w:softHyphen/>
        <w:t>ли</w:t>
      </w:r>
      <w:r>
        <w:rPr>
          <w:rFonts w:ascii="Times New Roman" w:hAnsi="Times New Roman" w:cs="Times New Roman"/>
          <w:sz w:val="28"/>
          <w:szCs w:val="28"/>
        </w:rPr>
        <w:softHyphen/>
        <w:t>гий, истории и духовно-нра</w:t>
      </w:r>
      <w:r>
        <w:rPr>
          <w:rFonts w:ascii="Times New Roman" w:hAnsi="Times New Roman" w:cs="Times New Roman"/>
          <w:sz w:val="28"/>
          <w:szCs w:val="28"/>
        </w:rPr>
        <w:softHyphen/>
        <w:t>вственной культуре народов Российской Фе</w:t>
      </w:r>
      <w:r>
        <w:rPr>
          <w:rFonts w:ascii="Times New Roman" w:hAnsi="Times New Roman" w:cs="Times New Roman"/>
          <w:sz w:val="28"/>
          <w:szCs w:val="28"/>
        </w:rPr>
        <w:softHyphen/>
        <w:t>де</w:t>
      </w:r>
      <w:r>
        <w:rPr>
          <w:rFonts w:ascii="Times New Roman" w:hAnsi="Times New Roman" w:cs="Times New Roman"/>
          <w:sz w:val="28"/>
          <w:szCs w:val="28"/>
        </w:rPr>
        <w:softHyphen/>
        <w:t>ра</w:t>
      </w:r>
      <w:r>
        <w:rPr>
          <w:rFonts w:ascii="Times New Roman" w:hAnsi="Times New Roman" w:cs="Times New Roman"/>
          <w:sz w:val="28"/>
          <w:szCs w:val="28"/>
        </w:rPr>
        <w:softHyphen/>
        <w:t>ции, литературе и различных видах ис</w:t>
      </w:r>
      <w:r>
        <w:rPr>
          <w:rFonts w:ascii="Times New Roman" w:hAnsi="Times New Roman" w:cs="Times New Roman"/>
          <w:sz w:val="28"/>
          <w:szCs w:val="28"/>
        </w:rPr>
        <w:softHyphen/>
        <w:t>ку</w:t>
      </w:r>
      <w:r>
        <w:rPr>
          <w:rFonts w:ascii="Times New Roman" w:hAnsi="Times New Roman" w:cs="Times New Roman"/>
          <w:sz w:val="28"/>
          <w:szCs w:val="28"/>
        </w:rPr>
        <w:softHyphen/>
        <w:t>сства, сказках, легендах и ми</w:t>
      </w:r>
      <w:r>
        <w:rPr>
          <w:rFonts w:ascii="Times New Roman" w:hAnsi="Times New Roman" w:cs="Times New Roman"/>
          <w:sz w:val="28"/>
          <w:szCs w:val="28"/>
        </w:rPr>
        <w:softHyphen/>
        <w:t>фах. Важно использовать и примеры реального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поведения, ко</w:t>
      </w:r>
      <w:r>
        <w:rPr>
          <w:rFonts w:ascii="Times New Roman" w:hAnsi="Times New Roman" w:cs="Times New Roman"/>
          <w:sz w:val="28"/>
          <w:szCs w:val="28"/>
        </w:rPr>
        <w:softHyphen/>
        <w:t>то</w:t>
      </w:r>
      <w:r>
        <w:rPr>
          <w:rFonts w:ascii="Times New Roman" w:hAnsi="Times New Roman" w:cs="Times New Roman"/>
          <w:sz w:val="28"/>
          <w:szCs w:val="28"/>
        </w:rPr>
        <w:softHyphen/>
        <w:t>рые могут активно противодействовать тем образцам циничного, амо</w:t>
      </w:r>
      <w:r>
        <w:rPr>
          <w:rFonts w:ascii="Times New Roman" w:hAnsi="Times New Roman" w:cs="Times New Roman"/>
          <w:sz w:val="28"/>
          <w:szCs w:val="28"/>
        </w:rPr>
        <w:softHyphen/>
        <w:t>раль</w:t>
      </w:r>
      <w:r>
        <w:rPr>
          <w:rFonts w:ascii="Times New Roman" w:hAnsi="Times New Roman" w:cs="Times New Roman"/>
          <w:sz w:val="28"/>
          <w:szCs w:val="28"/>
        </w:rPr>
        <w:softHyphen/>
        <w:t>но</w:t>
      </w:r>
      <w:r>
        <w:rPr>
          <w:rFonts w:ascii="Times New Roman" w:hAnsi="Times New Roman" w:cs="Times New Roman"/>
          <w:sz w:val="28"/>
          <w:szCs w:val="28"/>
        </w:rPr>
        <w:softHyphen/>
        <w:t>го, откровенно разрушительного поведения, которые в большом количестве и при</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sz w:val="28"/>
          <w:szCs w:val="28"/>
        </w:rPr>
        <w:softHyphen/>
        <w:t xml:space="preserve">гие источники информации. </w:t>
      </w:r>
    </w:p>
    <w:p w14:paraId="075D752A"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Нравственное развитие обучающихся с умственной отсталостью (интел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лежит в ос</w:t>
      </w:r>
      <w:r>
        <w:rPr>
          <w:rFonts w:ascii="Times New Roman" w:hAnsi="Times New Roman" w:cs="Times New Roman"/>
          <w:sz w:val="28"/>
          <w:szCs w:val="28"/>
        </w:rPr>
        <w:softHyphen/>
        <w:t>но</w:t>
      </w:r>
      <w:r>
        <w:rPr>
          <w:rFonts w:ascii="Times New Roman" w:hAnsi="Times New Roman" w:cs="Times New Roman"/>
          <w:sz w:val="28"/>
          <w:szCs w:val="28"/>
        </w:rPr>
        <w:softHyphen/>
        <w:t>ве их «вра</w:t>
      </w:r>
      <w:r>
        <w:rPr>
          <w:rFonts w:ascii="Times New Roman" w:hAnsi="Times New Roman" w:cs="Times New Roman"/>
          <w:sz w:val="28"/>
          <w:szCs w:val="28"/>
        </w:rPr>
        <w:softHyphen/>
        <w:t>стания в человеческую культуру», подлинной со</w:t>
      </w:r>
      <w:r>
        <w:rPr>
          <w:rFonts w:ascii="Times New Roman" w:hAnsi="Times New Roman" w:cs="Times New Roman"/>
          <w:sz w:val="28"/>
          <w:szCs w:val="28"/>
        </w:rPr>
        <w:softHyphen/>
        <w:t>ци</w:t>
      </w:r>
      <w:r>
        <w:rPr>
          <w:rFonts w:ascii="Times New Roman" w:hAnsi="Times New Roman" w:cs="Times New Roman"/>
          <w:sz w:val="28"/>
          <w:szCs w:val="28"/>
        </w:rPr>
        <w:softHyphen/>
        <w:t>ализации и ин</w:t>
      </w:r>
      <w:r>
        <w:rPr>
          <w:rFonts w:ascii="Times New Roman" w:hAnsi="Times New Roman" w:cs="Times New Roman"/>
          <w:sz w:val="28"/>
          <w:szCs w:val="28"/>
        </w:rPr>
        <w:softHyphen/>
        <w:t>теграции в общество, при</w:t>
      </w:r>
      <w:r>
        <w:rPr>
          <w:rFonts w:ascii="Times New Roman" w:hAnsi="Times New Roman" w:cs="Times New Roman"/>
          <w:sz w:val="28"/>
          <w:szCs w:val="28"/>
        </w:rPr>
        <w:softHyphen/>
        <w:t>звано способствовать преодолению изоляции про</w:t>
      </w:r>
      <w:r>
        <w:rPr>
          <w:rFonts w:ascii="Times New Roman" w:hAnsi="Times New Roman" w:cs="Times New Roman"/>
          <w:sz w:val="28"/>
          <w:szCs w:val="28"/>
        </w:rPr>
        <w:softHyphen/>
        <w:t>блемного детства. Для этого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 формировать и стимулировать стре</w:t>
      </w:r>
      <w:r>
        <w:rPr>
          <w:rFonts w:ascii="Times New Roman" w:hAnsi="Times New Roman" w:cs="Times New Roman"/>
          <w:sz w:val="28"/>
          <w:szCs w:val="28"/>
        </w:rPr>
        <w:softHyphen/>
        <w:t>мление ре</w:t>
      </w:r>
      <w:r>
        <w:rPr>
          <w:rFonts w:ascii="Times New Roman" w:hAnsi="Times New Roman" w:cs="Times New Roman"/>
          <w:sz w:val="28"/>
          <w:szCs w:val="28"/>
        </w:rPr>
        <w:softHyphen/>
        <w:t>бён</w:t>
      </w:r>
      <w:r>
        <w:rPr>
          <w:rFonts w:ascii="Times New Roman" w:hAnsi="Times New Roman" w:cs="Times New Roman"/>
          <w:sz w:val="28"/>
          <w:szCs w:val="28"/>
        </w:rPr>
        <w:softHyphen/>
        <w:t>ка включиться в посильное решение про</w:t>
      </w:r>
      <w:r>
        <w:rPr>
          <w:rFonts w:ascii="Times New Roman" w:hAnsi="Times New Roman" w:cs="Times New Roman"/>
          <w:sz w:val="28"/>
          <w:szCs w:val="28"/>
        </w:rPr>
        <w:softHyphen/>
        <w:t>блем школьного кол</w:t>
      </w:r>
      <w:r>
        <w:rPr>
          <w:rFonts w:ascii="Times New Roman" w:hAnsi="Times New Roman" w:cs="Times New Roman"/>
          <w:sz w:val="28"/>
          <w:szCs w:val="28"/>
        </w:rPr>
        <w:softHyphen/>
        <w:t>лектива, своей семьи, села, го</w:t>
      </w:r>
      <w:r>
        <w:rPr>
          <w:rFonts w:ascii="Times New Roman" w:hAnsi="Times New Roman" w:cs="Times New Roman"/>
          <w:sz w:val="28"/>
          <w:szCs w:val="28"/>
        </w:rPr>
        <w:softHyphen/>
        <w:t>рода, микрорайона, участвовать в со</w:t>
      </w:r>
      <w:r>
        <w:rPr>
          <w:rFonts w:ascii="Times New Roman" w:hAnsi="Times New Roman" w:cs="Times New Roman"/>
          <w:sz w:val="28"/>
          <w:szCs w:val="28"/>
        </w:rPr>
        <w:softHyphen/>
        <w:t>в</w:t>
      </w:r>
      <w:r>
        <w:rPr>
          <w:rFonts w:ascii="Times New Roman" w:hAnsi="Times New Roman" w:cs="Times New Roman"/>
          <w:sz w:val="28"/>
          <w:szCs w:val="28"/>
        </w:rPr>
        <w:softHyphen/>
      </w:r>
      <w:r>
        <w:rPr>
          <w:rFonts w:ascii="Times New Roman" w:hAnsi="Times New Roman" w:cs="Times New Roman"/>
          <w:sz w:val="28"/>
          <w:szCs w:val="28"/>
        </w:rPr>
        <w:lastRenderedPageBreak/>
        <w:t>мес</w:t>
      </w:r>
      <w:r>
        <w:rPr>
          <w:rFonts w:ascii="Times New Roman" w:hAnsi="Times New Roman" w:cs="Times New Roman"/>
          <w:sz w:val="28"/>
          <w:szCs w:val="28"/>
        </w:rPr>
        <w:softHyphen/>
        <w:t>т</w:t>
      </w:r>
      <w:r>
        <w:rPr>
          <w:rFonts w:ascii="Times New Roman" w:hAnsi="Times New Roman" w:cs="Times New Roman"/>
          <w:sz w:val="28"/>
          <w:szCs w:val="28"/>
        </w:rPr>
        <w:softHyphen/>
        <w:t>ной общественно полезной деятельности детей и взрослых.</w:t>
      </w:r>
    </w:p>
    <w:p w14:paraId="276470C0" w14:textId="77777777" w:rsidR="004705B8" w:rsidRDefault="004705B8" w:rsidP="004705B8">
      <w:pPr>
        <w:widowControl w:val="0"/>
        <w:overflowPunct w:val="0"/>
        <w:autoSpaceDE w:val="0"/>
        <w:spacing w:after="0" w:line="36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Воспитание гражданственности, патриотизма, уважения</w:t>
      </w:r>
    </w:p>
    <w:p w14:paraId="53463AD5" w14:textId="77777777" w:rsidR="004705B8" w:rsidRDefault="004705B8" w:rsidP="004705B8">
      <w:pPr>
        <w:widowControl w:val="0"/>
        <w:overflowPunct w:val="0"/>
        <w:autoSpaceDE w:val="0"/>
        <w:spacing w:after="0" w:line="360" w:lineRule="auto"/>
        <w:jc w:val="center"/>
        <w:rPr>
          <w:rFonts w:ascii="Times New Roman" w:hAnsi="Times New Roman" w:cs="Times New Roman"/>
          <w:b/>
          <w:iCs/>
          <w:sz w:val="28"/>
          <w:szCs w:val="28"/>
        </w:rPr>
      </w:pPr>
      <w:r>
        <w:rPr>
          <w:rFonts w:ascii="Times New Roman" w:hAnsi="Times New Roman" w:cs="Times New Roman"/>
          <w:b/>
          <w:bCs/>
          <w:i/>
          <w:iCs/>
          <w:sz w:val="28"/>
          <w:szCs w:val="28"/>
        </w:rPr>
        <w:t>к правам, свободам и обязанностям человека ―</w:t>
      </w:r>
    </w:p>
    <w:p w14:paraId="484BE95A" w14:textId="77777777" w:rsidR="004705B8" w:rsidRDefault="004705B8" w:rsidP="004705B8">
      <w:pPr>
        <w:widowControl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iCs/>
          <w:sz w:val="28"/>
          <w:szCs w:val="28"/>
          <w:lang w:val="en-US"/>
        </w:rPr>
        <w:t>I</w:t>
      </w:r>
      <w:r>
        <w:rPr>
          <w:rFonts w:ascii="Times New Roman" w:hAnsi="Times New Roman" w:cs="Times New Roman"/>
          <w:b/>
          <w:iCs/>
          <w:sz w:val="28"/>
          <w:szCs w:val="28"/>
        </w:rPr>
        <w:t xml:space="preserve"> класс-</w:t>
      </w:r>
      <w:r>
        <w:rPr>
          <w:rFonts w:ascii="Times New Roman" w:hAnsi="Times New Roman" w:cs="Times New Roman"/>
          <w:b/>
          <w:iCs/>
          <w:sz w:val="28"/>
          <w:szCs w:val="28"/>
          <w:lang w:val="en-US"/>
        </w:rPr>
        <w:t>IV</w:t>
      </w:r>
      <w:r>
        <w:rPr>
          <w:rFonts w:ascii="Times New Roman" w:hAnsi="Times New Roman" w:cs="Times New Roman"/>
          <w:b/>
          <w:iCs/>
          <w:sz w:val="28"/>
          <w:szCs w:val="28"/>
        </w:rPr>
        <w:t xml:space="preserve"> классы:</w:t>
      </w:r>
    </w:p>
    <w:p w14:paraId="2343F1B9"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любовь к близким, к своей школе, своему селу, городу, народу, России; </w:t>
      </w:r>
    </w:p>
    <w:p w14:paraId="009CF963"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элементарные представления о своей «малой» Родине, ее людях, о ближайшем окружении и о себе;</w:t>
      </w:r>
    </w:p>
    <w:p w14:paraId="211800C4"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стремление активно участвовать в делах класса, школы, семьи, своего села, города; </w:t>
      </w:r>
    </w:p>
    <w:p w14:paraId="30E222B7"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уважение к защитникам Родины; </w:t>
      </w:r>
    </w:p>
    <w:p w14:paraId="6E5A9EB5"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положительное отношение к своему национальному языку и культуре; </w:t>
      </w:r>
    </w:p>
    <w:p w14:paraId="25876E3E"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элементарные представления о национальных героях и важнейших событиях истории России и её народов; </w:t>
      </w:r>
    </w:p>
    <w:p w14:paraId="579D12B8"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умение отвечать за свои поступки; </w:t>
      </w:r>
    </w:p>
    <w:p w14:paraId="3FE400A6"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негативное отношение к нарушениям порядка в классе, дома, на улице, к невыполнению человеком своих обязанностей. </w:t>
      </w:r>
    </w:p>
    <w:p w14:paraId="28F9B80C"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14:paraId="0F1672BD" w14:textId="77777777" w:rsidR="004705B8" w:rsidRDefault="004705B8" w:rsidP="004705B8">
      <w:pPr>
        <w:widowControl w:val="0"/>
        <w:overflowPunct w:val="0"/>
        <w:autoSpaceDE w:val="0"/>
        <w:spacing w:after="0" w:line="360" w:lineRule="auto"/>
        <w:jc w:val="center"/>
        <w:rPr>
          <w:rFonts w:ascii="Times New Roman" w:hAnsi="Times New Roman" w:cs="Times New Roman"/>
          <w:b/>
          <w:iCs/>
          <w:sz w:val="28"/>
          <w:szCs w:val="28"/>
        </w:rPr>
      </w:pPr>
      <w:r>
        <w:rPr>
          <w:rFonts w:ascii="Times New Roman" w:hAnsi="Times New Roman" w:cs="Times New Roman"/>
          <w:b/>
          <w:bCs/>
          <w:i/>
          <w:iCs/>
          <w:sz w:val="28"/>
          <w:szCs w:val="28"/>
        </w:rPr>
        <w:t>Воспитание нравственных чувств и этического сознания ―</w:t>
      </w:r>
    </w:p>
    <w:p w14:paraId="6B3C6FFC" w14:textId="77777777" w:rsidR="004705B8" w:rsidRDefault="004705B8" w:rsidP="004705B8">
      <w:pPr>
        <w:widowControl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iCs/>
          <w:sz w:val="28"/>
          <w:szCs w:val="28"/>
        </w:rPr>
        <w:t>1 класс-</w:t>
      </w:r>
      <w:r>
        <w:rPr>
          <w:rFonts w:ascii="Times New Roman" w:hAnsi="Times New Roman" w:cs="Times New Roman"/>
          <w:b/>
          <w:iCs/>
          <w:sz w:val="28"/>
          <w:szCs w:val="28"/>
          <w:lang w:val="en-US"/>
        </w:rPr>
        <w:t>IV</w:t>
      </w:r>
      <w:r>
        <w:rPr>
          <w:rFonts w:ascii="Times New Roman" w:hAnsi="Times New Roman" w:cs="Times New Roman"/>
          <w:b/>
          <w:iCs/>
          <w:sz w:val="28"/>
          <w:szCs w:val="28"/>
        </w:rPr>
        <w:t xml:space="preserve"> классы:</w:t>
      </w:r>
    </w:p>
    <w:p w14:paraId="08A100A6"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хороших и плохих поступков; способность признаться в проступке и проанализировать его;</w:t>
      </w:r>
    </w:p>
    <w:p w14:paraId="23A29B93"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том, что такое «хорошо» и что такое «плохо», касающиеся жизни в семье и в обществе;</w:t>
      </w:r>
    </w:p>
    <w:p w14:paraId="303723E1"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14:paraId="4E684189"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уважительное отношение к родителям, старшим, доброжелательное отношение к сверстникам и младшим; </w:t>
      </w:r>
    </w:p>
    <w:p w14:paraId="10A6F399"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установление дружеских взаимоотношений в коллективе, основанных на </w:t>
      </w:r>
      <w:r>
        <w:rPr>
          <w:rFonts w:ascii="Times New Roman" w:hAnsi="Times New Roman" w:cs="Times New Roman"/>
          <w:sz w:val="28"/>
          <w:szCs w:val="28"/>
        </w:rPr>
        <w:lastRenderedPageBreak/>
        <w:t xml:space="preserve">взаимопомощи и взаимной поддержке; </w:t>
      </w:r>
    </w:p>
    <w:p w14:paraId="6FDBEB5A"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бережное, гуманное отношение ко всему живому; </w:t>
      </w:r>
    </w:p>
    <w:p w14:paraId="62E0D36E"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недопустимости плохих поступков;</w:t>
      </w:r>
    </w:p>
    <w:p w14:paraId="661C06FD"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знание правил этики, культуры речи (о недопустимости грубого, не</w:t>
      </w:r>
      <w:r>
        <w:rPr>
          <w:rFonts w:ascii="Times New Roman" w:hAnsi="Times New Roman" w:cs="Times New Roman"/>
          <w:sz w:val="28"/>
          <w:szCs w:val="28"/>
        </w:rPr>
        <w:softHyphen/>
        <w:t>ве</w:t>
      </w:r>
      <w:r>
        <w:rPr>
          <w:rFonts w:ascii="Times New Roman" w:hAnsi="Times New Roman" w:cs="Times New Roman"/>
          <w:sz w:val="28"/>
          <w:szCs w:val="28"/>
        </w:rPr>
        <w:softHyphen/>
        <w:t>ж</w:t>
      </w:r>
      <w:r>
        <w:rPr>
          <w:rFonts w:ascii="Times New Roman" w:hAnsi="Times New Roman" w:cs="Times New Roman"/>
          <w:sz w:val="28"/>
          <w:szCs w:val="28"/>
        </w:rPr>
        <w:softHyphen/>
        <w:t>ли</w:t>
      </w:r>
      <w:r>
        <w:rPr>
          <w:rFonts w:ascii="Times New Roman" w:hAnsi="Times New Roman" w:cs="Times New Roman"/>
          <w:sz w:val="28"/>
          <w:szCs w:val="28"/>
        </w:rPr>
        <w:softHyphen/>
        <w:t>вого обращения, использования грубых и нецензурных слов и выражений).</w:t>
      </w:r>
    </w:p>
    <w:p w14:paraId="5C45048E" w14:textId="77777777" w:rsidR="004705B8" w:rsidRDefault="004705B8" w:rsidP="004705B8">
      <w:pPr>
        <w:widowControl w:val="0"/>
        <w:overflowPunct w:val="0"/>
        <w:autoSpaceDE w:val="0"/>
        <w:spacing w:after="0" w:line="360" w:lineRule="auto"/>
        <w:jc w:val="center"/>
        <w:rPr>
          <w:rFonts w:ascii="Times New Roman" w:hAnsi="Times New Roman" w:cs="Times New Roman"/>
          <w:b/>
          <w:iCs/>
          <w:sz w:val="28"/>
          <w:szCs w:val="28"/>
        </w:rPr>
      </w:pPr>
      <w:r>
        <w:rPr>
          <w:rFonts w:ascii="Times New Roman" w:hAnsi="Times New Roman" w:cs="Times New Roman"/>
          <w:b/>
          <w:bCs/>
          <w:i/>
          <w:iCs/>
          <w:sz w:val="28"/>
          <w:szCs w:val="28"/>
        </w:rPr>
        <w:t>Воспитание трудолюбия, активного отношения к учению, труду, жизни</w:t>
      </w:r>
    </w:p>
    <w:p w14:paraId="5ECCA3F6" w14:textId="77777777" w:rsidR="004705B8" w:rsidRDefault="004705B8" w:rsidP="004705B8">
      <w:pPr>
        <w:widowControl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iCs/>
          <w:sz w:val="28"/>
          <w:szCs w:val="28"/>
          <w:lang w:val="en-US"/>
        </w:rPr>
        <w:t>I</w:t>
      </w:r>
      <w:r>
        <w:rPr>
          <w:rFonts w:ascii="Times New Roman" w:hAnsi="Times New Roman" w:cs="Times New Roman"/>
          <w:b/>
          <w:iCs/>
          <w:sz w:val="28"/>
          <w:szCs w:val="28"/>
        </w:rPr>
        <w:t xml:space="preserve"> класс-</w:t>
      </w:r>
      <w:r>
        <w:rPr>
          <w:rFonts w:ascii="Times New Roman" w:hAnsi="Times New Roman" w:cs="Times New Roman"/>
          <w:b/>
          <w:iCs/>
          <w:sz w:val="28"/>
          <w:szCs w:val="28"/>
          <w:lang w:val="en-US"/>
        </w:rPr>
        <w:t>IV</w:t>
      </w:r>
      <w:r>
        <w:rPr>
          <w:rFonts w:ascii="Times New Roman" w:hAnsi="Times New Roman" w:cs="Times New Roman"/>
          <w:b/>
          <w:iCs/>
          <w:sz w:val="28"/>
          <w:szCs w:val="28"/>
        </w:rPr>
        <w:t xml:space="preserve"> классы:</w:t>
      </w:r>
    </w:p>
    <w:p w14:paraId="6BBAEF2E"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14:paraId="7D76973E"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уважение к труду и творчеству близких, товарищей по классу и школе;  </w:t>
      </w:r>
    </w:p>
    <w:p w14:paraId="49951624"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14:paraId="777F3D37"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соблюдение порядка на рабочем месте. </w:t>
      </w:r>
    </w:p>
    <w:p w14:paraId="675C5486" w14:textId="77777777" w:rsidR="004705B8" w:rsidRDefault="004705B8" w:rsidP="004705B8">
      <w:pPr>
        <w:widowControl w:val="0"/>
        <w:overflowPunct w:val="0"/>
        <w:autoSpaceDE w:val="0"/>
        <w:spacing w:after="0" w:line="360" w:lineRule="auto"/>
        <w:ind w:firstLine="709"/>
        <w:jc w:val="center"/>
        <w:rPr>
          <w:rFonts w:ascii="Times New Roman" w:hAnsi="Times New Roman" w:cs="Times New Roman"/>
          <w:b/>
          <w:iCs/>
          <w:sz w:val="28"/>
          <w:szCs w:val="28"/>
        </w:rPr>
      </w:pPr>
      <w:r>
        <w:rPr>
          <w:rFonts w:ascii="Times New Roman" w:hAnsi="Times New Roman" w:cs="Times New Roman"/>
          <w:b/>
          <w:bCs/>
          <w:i/>
          <w:iCs/>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14:paraId="5C238819" w14:textId="77777777" w:rsidR="004705B8" w:rsidRDefault="004705B8" w:rsidP="008C2190">
      <w:pPr>
        <w:widowControl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iCs/>
          <w:sz w:val="28"/>
          <w:szCs w:val="28"/>
          <w:lang w:val="en-US"/>
        </w:rPr>
        <w:t>I</w:t>
      </w:r>
      <w:r>
        <w:rPr>
          <w:rFonts w:ascii="Times New Roman" w:hAnsi="Times New Roman" w:cs="Times New Roman"/>
          <w:b/>
          <w:iCs/>
          <w:sz w:val="28"/>
          <w:szCs w:val="28"/>
        </w:rPr>
        <w:t xml:space="preserve"> класс-</w:t>
      </w:r>
      <w:r>
        <w:rPr>
          <w:rFonts w:ascii="Times New Roman" w:hAnsi="Times New Roman" w:cs="Times New Roman"/>
          <w:b/>
          <w:iCs/>
          <w:sz w:val="28"/>
          <w:szCs w:val="28"/>
          <w:lang w:val="en-US"/>
        </w:rPr>
        <w:t>IV</w:t>
      </w:r>
      <w:r>
        <w:rPr>
          <w:rFonts w:ascii="Times New Roman" w:hAnsi="Times New Roman" w:cs="Times New Roman"/>
          <w:b/>
          <w:iCs/>
          <w:sz w:val="28"/>
          <w:szCs w:val="28"/>
        </w:rPr>
        <w:t xml:space="preserve"> классы:</w:t>
      </w:r>
    </w:p>
    <w:p w14:paraId="5A2904BE"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красивого и некрасивого, прекрасного и безобразного;</w:t>
      </w:r>
    </w:p>
    <w:p w14:paraId="72A7C8CF"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элементарных представлений о красоте; </w:t>
      </w:r>
    </w:p>
    <w:p w14:paraId="29CF9A99"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умения видеть красоту природы и человека; </w:t>
      </w:r>
    </w:p>
    <w:p w14:paraId="1C6A9A8E"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интерес к продуктам художественного творчества; </w:t>
      </w:r>
    </w:p>
    <w:p w14:paraId="40B7EB30"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и положительное отношение к аккуратности и опрятности; </w:t>
      </w:r>
    </w:p>
    <w:p w14:paraId="6AC673B7"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представления и отрицательное отношение к некрасивым поступкам и неряшливости. </w:t>
      </w:r>
    </w:p>
    <w:p w14:paraId="5A52272B" w14:textId="77777777" w:rsidR="004705B8" w:rsidRDefault="004705B8" w:rsidP="004705B8">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Условия реализации основных направлений</w:t>
      </w:r>
    </w:p>
    <w:p w14:paraId="1CB587D9" w14:textId="77777777" w:rsidR="004705B8" w:rsidRDefault="004705B8" w:rsidP="004705B8">
      <w:pPr>
        <w:widowControl w:val="0"/>
        <w:overflowPunct w:val="0"/>
        <w:autoSpaceDE w:val="0"/>
        <w:spacing w:after="0" w:line="360" w:lineRule="auto"/>
        <w:ind w:firstLine="709"/>
        <w:jc w:val="center"/>
        <w:rPr>
          <w:rFonts w:ascii="Times New Roman" w:hAnsi="Times New Roman" w:cs="Times New Roman"/>
          <w:bCs/>
          <w:sz w:val="28"/>
          <w:szCs w:val="28"/>
        </w:rPr>
      </w:pPr>
      <w:r>
        <w:rPr>
          <w:rFonts w:ascii="Times New Roman" w:hAnsi="Times New Roman" w:cs="Times New Roman"/>
          <w:b/>
          <w:bCs/>
          <w:sz w:val="28"/>
          <w:szCs w:val="28"/>
        </w:rPr>
        <w:t xml:space="preserve">духовно-нравственного развития обучающихся с умственной отсталостью </w:t>
      </w:r>
      <w:r>
        <w:rPr>
          <w:rFonts w:ascii="Times New Roman" w:hAnsi="Times New Roman" w:cs="Times New Roman"/>
          <w:b/>
          <w:sz w:val="28"/>
          <w:szCs w:val="28"/>
        </w:rPr>
        <w:t>(интеллектуальными нарушениями)</w:t>
      </w:r>
    </w:p>
    <w:p w14:paraId="7B294088"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Направления коррекционно-воспитательной работы по духовно-н</w:t>
      </w:r>
      <w:r>
        <w:rPr>
          <w:rFonts w:ascii="Times New Roman" w:hAnsi="Times New Roman" w:cs="Times New Roman"/>
          <w:sz w:val="28"/>
          <w:szCs w:val="28"/>
        </w:rPr>
        <w:t>равственному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sz w:val="28"/>
          <w:szCs w:val="28"/>
        </w:rPr>
        <w:t>ре</w:t>
      </w:r>
      <w:r>
        <w:rPr>
          <w:rFonts w:ascii="Times New Roman" w:hAnsi="Times New Roman" w:cs="Times New Roman"/>
          <w:bCs/>
          <w:sz w:val="28"/>
          <w:szCs w:val="28"/>
        </w:rPr>
        <w:softHyphen/>
        <w:t>а</w:t>
      </w:r>
      <w:r>
        <w:rPr>
          <w:rFonts w:ascii="Times New Roman" w:hAnsi="Times New Roman" w:cs="Times New Roman"/>
          <w:bCs/>
          <w:sz w:val="28"/>
          <w:szCs w:val="28"/>
        </w:rPr>
        <w:softHyphen/>
        <w:t>ли</w:t>
      </w:r>
      <w:r>
        <w:rPr>
          <w:rFonts w:ascii="Times New Roman" w:hAnsi="Times New Roman" w:cs="Times New Roman"/>
          <w:bCs/>
          <w:sz w:val="28"/>
          <w:szCs w:val="28"/>
        </w:rPr>
        <w:softHyphen/>
        <w:t xml:space="preserve">зуются как во внеурочной деятельности, так и в процессе </w:t>
      </w:r>
      <w:r>
        <w:rPr>
          <w:rFonts w:ascii="Times New Roman" w:hAnsi="Times New Roman" w:cs="Times New Roman"/>
          <w:sz w:val="28"/>
          <w:szCs w:val="28"/>
        </w:rPr>
        <w:lastRenderedPageBreak/>
        <w:t>изучения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 xml:space="preserve">тов.  </w:t>
      </w:r>
    </w:p>
    <w:p w14:paraId="789DA427"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Содержание и используемые формы работы должны соответствовать возрастным осо</w:t>
      </w:r>
      <w:r>
        <w:rPr>
          <w:rFonts w:ascii="Times New Roman" w:hAnsi="Times New Roman" w:cs="Times New Roman"/>
          <w:sz w:val="28"/>
          <w:szCs w:val="28"/>
        </w:rPr>
        <w:softHyphen/>
        <w:t>бенностям обучающихся, уровню их интеллектуального развития, а также пре</w:t>
      </w:r>
      <w:r>
        <w:rPr>
          <w:rFonts w:ascii="Times New Roman" w:hAnsi="Times New Roman" w:cs="Times New Roman"/>
          <w:sz w:val="28"/>
          <w:szCs w:val="28"/>
        </w:rPr>
        <w:softHyphen/>
        <w:t>ду</w:t>
      </w:r>
      <w:r>
        <w:rPr>
          <w:rFonts w:ascii="Times New Roman" w:hAnsi="Times New Roman" w:cs="Times New Roman"/>
          <w:sz w:val="28"/>
          <w:szCs w:val="28"/>
        </w:rPr>
        <w:softHyphen/>
        <w:t>с</w:t>
      </w:r>
      <w:r>
        <w:rPr>
          <w:rFonts w:ascii="Times New Roman" w:hAnsi="Times New Roman" w:cs="Times New Roman"/>
          <w:sz w:val="28"/>
          <w:szCs w:val="28"/>
        </w:rPr>
        <w:softHyphen/>
        <w:t>матривать учет психофизиологических особенностей и возможностей детей и подростков.</w:t>
      </w:r>
    </w:p>
    <w:p w14:paraId="52AF6B05" w14:textId="77777777" w:rsidR="004705B8" w:rsidRDefault="004705B8" w:rsidP="004705B8">
      <w:pPr>
        <w:widowControl w:val="0"/>
        <w:overflowPunct w:val="0"/>
        <w:autoSpaceDE w:val="0"/>
        <w:spacing w:after="0" w:line="360" w:lineRule="auto"/>
        <w:jc w:val="center"/>
        <w:rPr>
          <w:rFonts w:ascii="Times New Roman" w:hAnsi="Times New Roman" w:cs="Times New Roman"/>
          <w:b/>
          <w:bCs/>
          <w:i/>
          <w:sz w:val="28"/>
          <w:szCs w:val="28"/>
        </w:rPr>
      </w:pPr>
      <w:r>
        <w:rPr>
          <w:rFonts w:ascii="Times New Roman" w:hAnsi="Times New Roman" w:cs="Times New Roman"/>
          <w:b/>
          <w:bCs/>
          <w:i/>
          <w:sz w:val="28"/>
          <w:szCs w:val="28"/>
        </w:rPr>
        <w:t>1. Совместная деятельность общеобразовательной организации, семьи</w:t>
      </w:r>
    </w:p>
    <w:p w14:paraId="2EA98C96" w14:textId="77777777" w:rsidR="004705B8" w:rsidRDefault="004705B8" w:rsidP="004705B8">
      <w:pPr>
        <w:widowControl w:val="0"/>
        <w:overflowPunct w:val="0"/>
        <w:autoSpaceDE w:val="0"/>
        <w:spacing w:after="0" w:line="360" w:lineRule="auto"/>
        <w:jc w:val="center"/>
        <w:rPr>
          <w:rFonts w:ascii="Times New Roman" w:hAnsi="Times New Roman" w:cs="Times New Roman"/>
          <w:sz w:val="28"/>
          <w:szCs w:val="28"/>
        </w:rPr>
      </w:pPr>
      <w:r>
        <w:rPr>
          <w:rFonts w:ascii="Times New Roman" w:hAnsi="Times New Roman" w:cs="Times New Roman"/>
          <w:b/>
          <w:bCs/>
          <w:i/>
          <w:sz w:val="28"/>
          <w:szCs w:val="28"/>
        </w:rPr>
        <w:t>и общественности по духовно-нравственному развитию обучающихся</w:t>
      </w:r>
    </w:p>
    <w:p w14:paraId="3983344E"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Духовно-нравственное развитие обучающихся с умственной отсталостью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туальными нарушениями)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w:t>
      </w:r>
      <w:r>
        <w:rPr>
          <w:rFonts w:ascii="Times New Roman" w:hAnsi="Times New Roman" w:cs="Times New Roman"/>
          <w:sz w:val="28"/>
          <w:szCs w:val="28"/>
        </w:rPr>
        <w:softHyphen/>
        <w:t>ют</w:t>
      </w:r>
      <w:r>
        <w:rPr>
          <w:rFonts w:ascii="Times New Roman" w:hAnsi="Times New Roman" w:cs="Times New Roman"/>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зации и семьи имеет решающее значение для осуществления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ственного уклада жизни обучающегося. В формировании такого уклада свои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ные позиции сохраняют организации дополнительного образования, куль</w:t>
      </w:r>
      <w:r>
        <w:rPr>
          <w:rFonts w:ascii="Times New Roman" w:hAnsi="Times New Roman" w:cs="Times New Roman"/>
          <w:sz w:val="28"/>
          <w:szCs w:val="28"/>
        </w:rPr>
        <w:softHyphen/>
        <w:t>туры и спорта.</w:t>
      </w:r>
    </w:p>
    <w:p w14:paraId="797A57B1"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различных социальных субъектов при ведущей роли пе</w:t>
      </w:r>
      <w:r>
        <w:rPr>
          <w:rFonts w:ascii="Times New Roman" w:hAnsi="Times New Roman" w:cs="Times New Roman"/>
          <w:sz w:val="28"/>
          <w:szCs w:val="28"/>
        </w:rPr>
        <w:softHyphen/>
        <w:t>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ческого коллектива общеобразовательной организации.</w:t>
      </w:r>
    </w:p>
    <w:p w14:paraId="65832CD1"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разработке и осуществлении программы духовно-нравственного развития обу</w:t>
      </w:r>
      <w:r>
        <w:rPr>
          <w:rFonts w:ascii="Times New Roman" w:hAnsi="Times New Roman" w:cs="Times New Roman"/>
          <w:sz w:val="28"/>
          <w:szCs w:val="28"/>
        </w:rPr>
        <w:softHyphen/>
        <w:t>ча</w:t>
      </w:r>
      <w:r>
        <w:rPr>
          <w:rFonts w:ascii="Times New Roman" w:hAnsi="Times New Roman" w:cs="Times New Roman"/>
          <w:sz w:val="28"/>
          <w:szCs w:val="28"/>
        </w:rPr>
        <w:softHyphen/>
        <w:t>ющихся Организация может взаимодействовать, в том числе на си</w:t>
      </w:r>
      <w:r>
        <w:rPr>
          <w:rFonts w:ascii="Times New Roman" w:hAnsi="Times New Roman" w:cs="Times New Roman"/>
          <w:sz w:val="28"/>
          <w:szCs w:val="28"/>
        </w:rPr>
        <w:softHyphen/>
        <w:t>с</w:t>
      </w:r>
      <w:r>
        <w:rPr>
          <w:rFonts w:ascii="Times New Roman" w:hAnsi="Times New Roman" w:cs="Times New Roman"/>
          <w:sz w:val="28"/>
          <w:szCs w:val="28"/>
        </w:rPr>
        <w:softHyphen/>
        <w:t>тем</w:t>
      </w:r>
      <w:r>
        <w:rPr>
          <w:rFonts w:ascii="Times New Roman" w:hAnsi="Times New Roman" w:cs="Times New Roman"/>
          <w:sz w:val="28"/>
          <w:szCs w:val="28"/>
        </w:rPr>
        <w:softHyphen/>
        <w:t>ной основе, с традиционными религиозными организациями, общественными орга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циями и объединениями граждан ― с патриотической, культурной, экологической и иной направленностью, детско-юно</w:t>
      </w:r>
      <w:r>
        <w:rPr>
          <w:rFonts w:ascii="Times New Roman" w:hAnsi="Times New Roman" w:cs="Times New Roman"/>
          <w:sz w:val="28"/>
          <w:szCs w:val="28"/>
        </w:rPr>
        <w:softHyphen/>
        <w:t>ше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и молодёжными движениями, организациями, объединениями, раз</w:t>
      </w:r>
      <w:r>
        <w:rPr>
          <w:rFonts w:ascii="Times New Roman" w:hAnsi="Times New Roman" w:cs="Times New Roman"/>
          <w:sz w:val="28"/>
          <w:szCs w:val="28"/>
        </w:rPr>
        <w:softHyphen/>
        <w:t>де</w:t>
      </w:r>
      <w:r>
        <w:rPr>
          <w:rFonts w:ascii="Times New Roman" w:hAnsi="Times New Roman" w:cs="Times New Roman"/>
          <w:sz w:val="28"/>
          <w:szCs w:val="28"/>
        </w:rPr>
        <w:softHyphen/>
        <w:t>ля</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 своей деятельности базовые национальные ценности. При этом могут быть использованы различные формы взаимодействия:</w:t>
      </w:r>
    </w:p>
    <w:p w14:paraId="745B3027"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участие представителей общественных организаций и объединений, а так</w:t>
      </w:r>
      <w:r>
        <w:rPr>
          <w:rFonts w:ascii="Times New Roman" w:hAnsi="Times New Roman" w:cs="Times New Roman"/>
          <w:sz w:val="28"/>
          <w:szCs w:val="28"/>
        </w:rPr>
        <w:softHyphen/>
        <w:t>же традиционных религиозных организаций с согласия обучающихся и их ро</w:t>
      </w:r>
      <w:r>
        <w:rPr>
          <w:rFonts w:ascii="Times New Roman" w:hAnsi="Times New Roman" w:cs="Times New Roman"/>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14:paraId="69534D63" w14:textId="77777777" w:rsidR="004705B8" w:rsidRDefault="004705B8" w:rsidP="004705B8">
      <w:pPr>
        <w:widowControl w:val="0"/>
        <w:tabs>
          <w:tab w:val="left" w:pos="90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14:paraId="3BCCCDAB" w14:textId="77777777" w:rsidR="004705B8" w:rsidRDefault="004705B8" w:rsidP="004705B8">
      <w:pPr>
        <w:widowControl w:val="0"/>
        <w:tabs>
          <w:tab w:val="left" w:pos="900"/>
        </w:tabs>
        <w:overflowPunct w:val="0"/>
        <w:autoSpaceDE w:val="0"/>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14:paraId="3AFAF8E1" w14:textId="77777777" w:rsidR="004705B8" w:rsidRDefault="004705B8" w:rsidP="004705B8">
      <w:pPr>
        <w:widowControl w:val="0"/>
        <w:overflowPunct w:val="0"/>
        <w:autoSpaceDE w:val="0"/>
        <w:spacing w:after="0" w:line="360" w:lineRule="auto"/>
        <w:jc w:val="center"/>
        <w:rPr>
          <w:rFonts w:ascii="Times New Roman" w:hAnsi="Times New Roman" w:cs="Times New Roman"/>
          <w:b/>
          <w:bCs/>
          <w:i/>
          <w:sz w:val="28"/>
          <w:szCs w:val="28"/>
        </w:rPr>
      </w:pPr>
      <w:r>
        <w:rPr>
          <w:rFonts w:ascii="Times New Roman" w:hAnsi="Times New Roman" w:cs="Times New Roman"/>
          <w:b/>
          <w:bCs/>
          <w:i/>
          <w:sz w:val="28"/>
          <w:szCs w:val="28"/>
        </w:rPr>
        <w:t>2. Повышение педагогической культуры родителей</w:t>
      </w:r>
    </w:p>
    <w:p w14:paraId="492AAED2" w14:textId="77777777" w:rsidR="004705B8" w:rsidRDefault="004705B8" w:rsidP="004705B8">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(законных представителей) обучающихся</w:t>
      </w:r>
    </w:p>
    <w:p w14:paraId="05819B63"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Педагогическая культура родителей (законных представителей)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венной отсталостью (интеллектуальными нарушениями) — один из самых действенных фа</w:t>
      </w:r>
      <w:r>
        <w:rPr>
          <w:rFonts w:ascii="Times New Roman" w:hAnsi="Times New Roman" w:cs="Times New Roman"/>
          <w:sz w:val="28"/>
          <w:szCs w:val="28"/>
        </w:rPr>
        <w:softHyphen/>
        <w:t>к</w:t>
      </w:r>
      <w:r>
        <w:rPr>
          <w:rFonts w:ascii="Times New Roman" w:hAnsi="Times New Roman" w:cs="Times New Roman"/>
          <w:sz w:val="28"/>
          <w:szCs w:val="28"/>
        </w:rPr>
        <w:softHyphen/>
        <w:t>торов их духовно-нравственного развития. Повышение педагогической культуры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рассматривается как одно из ключевых направлений ре</w:t>
      </w:r>
      <w:r>
        <w:rPr>
          <w:rFonts w:ascii="Times New Roman" w:hAnsi="Times New Roman" w:cs="Times New Roman"/>
          <w:sz w:val="28"/>
          <w:szCs w:val="28"/>
        </w:rPr>
        <w:softHyphen/>
        <w:t>а</w:t>
      </w:r>
      <w:r>
        <w:rPr>
          <w:rFonts w:ascii="Times New Roman" w:hAnsi="Times New Roman" w:cs="Times New Roman"/>
          <w:sz w:val="28"/>
          <w:szCs w:val="28"/>
        </w:rPr>
        <w:softHyphen/>
        <w:t>ли</w:t>
      </w:r>
      <w:r>
        <w:rPr>
          <w:rFonts w:ascii="Times New Roman" w:hAnsi="Times New Roman" w:cs="Times New Roman"/>
          <w:sz w:val="28"/>
          <w:szCs w:val="28"/>
        </w:rPr>
        <w:softHyphen/>
        <w:t xml:space="preserve">зации программы духовно-нравственного развития обучающихся.   </w:t>
      </w:r>
    </w:p>
    <w:p w14:paraId="5832EA6C"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14:paraId="345819AF"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работы общеобразовательной организации по повышению пе</w:t>
      </w:r>
      <w:r>
        <w:rPr>
          <w:rFonts w:ascii="Times New Roman" w:hAnsi="Times New Roman" w:cs="Times New Roman"/>
          <w:sz w:val="28"/>
          <w:szCs w:val="28"/>
        </w:rPr>
        <w:softHyphen/>
        <w:t>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sz w:val="28"/>
          <w:szCs w:val="28"/>
        </w:rPr>
        <w:softHyphen/>
        <w:t>н</w:t>
      </w:r>
      <w:r>
        <w:rPr>
          <w:rFonts w:ascii="Times New Roman" w:hAnsi="Times New Roman" w:cs="Times New Roman"/>
          <w:sz w:val="28"/>
          <w:szCs w:val="28"/>
        </w:rPr>
        <w:softHyphen/>
        <w:t>ци</w:t>
      </w:r>
      <w:r>
        <w:rPr>
          <w:rFonts w:ascii="Times New Roman" w:hAnsi="Times New Roman" w:cs="Times New Roman"/>
          <w:sz w:val="28"/>
          <w:szCs w:val="28"/>
        </w:rPr>
        <w:softHyphen/>
        <w:t>пах:</w:t>
      </w:r>
    </w:p>
    <w:p w14:paraId="32DE305B"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14:paraId="10F1EE79"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сочетание педагогического просвещения с педагогическим самообразованием родителей (законных представителей); </w:t>
      </w:r>
    </w:p>
    <w:p w14:paraId="2C566283"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педагогическое внимание, уважение и требовательность к родителям (законным представителям); </w:t>
      </w:r>
    </w:p>
    <w:p w14:paraId="090E0B2B"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14:paraId="7ACF2059"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содействие родителям (законным представителям) в решении индивидуальных проблем воспитания детей; </w:t>
      </w:r>
    </w:p>
    <w:p w14:paraId="7718EB38"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опора на положительный опыт семейного воспитания.  </w:t>
      </w:r>
    </w:p>
    <w:p w14:paraId="1204AAF9"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14:paraId="581FCE06"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14:paraId="572FA587"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В системе повышения педагогической культуры родителей (законных пред</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ви</w:t>
      </w:r>
      <w:r>
        <w:rPr>
          <w:rFonts w:ascii="Times New Roman" w:hAnsi="Times New Roman" w:cs="Times New Roman"/>
          <w:sz w:val="28"/>
          <w:szCs w:val="28"/>
        </w:rPr>
        <w:softHyphen/>
        <w:t>те</w:t>
      </w:r>
      <w:r>
        <w:rPr>
          <w:rFonts w:ascii="Times New Roman" w:hAnsi="Times New Roman" w:cs="Times New Roman"/>
          <w:sz w:val="28"/>
          <w:szCs w:val="28"/>
        </w:rPr>
        <w:softHyphen/>
        <w:t>лей) могут быть использованы различные формы работы (родительское собрание, ро</w:t>
      </w:r>
      <w:r>
        <w:rPr>
          <w:rFonts w:ascii="Times New Roman" w:hAnsi="Times New Roman" w:cs="Times New Roman"/>
          <w:sz w:val="28"/>
          <w:szCs w:val="28"/>
        </w:rPr>
        <w:softHyphen/>
        <w:t>ди</w:t>
      </w:r>
      <w:r>
        <w:rPr>
          <w:rFonts w:ascii="Times New Roman" w:hAnsi="Times New Roman" w:cs="Times New Roman"/>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14:paraId="59EE14B7" w14:textId="77777777" w:rsidR="004705B8" w:rsidRDefault="004705B8" w:rsidP="004705B8">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Планируемые результаты духовно-нравственного развития</w:t>
      </w:r>
    </w:p>
    <w:p w14:paraId="1D9DA72B" w14:textId="77777777" w:rsidR="004705B8" w:rsidRDefault="004705B8" w:rsidP="004705B8">
      <w:pPr>
        <w:widowControl w:val="0"/>
        <w:overflowPunct w:val="0"/>
        <w:autoSpaceDE w:val="0"/>
        <w:spacing w:after="0" w:line="360" w:lineRule="auto"/>
        <w:ind w:firstLine="709"/>
        <w:jc w:val="center"/>
        <w:rPr>
          <w:rFonts w:ascii="Times New Roman" w:hAnsi="Times New Roman" w:cs="Times New Roman"/>
          <w:b/>
          <w:sz w:val="28"/>
          <w:szCs w:val="28"/>
        </w:rPr>
      </w:pPr>
      <w:r>
        <w:rPr>
          <w:rFonts w:ascii="Times New Roman" w:hAnsi="Times New Roman" w:cs="Times New Roman"/>
          <w:b/>
          <w:bCs/>
          <w:sz w:val="28"/>
          <w:szCs w:val="28"/>
        </w:rPr>
        <w:t xml:space="preserve">обучающихся с умственной отсталостью </w:t>
      </w:r>
    </w:p>
    <w:p w14:paraId="4422EBAC" w14:textId="77777777" w:rsidR="004705B8" w:rsidRDefault="004705B8" w:rsidP="004705B8">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(интеллектуальными нарушениями)</w:t>
      </w:r>
    </w:p>
    <w:p w14:paraId="0AB7F12A"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14:paraId="4DAB9D44"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духовно-нравственного развития должно обеспечиваться:</w:t>
      </w:r>
    </w:p>
    <w:p w14:paraId="4BBD1EB5" w14:textId="77777777" w:rsidR="004705B8" w:rsidRDefault="004705B8" w:rsidP="004705B8">
      <w:pPr>
        <w:widowControl w:val="0"/>
        <w:tabs>
          <w:tab w:val="left" w:pos="1080"/>
        </w:tabs>
        <w:overflowPunct w:val="0"/>
        <w:autoSpaceDE w:val="0"/>
        <w:spacing w:after="0" w:line="360" w:lineRule="auto"/>
        <w:ind w:firstLine="1077"/>
        <w:jc w:val="both"/>
        <w:rPr>
          <w:rFonts w:ascii="Times New Roman" w:hAnsi="Times New Roman" w:cs="Times New Roman"/>
          <w:sz w:val="28"/>
          <w:szCs w:val="28"/>
        </w:rPr>
      </w:pPr>
      <w:r>
        <w:rPr>
          <w:rFonts w:ascii="Times New Roman" w:hAnsi="Times New Roman" w:cs="Times New Roman"/>
          <w:sz w:val="28"/>
          <w:szCs w:val="28"/>
        </w:rPr>
        <w:t>приобретение обучающимися представлений и знаний (о Родине, о бли</w:t>
      </w:r>
      <w:r>
        <w:rPr>
          <w:rFonts w:ascii="Times New Roman" w:hAnsi="Times New Roman" w:cs="Times New Roman"/>
          <w:sz w:val="28"/>
          <w:szCs w:val="28"/>
        </w:rPr>
        <w:softHyphen/>
        <w:t>жайшем окружении и о себе, об общественных нормах, социально одо</w:t>
      </w:r>
      <w:r>
        <w:rPr>
          <w:rFonts w:ascii="Times New Roman" w:hAnsi="Times New Roman" w:cs="Times New Roman"/>
          <w:sz w:val="28"/>
          <w:szCs w:val="28"/>
        </w:rPr>
        <w:softHyphen/>
        <w:t>б</w:t>
      </w:r>
      <w:r>
        <w:rPr>
          <w:rFonts w:ascii="Times New Roman" w:hAnsi="Times New Roman" w:cs="Times New Roman"/>
          <w:sz w:val="28"/>
          <w:szCs w:val="28"/>
        </w:rPr>
        <w:softHyphen/>
        <w:t>ря</w:t>
      </w:r>
      <w:r>
        <w:rPr>
          <w:rFonts w:ascii="Times New Roman" w:hAnsi="Times New Roman" w:cs="Times New Roman"/>
          <w:sz w:val="28"/>
          <w:szCs w:val="28"/>
        </w:rPr>
        <w:softHyphen/>
        <w:t>емых и не одобряемых формах поведения в обществе и  т. п.), первичного по</w:t>
      </w:r>
      <w:r>
        <w:rPr>
          <w:rFonts w:ascii="Times New Roman" w:hAnsi="Times New Roman" w:cs="Times New Roman"/>
          <w:sz w:val="28"/>
          <w:szCs w:val="28"/>
        </w:rPr>
        <w:softHyphen/>
        <w:t>ни</w:t>
      </w:r>
      <w:r>
        <w:rPr>
          <w:rFonts w:ascii="Times New Roman" w:hAnsi="Times New Roman" w:cs="Times New Roman"/>
          <w:sz w:val="28"/>
          <w:szCs w:val="28"/>
        </w:rPr>
        <w:softHyphen/>
        <w:t xml:space="preserve">мания </w:t>
      </w:r>
      <w:r>
        <w:rPr>
          <w:rFonts w:ascii="Times New Roman" w:hAnsi="Times New Roman" w:cs="Times New Roman"/>
          <w:sz w:val="28"/>
          <w:szCs w:val="28"/>
        </w:rPr>
        <w:lastRenderedPageBreak/>
        <w:t xml:space="preserve">социальной реальности и повседневной жизни;  </w:t>
      </w:r>
    </w:p>
    <w:p w14:paraId="314FD9E6" w14:textId="77777777" w:rsidR="004705B8" w:rsidRDefault="004705B8" w:rsidP="004705B8">
      <w:pPr>
        <w:widowControl w:val="0"/>
        <w:tabs>
          <w:tab w:val="left" w:pos="1080"/>
          <w:tab w:val="left" w:pos="1440"/>
        </w:tabs>
        <w:overflowPunct w:val="0"/>
        <w:autoSpaceDE w:val="0"/>
        <w:spacing w:after="0" w:line="360" w:lineRule="auto"/>
        <w:ind w:firstLine="1077"/>
        <w:jc w:val="both"/>
        <w:rPr>
          <w:rFonts w:ascii="Times New Roman" w:hAnsi="Times New Roman" w:cs="Times New Roman"/>
          <w:sz w:val="28"/>
          <w:szCs w:val="28"/>
        </w:rPr>
      </w:pPr>
      <w:r>
        <w:rPr>
          <w:rFonts w:ascii="Times New Roman" w:hAnsi="Times New Roman" w:cs="Times New Roman"/>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14:paraId="5F6725B8" w14:textId="77777777" w:rsidR="004705B8" w:rsidRDefault="004705B8" w:rsidP="004705B8">
      <w:pPr>
        <w:widowControl w:val="0"/>
        <w:tabs>
          <w:tab w:val="left" w:pos="1080"/>
        </w:tabs>
        <w:overflowPunct w:val="0"/>
        <w:autoSpaceDE w:val="0"/>
        <w:spacing w:after="0" w:line="360" w:lineRule="auto"/>
        <w:ind w:firstLine="1077"/>
        <w:jc w:val="both"/>
        <w:rPr>
          <w:rFonts w:ascii="Times New Roman" w:hAnsi="Times New Roman" w:cs="Times New Roman"/>
          <w:sz w:val="28"/>
          <w:szCs w:val="28"/>
        </w:rPr>
      </w:pPr>
      <w:r>
        <w:rPr>
          <w:rFonts w:ascii="Times New Roman" w:hAnsi="Times New Roman" w:cs="Times New Roman"/>
          <w:sz w:val="28"/>
          <w:szCs w:val="28"/>
        </w:rPr>
        <w:t>приобретение обучающимся нравственных моделей поведения, ко</w:t>
      </w:r>
      <w:r>
        <w:rPr>
          <w:rFonts w:ascii="Times New Roman" w:hAnsi="Times New Roman" w:cs="Times New Roman"/>
          <w:sz w:val="28"/>
          <w:szCs w:val="28"/>
        </w:rPr>
        <w:softHyphen/>
        <w:t>то</w:t>
      </w:r>
      <w:r>
        <w:rPr>
          <w:rFonts w:ascii="Times New Roman" w:hAnsi="Times New Roman" w:cs="Times New Roman"/>
          <w:sz w:val="28"/>
          <w:szCs w:val="28"/>
        </w:rPr>
        <w:softHyphen/>
        <w:t xml:space="preserve">рые он усвоил вследствие участия в той или иной общественно значимой деятельности; </w:t>
      </w:r>
    </w:p>
    <w:p w14:paraId="131EE388" w14:textId="77777777" w:rsidR="004705B8" w:rsidRDefault="004705B8" w:rsidP="004705B8">
      <w:pPr>
        <w:widowControl w:val="0"/>
        <w:tabs>
          <w:tab w:val="left" w:pos="1080"/>
        </w:tabs>
        <w:overflowPunct w:val="0"/>
        <w:autoSpaceDE w:val="0"/>
        <w:spacing w:after="0" w:line="360" w:lineRule="auto"/>
        <w:ind w:firstLine="1077"/>
        <w:jc w:val="both"/>
        <w:rPr>
          <w:rFonts w:ascii="Times New Roman" w:hAnsi="Times New Roman" w:cs="Times New Roman"/>
          <w:sz w:val="28"/>
          <w:szCs w:val="28"/>
        </w:rPr>
      </w:pPr>
      <w:r>
        <w:rPr>
          <w:rFonts w:ascii="Times New Roman" w:hAnsi="Times New Roman" w:cs="Times New Roman"/>
          <w:sz w:val="28"/>
          <w:szCs w:val="28"/>
        </w:rPr>
        <w:t xml:space="preserve">развитие обучающегося как личности, формирование его социальной компетентности, чувства патриотизма и т. д. </w:t>
      </w:r>
    </w:p>
    <w:p w14:paraId="230B8A29"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14:paraId="0CC011C0"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14:paraId="3F75B7D6" w14:textId="77777777" w:rsidR="004705B8" w:rsidRDefault="004705B8" w:rsidP="004705B8">
      <w:pPr>
        <w:widowControl w:val="0"/>
        <w:overflowPunct w:val="0"/>
        <w:autoSpaceDE w:val="0"/>
        <w:spacing w:after="0" w:line="360" w:lineRule="auto"/>
        <w:ind w:firstLine="709"/>
        <w:jc w:val="center"/>
        <w:rPr>
          <w:rFonts w:ascii="Times New Roman" w:hAnsi="Times New Roman" w:cs="Times New Roman"/>
          <w:b/>
          <w:bCs/>
          <w:i/>
          <w:iCs/>
          <w:sz w:val="28"/>
          <w:szCs w:val="28"/>
        </w:rPr>
      </w:pPr>
      <w:r>
        <w:rPr>
          <w:rFonts w:ascii="Times New Roman" w:hAnsi="Times New Roman" w:cs="Times New Roman"/>
          <w:b/>
          <w:bCs/>
          <w:i/>
          <w:iCs/>
          <w:sz w:val="28"/>
          <w:szCs w:val="28"/>
        </w:rPr>
        <w:t>Воспитание гражданственности, патриотизма, уважения</w:t>
      </w:r>
    </w:p>
    <w:p w14:paraId="221A525A" w14:textId="77777777" w:rsidR="004705B8" w:rsidRDefault="004705B8" w:rsidP="004705B8">
      <w:pPr>
        <w:widowControl w:val="0"/>
        <w:overflowPunct w:val="0"/>
        <w:autoSpaceDE w:val="0"/>
        <w:spacing w:after="0" w:line="360" w:lineRule="auto"/>
        <w:ind w:firstLine="709"/>
        <w:jc w:val="center"/>
        <w:rPr>
          <w:rFonts w:ascii="Times New Roman" w:hAnsi="Times New Roman" w:cs="Times New Roman"/>
          <w:b/>
          <w:iCs/>
          <w:sz w:val="28"/>
          <w:szCs w:val="28"/>
        </w:rPr>
      </w:pPr>
      <w:r>
        <w:rPr>
          <w:rFonts w:ascii="Times New Roman" w:hAnsi="Times New Roman" w:cs="Times New Roman"/>
          <w:b/>
          <w:bCs/>
          <w:i/>
          <w:iCs/>
          <w:sz w:val="28"/>
          <w:szCs w:val="28"/>
        </w:rPr>
        <w:t>к правам, свободам и обязанностям человека ―</w:t>
      </w:r>
    </w:p>
    <w:p w14:paraId="66D616B7" w14:textId="77777777" w:rsidR="004705B8" w:rsidRDefault="004705B8" w:rsidP="004705B8">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iCs/>
          <w:sz w:val="28"/>
          <w:szCs w:val="28"/>
        </w:rPr>
        <w:t>(</w:t>
      </w:r>
      <w:r>
        <w:rPr>
          <w:rFonts w:ascii="Times New Roman" w:hAnsi="Times New Roman" w:cs="Times New Roman"/>
          <w:b/>
          <w:iCs/>
          <w:sz w:val="28"/>
          <w:szCs w:val="28"/>
          <w:lang w:val="en-US"/>
        </w:rPr>
        <w:t>I</w:t>
      </w:r>
      <w:r>
        <w:rPr>
          <w:rFonts w:ascii="Times New Roman" w:hAnsi="Times New Roman" w:cs="Times New Roman"/>
          <w:b/>
          <w:iCs/>
          <w:sz w:val="28"/>
          <w:szCs w:val="28"/>
          <w:vertAlign w:val="superscript"/>
        </w:rPr>
        <w:t>1</w:t>
      </w:r>
      <w:r>
        <w:rPr>
          <w:rFonts w:ascii="Times New Roman" w:hAnsi="Times New Roman" w:cs="Times New Roman"/>
          <w:b/>
          <w:iCs/>
          <w:sz w:val="28"/>
          <w:szCs w:val="28"/>
        </w:rPr>
        <w:t xml:space="preserve">) </w:t>
      </w:r>
      <w:r>
        <w:rPr>
          <w:rFonts w:ascii="Times New Roman" w:hAnsi="Times New Roman" w:cs="Times New Roman"/>
          <w:b/>
          <w:iCs/>
          <w:sz w:val="28"/>
          <w:szCs w:val="28"/>
          <w:lang w:val="en-US"/>
        </w:rPr>
        <w:t>I</w:t>
      </w:r>
      <w:r>
        <w:rPr>
          <w:rFonts w:ascii="Times New Roman" w:hAnsi="Times New Roman" w:cs="Times New Roman"/>
          <w:b/>
          <w:iCs/>
          <w:sz w:val="28"/>
          <w:szCs w:val="28"/>
        </w:rPr>
        <w:t xml:space="preserve"> класс-</w:t>
      </w:r>
      <w:r>
        <w:rPr>
          <w:rFonts w:ascii="Times New Roman" w:hAnsi="Times New Roman" w:cs="Times New Roman"/>
          <w:b/>
          <w:iCs/>
          <w:sz w:val="28"/>
          <w:szCs w:val="28"/>
          <w:lang w:val="en-US"/>
        </w:rPr>
        <w:t>IV</w:t>
      </w:r>
      <w:r>
        <w:rPr>
          <w:rFonts w:ascii="Times New Roman" w:hAnsi="Times New Roman" w:cs="Times New Roman"/>
          <w:b/>
          <w:iCs/>
          <w:sz w:val="28"/>
          <w:szCs w:val="28"/>
        </w:rPr>
        <w:t xml:space="preserve"> классы:</w:t>
      </w:r>
    </w:p>
    <w:p w14:paraId="3E326A62"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положительное отношение и любовь к близким, к своей школе, своему селу, городу, народу, России; </w:t>
      </w:r>
    </w:p>
    <w:p w14:paraId="2F280DC4"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опыт ролевого взаимодействия в классе, школе, семье.  </w:t>
      </w:r>
    </w:p>
    <w:p w14:paraId="2EA4DBB7" w14:textId="77777777" w:rsidR="004705B8" w:rsidRDefault="004705B8" w:rsidP="004705B8">
      <w:pPr>
        <w:widowControl w:val="0"/>
        <w:autoSpaceDE w:val="0"/>
        <w:spacing w:after="0" w:line="360" w:lineRule="auto"/>
        <w:ind w:firstLine="709"/>
        <w:jc w:val="center"/>
        <w:rPr>
          <w:rFonts w:ascii="Times New Roman" w:hAnsi="Times New Roman" w:cs="Times New Roman"/>
          <w:b/>
          <w:iCs/>
          <w:sz w:val="28"/>
          <w:szCs w:val="28"/>
        </w:rPr>
      </w:pPr>
      <w:r>
        <w:rPr>
          <w:rFonts w:ascii="Times New Roman" w:hAnsi="Times New Roman" w:cs="Times New Roman"/>
          <w:b/>
          <w:bCs/>
          <w:i/>
          <w:sz w:val="28"/>
          <w:szCs w:val="28"/>
        </w:rPr>
        <w:t>Воспитание нравственных чувств и этического сознания</w:t>
      </w:r>
      <w:r>
        <w:rPr>
          <w:rFonts w:ascii="Times New Roman" w:hAnsi="Times New Roman" w:cs="Times New Roman"/>
          <w:iCs/>
          <w:sz w:val="28"/>
          <w:szCs w:val="28"/>
        </w:rPr>
        <w:t xml:space="preserve"> ―</w:t>
      </w:r>
    </w:p>
    <w:p w14:paraId="058DC836" w14:textId="77777777" w:rsidR="004705B8" w:rsidRDefault="004705B8" w:rsidP="004705B8">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iCs/>
          <w:sz w:val="28"/>
          <w:szCs w:val="28"/>
        </w:rPr>
        <w:t>1 класс-</w:t>
      </w:r>
      <w:r>
        <w:rPr>
          <w:rFonts w:ascii="Times New Roman" w:hAnsi="Times New Roman" w:cs="Times New Roman"/>
          <w:b/>
          <w:iCs/>
          <w:sz w:val="28"/>
          <w:szCs w:val="28"/>
          <w:lang w:val="en-US"/>
        </w:rPr>
        <w:t>IV</w:t>
      </w:r>
      <w:r>
        <w:rPr>
          <w:rFonts w:ascii="Times New Roman" w:hAnsi="Times New Roman" w:cs="Times New Roman"/>
          <w:b/>
          <w:iCs/>
          <w:sz w:val="28"/>
          <w:szCs w:val="28"/>
        </w:rPr>
        <w:t xml:space="preserve"> классы:</w:t>
      </w:r>
    </w:p>
    <w:p w14:paraId="2B467318"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неравнодушие к жизненным проблемам других людей, сочувствие к человеку, находящемуся в трудной ситуации; </w:t>
      </w:r>
    </w:p>
    <w:p w14:paraId="48BA3164" w14:textId="77777777" w:rsidR="004705B8" w:rsidRDefault="004705B8" w:rsidP="004705B8">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уважительное отношение к родителям (законным представителям), к старшим, заботливое отношение к младшим. </w:t>
      </w:r>
    </w:p>
    <w:p w14:paraId="2A05A2B8" w14:textId="77777777" w:rsidR="00D911C9" w:rsidRDefault="00D911C9" w:rsidP="00D911C9">
      <w:pPr>
        <w:widowControl w:val="0"/>
        <w:overflowPunct w:val="0"/>
        <w:autoSpaceDE w:val="0"/>
        <w:spacing w:after="0" w:line="360" w:lineRule="auto"/>
        <w:ind w:firstLine="709"/>
        <w:jc w:val="center"/>
        <w:rPr>
          <w:rFonts w:ascii="Times New Roman" w:hAnsi="Times New Roman" w:cs="Times New Roman"/>
          <w:b/>
          <w:iCs/>
          <w:sz w:val="28"/>
          <w:szCs w:val="28"/>
        </w:rPr>
      </w:pPr>
      <w:r>
        <w:rPr>
          <w:rFonts w:ascii="Times New Roman" w:hAnsi="Times New Roman" w:cs="Times New Roman"/>
          <w:b/>
          <w:bCs/>
          <w:i/>
          <w:sz w:val="28"/>
          <w:szCs w:val="28"/>
        </w:rPr>
        <w:t>Воспитание трудолюбия, творческого отношения к учению, труду, жизни ―</w:t>
      </w:r>
    </w:p>
    <w:p w14:paraId="35403B12" w14:textId="77777777" w:rsidR="00D911C9" w:rsidRDefault="00D911C9" w:rsidP="00D911C9">
      <w:pPr>
        <w:widowControl w:val="0"/>
        <w:overflowPunct w:val="0"/>
        <w:autoSpaceDE w:val="0"/>
        <w:spacing w:after="0" w:line="360" w:lineRule="auto"/>
        <w:ind w:firstLine="709"/>
        <w:jc w:val="center"/>
        <w:rPr>
          <w:rFonts w:ascii="Times New Roman" w:hAnsi="Times New Roman" w:cs="Times New Roman"/>
          <w:sz w:val="28"/>
          <w:szCs w:val="28"/>
        </w:rPr>
      </w:pPr>
      <w:r w:rsidRPr="008C2190">
        <w:rPr>
          <w:rFonts w:ascii="Times New Roman" w:hAnsi="Times New Roman" w:cs="Times New Roman"/>
          <w:b/>
          <w:iCs/>
          <w:sz w:val="28"/>
          <w:szCs w:val="28"/>
          <w:lang w:val="en-US"/>
        </w:rPr>
        <w:lastRenderedPageBreak/>
        <w:t>I</w:t>
      </w:r>
      <w:r w:rsidRPr="008C2190">
        <w:rPr>
          <w:rFonts w:ascii="Times New Roman" w:hAnsi="Times New Roman" w:cs="Times New Roman"/>
          <w:b/>
          <w:iCs/>
          <w:sz w:val="28"/>
          <w:szCs w:val="28"/>
        </w:rPr>
        <w:t xml:space="preserve"> класс-</w:t>
      </w:r>
      <w:r w:rsidRPr="008C2190">
        <w:rPr>
          <w:rFonts w:ascii="Times New Roman" w:hAnsi="Times New Roman" w:cs="Times New Roman"/>
          <w:b/>
          <w:iCs/>
          <w:sz w:val="28"/>
          <w:szCs w:val="28"/>
          <w:lang w:val="en-US"/>
        </w:rPr>
        <w:t>IV</w:t>
      </w:r>
      <w:r w:rsidRPr="008C2190">
        <w:rPr>
          <w:rFonts w:ascii="Times New Roman" w:hAnsi="Times New Roman" w:cs="Times New Roman"/>
          <w:b/>
          <w:iCs/>
          <w:sz w:val="28"/>
          <w:szCs w:val="28"/>
        </w:rPr>
        <w:t xml:space="preserve"> классы:</w:t>
      </w:r>
    </w:p>
    <w:p w14:paraId="7C26ED4A" w14:textId="77777777" w:rsidR="00D911C9" w:rsidRDefault="00D911C9" w:rsidP="00D911C9">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положительное отношение к учебному труду; </w:t>
      </w:r>
    </w:p>
    <w:p w14:paraId="7C6A2238" w14:textId="77777777" w:rsidR="00D911C9" w:rsidRDefault="00D911C9" w:rsidP="00D911C9">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первоначальные навыки трудового сотрудничества со сверстниками, старшими детьми и взрослыми; </w:t>
      </w:r>
    </w:p>
    <w:p w14:paraId="0EAFC5BE" w14:textId="77777777" w:rsidR="00D911C9" w:rsidRDefault="00D911C9" w:rsidP="00D911C9">
      <w:pPr>
        <w:widowControl w:val="0"/>
        <w:overflowPunct w:val="0"/>
        <w:autoSpaceDE w:val="0"/>
        <w:spacing w:after="0" w:line="360" w:lineRule="auto"/>
        <w:ind w:firstLine="709"/>
        <w:jc w:val="both"/>
        <w:rPr>
          <w:rFonts w:ascii="Times New Roman" w:hAnsi="Times New Roman" w:cs="Times New Roman"/>
          <w:sz w:val="28"/>
          <w:szCs w:val="28"/>
        </w:rPr>
      </w:pPr>
    </w:p>
    <w:p w14:paraId="0841C632" w14:textId="77777777" w:rsidR="00D911C9" w:rsidRDefault="00D911C9" w:rsidP="00D911C9">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первоначальный опыт участия в различных видах общественно-полезной и личностно значимой деятельности. </w:t>
      </w:r>
    </w:p>
    <w:p w14:paraId="5E5D1A2B" w14:textId="77777777" w:rsidR="00D911C9" w:rsidRDefault="00D911C9" w:rsidP="00D911C9">
      <w:pPr>
        <w:widowControl w:val="0"/>
        <w:overflowPunct w:val="0"/>
        <w:autoSpaceDE w:val="0"/>
        <w:spacing w:after="0" w:line="360" w:lineRule="auto"/>
        <w:jc w:val="center"/>
        <w:rPr>
          <w:rFonts w:ascii="Times New Roman" w:hAnsi="Times New Roman" w:cs="Times New Roman"/>
          <w:b/>
          <w:bCs/>
          <w:i/>
          <w:sz w:val="28"/>
          <w:szCs w:val="28"/>
        </w:rPr>
      </w:pPr>
      <w:r>
        <w:rPr>
          <w:rFonts w:ascii="Times New Roman" w:hAnsi="Times New Roman" w:cs="Times New Roman"/>
          <w:b/>
          <w:bCs/>
          <w:i/>
          <w:sz w:val="28"/>
          <w:szCs w:val="28"/>
        </w:rPr>
        <w:t>Воспитание ценностного отношения к прекрасному,</w:t>
      </w:r>
    </w:p>
    <w:p w14:paraId="34C1D1B1" w14:textId="77777777" w:rsidR="00D911C9" w:rsidRDefault="00D911C9" w:rsidP="00D911C9">
      <w:pPr>
        <w:widowControl w:val="0"/>
        <w:overflowPunct w:val="0"/>
        <w:autoSpaceDE w:val="0"/>
        <w:spacing w:after="0" w:line="360" w:lineRule="auto"/>
        <w:jc w:val="center"/>
        <w:rPr>
          <w:rFonts w:ascii="Times New Roman" w:hAnsi="Times New Roman" w:cs="Times New Roman"/>
          <w:b/>
          <w:bCs/>
          <w:i/>
          <w:sz w:val="28"/>
          <w:szCs w:val="28"/>
        </w:rPr>
      </w:pPr>
      <w:r>
        <w:rPr>
          <w:rFonts w:ascii="Times New Roman" w:hAnsi="Times New Roman" w:cs="Times New Roman"/>
          <w:b/>
          <w:bCs/>
          <w:i/>
          <w:sz w:val="28"/>
          <w:szCs w:val="28"/>
        </w:rPr>
        <w:t xml:space="preserve">формирование представлений об эстетических идеалах и ценностях </w:t>
      </w:r>
    </w:p>
    <w:p w14:paraId="0A9646A0" w14:textId="77777777" w:rsidR="00D911C9" w:rsidRDefault="00D911C9" w:rsidP="00D911C9">
      <w:pPr>
        <w:widowControl w:val="0"/>
        <w:overflowPunct w:val="0"/>
        <w:autoSpaceDE w:val="0"/>
        <w:spacing w:after="0" w:line="360" w:lineRule="auto"/>
        <w:jc w:val="center"/>
        <w:rPr>
          <w:rFonts w:ascii="Times New Roman" w:hAnsi="Times New Roman" w:cs="Times New Roman"/>
          <w:b/>
          <w:iCs/>
          <w:sz w:val="28"/>
          <w:szCs w:val="28"/>
        </w:rPr>
      </w:pPr>
      <w:r>
        <w:rPr>
          <w:rFonts w:ascii="Times New Roman" w:hAnsi="Times New Roman" w:cs="Times New Roman"/>
          <w:b/>
          <w:bCs/>
          <w:i/>
          <w:sz w:val="28"/>
          <w:szCs w:val="28"/>
        </w:rPr>
        <w:t>(эстетическое воспитание) ―</w:t>
      </w:r>
    </w:p>
    <w:p w14:paraId="42201B00" w14:textId="77777777" w:rsidR="00D911C9" w:rsidRDefault="00D911C9" w:rsidP="008C2190">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iCs/>
          <w:sz w:val="28"/>
          <w:szCs w:val="28"/>
          <w:lang w:val="en-US"/>
        </w:rPr>
        <w:t>I</w:t>
      </w:r>
      <w:r>
        <w:rPr>
          <w:rFonts w:ascii="Times New Roman" w:hAnsi="Times New Roman" w:cs="Times New Roman"/>
          <w:b/>
          <w:iCs/>
          <w:sz w:val="28"/>
          <w:szCs w:val="28"/>
        </w:rPr>
        <w:t xml:space="preserve"> класс-</w:t>
      </w:r>
      <w:r>
        <w:rPr>
          <w:rFonts w:ascii="Times New Roman" w:hAnsi="Times New Roman" w:cs="Times New Roman"/>
          <w:b/>
          <w:iCs/>
          <w:sz w:val="28"/>
          <w:szCs w:val="28"/>
          <w:lang w:val="en-US"/>
        </w:rPr>
        <w:t>IV</w:t>
      </w:r>
      <w:r>
        <w:rPr>
          <w:rFonts w:ascii="Times New Roman" w:hAnsi="Times New Roman" w:cs="Times New Roman"/>
          <w:b/>
          <w:iCs/>
          <w:sz w:val="28"/>
          <w:szCs w:val="28"/>
        </w:rPr>
        <w:t xml:space="preserve"> классы:</w:t>
      </w:r>
    </w:p>
    <w:p w14:paraId="64B8B5A6" w14:textId="77777777" w:rsidR="00D911C9" w:rsidRDefault="00D911C9" w:rsidP="00D911C9">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первоначальные умения видеть красоту в окружающем мире; </w:t>
      </w:r>
    </w:p>
    <w:p w14:paraId="1D1D9BAA" w14:textId="77777777" w:rsidR="001A0264" w:rsidRDefault="00D911C9" w:rsidP="00D911C9">
      <w:pPr>
        <w:rPr>
          <w:rFonts w:ascii="Times New Roman" w:hAnsi="Times New Roman" w:cs="Times New Roman"/>
          <w:sz w:val="28"/>
          <w:szCs w:val="28"/>
        </w:rPr>
      </w:pPr>
      <w:r>
        <w:rPr>
          <w:rFonts w:ascii="Times New Roman" w:hAnsi="Times New Roman" w:cs="Times New Roman"/>
          <w:sz w:val="28"/>
          <w:szCs w:val="28"/>
        </w:rPr>
        <w:t>первоначальные умения видеть красоту в поведении, поступках людей.</w:t>
      </w:r>
    </w:p>
    <w:p w14:paraId="13E993FD" w14:textId="77777777" w:rsidR="00D911C9" w:rsidRDefault="00D911C9" w:rsidP="00D911C9">
      <w:pPr>
        <w:spacing w:before="120" w:after="0" w:line="240" w:lineRule="auto"/>
        <w:ind w:firstLine="709"/>
        <w:jc w:val="center"/>
        <w:rPr>
          <w:rFonts w:ascii="Times New Roman" w:hAnsi="Times New Roman" w:cs="Times New Roman"/>
          <w:b/>
          <w:i/>
          <w:sz w:val="28"/>
          <w:szCs w:val="28"/>
        </w:rPr>
      </w:pPr>
      <w:r>
        <w:rPr>
          <w:rFonts w:ascii="Times New Roman" w:hAnsi="Times New Roman" w:cs="Times New Roman"/>
          <w:b/>
          <w:sz w:val="28"/>
          <w:szCs w:val="28"/>
        </w:rPr>
        <w:t>2.2.4. </w:t>
      </w:r>
      <w:r>
        <w:rPr>
          <w:rFonts w:ascii="Times New Roman" w:hAnsi="Times New Roman" w:cs="Times New Roman"/>
          <w:b/>
          <w:i/>
          <w:sz w:val="28"/>
          <w:szCs w:val="28"/>
        </w:rPr>
        <w:t>Программа формирования экологической культуры,</w:t>
      </w:r>
    </w:p>
    <w:p w14:paraId="02DF127A" w14:textId="77777777" w:rsidR="00D911C9" w:rsidRDefault="00D911C9" w:rsidP="00D911C9">
      <w:pPr>
        <w:spacing w:after="0" w:line="240" w:lineRule="auto"/>
        <w:ind w:firstLine="709"/>
        <w:jc w:val="center"/>
        <w:rPr>
          <w:rFonts w:ascii="Times New Roman" w:hAnsi="Times New Roman" w:cs="Times New Roman"/>
          <w:sz w:val="28"/>
          <w:szCs w:val="28"/>
        </w:rPr>
      </w:pPr>
      <w:r>
        <w:rPr>
          <w:rFonts w:ascii="Times New Roman" w:hAnsi="Times New Roman" w:cs="Times New Roman"/>
          <w:b/>
          <w:i/>
          <w:sz w:val="28"/>
          <w:szCs w:val="28"/>
        </w:rPr>
        <w:t>здорового и безопасного образа жизни</w:t>
      </w:r>
    </w:p>
    <w:p w14:paraId="42D48353" w14:textId="77777777" w:rsidR="00D911C9" w:rsidRDefault="00D911C9" w:rsidP="00D911C9">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14:paraId="6DBED90D" w14:textId="77777777" w:rsidR="00D911C9" w:rsidRDefault="00D911C9" w:rsidP="00D911C9">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Pr>
          <w:rFonts w:ascii="Times New Roman" w:hAnsi="Times New Roman" w:cs="Times New Roman"/>
          <w:sz w:val="28"/>
          <w:szCs w:val="28"/>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14:paraId="4D99A6A8" w14:textId="77777777" w:rsidR="00D911C9" w:rsidRDefault="00D911C9" w:rsidP="00D911C9">
      <w:pPr>
        <w:pStyle w:val="ad"/>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экологической культуры, здорового и безопас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 xml:space="preserve">знаний, установок, личностных ориентиров и норм поведения, обеспечивающих сохранение и укрепление </w:t>
      </w:r>
      <w:r>
        <w:rPr>
          <w:rFonts w:ascii="Times New Roman" w:hAnsi="Times New Roman"/>
          <w:sz w:val="28"/>
          <w:szCs w:val="28"/>
        </w:rPr>
        <w:lastRenderedPageBreak/>
        <w:t>физического и психического здоровья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14:paraId="1A9B5A45" w14:textId="77777777" w:rsidR="00D911C9" w:rsidRDefault="00D911C9" w:rsidP="00D911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w:t>
      </w:r>
      <w:r w:rsidR="00094FA0">
        <w:rPr>
          <w:rFonts w:ascii="Times New Roman" w:hAnsi="Times New Roman" w:cs="Times New Roman"/>
          <w:sz w:val="28"/>
          <w:szCs w:val="28"/>
        </w:rPr>
        <w:t xml:space="preserve">ичностным результатам освоения </w:t>
      </w:r>
      <w:r>
        <w:rPr>
          <w:rFonts w:ascii="Times New Roman" w:hAnsi="Times New Roman" w:cs="Times New Roman"/>
          <w:sz w:val="28"/>
          <w:szCs w:val="28"/>
        </w:rPr>
        <w:t>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14:paraId="54E2B75F" w14:textId="77777777" w:rsidR="00D911C9" w:rsidRDefault="00D911C9" w:rsidP="00D911C9">
      <w:pPr>
        <w:pStyle w:val="ad"/>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14:paraId="18A19B18" w14:textId="77777777" w:rsidR="00D911C9" w:rsidRDefault="00D911C9" w:rsidP="00D911C9">
      <w:pPr>
        <w:pStyle w:val="ad"/>
        <w:spacing w:after="0" w:line="360" w:lineRule="auto"/>
        <w:ind w:firstLine="709"/>
        <w:jc w:val="both"/>
        <w:rPr>
          <w:rFonts w:ascii="Times New Roman" w:hAnsi="Times New Roman"/>
          <w:sz w:val="28"/>
          <w:szCs w:val="28"/>
        </w:rPr>
      </w:pPr>
      <w:r>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14:paraId="0AC7AA8F" w14:textId="77777777" w:rsidR="00D911C9" w:rsidRDefault="00D911C9" w:rsidP="00D911C9">
      <w:pPr>
        <w:pStyle w:val="ad"/>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14:paraId="28E6E453" w14:textId="77777777" w:rsidR="00D911C9" w:rsidRDefault="00D911C9" w:rsidP="00D911C9">
      <w:pPr>
        <w:pStyle w:val="ad"/>
        <w:spacing w:after="0" w:line="360" w:lineRule="auto"/>
        <w:ind w:firstLine="709"/>
        <w:jc w:val="both"/>
        <w:rPr>
          <w:rFonts w:ascii="Times New Roman" w:hAnsi="Times New Roman"/>
          <w:color w:val="000000"/>
          <w:sz w:val="28"/>
          <w:szCs w:val="28"/>
        </w:rPr>
      </w:pPr>
      <w:r>
        <w:rPr>
          <w:rFonts w:ascii="Times New Roman" w:hAnsi="Times New Roman"/>
          <w:sz w:val="28"/>
          <w:szCs w:val="28"/>
        </w:rPr>
        <w:lastRenderedPageBreak/>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14:paraId="3CD21CB8" w14:textId="77777777" w:rsidR="00D911C9" w:rsidRDefault="00D911C9" w:rsidP="00D911C9">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14:paraId="63A48D24" w14:textId="77777777" w:rsidR="00D911C9" w:rsidRDefault="00D911C9" w:rsidP="00D911C9">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14:paraId="3AC7972A" w14:textId="77777777" w:rsidR="00D911C9" w:rsidRDefault="00D911C9" w:rsidP="00D911C9">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14:paraId="15FEEE1E" w14:textId="77777777" w:rsidR="00D911C9" w:rsidRDefault="00D911C9" w:rsidP="00D911C9">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14:paraId="7001AFCA" w14:textId="77777777" w:rsidR="00D911C9" w:rsidRDefault="00D911C9" w:rsidP="00D911C9">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14:paraId="0BC1CFBF" w14:textId="77777777" w:rsidR="00D911C9" w:rsidRDefault="00D911C9" w:rsidP="00D911C9">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14:paraId="254B9380" w14:textId="77777777" w:rsidR="00D911C9" w:rsidRDefault="00D911C9" w:rsidP="00D911C9">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14:paraId="5F66696B" w14:textId="77777777" w:rsidR="00D911C9" w:rsidRDefault="00D911C9" w:rsidP="00D911C9">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14:paraId="76E7187E" w14:textId="77777777" w:rsidR="00D911C9" w:rsidRDefault="00D911C9" w:rsidP="00D911C9">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14:paraId="1AA385D3" w14:textId="77777777" w:rsidR="00D911C9" w:rsidRDefault="00D911C9" w:rsidP="00D911C9">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14:paraId="0E51A06F" w14:textId="77777777" w:rsidR="00D911C9" w:rsidRDefault="00D911C9" w:rsidP="00D911C9">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14:paraId="6C847F50" w14:textId="77777777" w:rsidR="00D911C9" w:rsidRDefault="00D911C9" w:rsidP="00D911C9">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соблюдение здоровьесозидающих режимов дня; </w:t>
      </w:r>
    </w:p>
    <w:p w14:paraId="32151AB9" w14:textId="77777777" w:rsidR="00D911C9" w:rsidRDefault="00D911C9" w:rsidP="00D911C9">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14:paraId="6EAEEC04" w14:textId="77777777" w:rsidR="00D911C9" w:rsidRDefault="00D911C9" w:rsidP="00D911C9">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14:paraId="47A15A3A" w14:textId="77777777" w:rsidR="00D911C9" w:rsidRDefault="00D911C9" w:rsidP="00D911C9">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14:paraId="140F37D1" w14:textId="77777777" w:rsidR="00D911C9" w:rsidRDefault="00D911C9" w:rsidP="00D911C9">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14:paraId="26DD111D" w14:textId="77777777" w:rsidR="00D911C9" w:rsidRDefault="00D911C9" w:rsidP="00D911C9">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14:paraId="09E64441" w14:textId="77777777" w:rsidR="00D911C9" w:rsidRDefault="00D911C9" w:rsidP="00D911C9">
      <w:pPr>
        <w:pStyle w:val="aa"/>
        <w:ind w:firstLine="709"/>
        <w:jc w:val="center"/>
        <w:rPr>
          <w:caps w:val="0"/>
        </w:rPr>
      </w:pPr>
      <w:r>
        <w:rPr>
          <w:b/>
          <w:i/>
          <w:caps w:val="0"/>
        </w:rPr>
        <w:t>Основные направления, формы реализации программы</w:t>
      </w:r>
    </w:p>
    <w:p w14:paraId="61D5265C" w14:textId="77777777" w:rsidR="00D911C9" w:rsidRDefault="00D911C9" w:rsidP="00D911C9">
      <w:pPr>
        <w:pStyle w:val="aa"/>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14:paraId="492D92D4" w14:textId="77777777" w:rsidR="00D911C9" w:rsidRDefault="00D911C9" w:rsidP="00D911C9">
      <w:pPr>
        <w:pStyle w:val="aa"/>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14:paraId="7466AF12" w14:textId="77777777" w:rsidR="00D911C9" w:rsidRDefault="00D911C9" w:rsidP="00D911C9">
      <w:pPr>
        <w:pStyle w:val="aa"/>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14:paraId="22574080" w14:textId="77777777" w:rsidR="00D911C9" w:rsidRDefault="00D911C9" w:rsidP="00D911C9">
      <w:pPr>
        <w:pStyle w:val="aa"/>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14:paraId="085224D4" w14:textId="77777777" w:rsidR="00D911C9" w:rsidRDefault="00D911C9" w:rsidP="00D911C9">
      <w:pPr>
        <w:pStyle w:val="aa"/>
        <w:ind w:firstLine="709"/>
        <w:rPr>
          <w:caps w:val="0"/>
        </w:rPr>
      </w:pPr>
      <w:r>
        <w:rPr>
          <w:caps w:val="0"/>
        </w:rPr>
        <w:t>4. Работа с родителями (законными представителями).</w:t>
      </w:r>
    </w:p>
    <w:p w14:paraId="525B8094" w14:textId="77777777" w:rsidR="00D911C9" w:rsidRDefault="00D911C9" w:rsidP="00D911C9">
      <w:pPr>
        <w:pStyle w:val="aa"/>
        <w:ind w:firstLine="709"/>
      </w:pPr>
      <w:r>
        <w:rPr>
          <w:caps w:val="0"/>
        </w:rPr>
        <w:t>5. Просветительская и методическая работа со специалистами общеобразовательной организации.</w:t>
      </w:r>
    </w:p>
    <w:p w14:paraId="1B608403" w14:textId="77777777" w:rsidR="00D911C9" w:rsidRDefault="00D911C9" w:rsidP="00D911C9">
      <w:pPr>
        <w:pStyle w:val="a5"/>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8"/>
          <w:szCs w:val="28"/>
        </w:rPr>
        <w:t>:</w:t>
      </w:r>
    </w:p>
    <w:p w14:paraId="60B51D30" w14:textId="77777777" w:rsidR="00D911C9" w:rsidRDefault="00D911C9" w:rsidP="00D911C9">
      <w:pPr>
        <w:pStyle w:val="a5"/>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 xml:space="preserve">соответствие состояния и содержания здания и помещений общеобразовательной организации экологическим требованиям, санитарным и </w:t>
      </w:r>
      <w:r>
        <w:rPr>
          <w:rFonts w:ascii="Times New Roman" w:hAnsi="Times New Roman"/>
          <w:sz w:val="28"/>
          <w:szCs w:val="28"/>
        </w:rPr>
        <w:lastRenderedPageBreak/>
        <w:t>гигиеническим нормам, нормам пожарной безопасности, требованиям охраны здоровья и охраны труда обучающихся;</w:t>
      </w:r>
    </w:p>
    <w:p w14:paraId="1F2D99D3" w14:textId="77777777" w:rsidR="00D911C9" w:rsidRDefault="00D911C9" w:rsidP="00D911C9">
      <w:pPr>
        <w:pStyle w:val="a5"/>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14:paraId="3372EFE5" w14:textId="77777777" w:rsidR="00D911C9" w:rsidRDefault="00D911C9" w:rsidP="00D911C9">
      <w:pPr>
        <w:pStyle w:val="a5"/>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14:paraId="5B69FF87" w14:textId="77777777" w:rsidR="00D911C9" w:rsidRDefault="00D911C9" w:rsidP="00D911C9">
      <w:pPr>
        <w:pStyle w:val="a5"/>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14:paraId="0C7CC7FF" w14:textId="77777777" w:rsidR="00D911C9" w:rsidRDefault="00D911C9" w:rsidP="00D911C9">
      <w:pPr>
        <w:pStyle w:val="a5"/>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14:paraId="2A112EF8" w14:textId="77777777" w:rsidR="00D911C9" w:rsidRDefault="00D911C9" w:rsidP="00D911C9">
      <w:pPr>
        <w:pStyle w:val="a5"/>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14:paraId="7043B5CF" w14:textId="77777777" w:rsidR="00D911C9" w:rsidRDefault="00D911C9" w:rsidP="00D911C9">
      <w:pPr>
        <w:pStyle w:val="a5"/>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14:paraId="70A2BE9B" w14:textId="77777777" w:rsidR="00D911C9" w:rsidRDefault="00D911C9" w:rsidP="00D911C9">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14:paraId="2E773C9E" w14:textId="77777777" w:rsidR="00D911C9" w:rsidRDefault="00D911C9" w:rsidP="00D911C9">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14:paraId="2F5D3A10" w14:textId="77777777" w:rsidR="00D911C9" w:rsidRDefault="00D911C9" w:rsidP="00D911C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14:paraId="2689484A" w14:textId="77777777" w:rsidR="00D911C9" w:rsidRPr="00DF4FA1" w:rsidRDefault="00D911C9" w:rsidP="00D911C9">
      <w:pPr>
        <w:pStyle w:val="ad"/>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14:paraId="7BA6F581" w14:textId="77777777" w:rsidR="00D911C9" w:rsidRDefault="00D911C9" w:rsidP="00D911C9">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14:paraId="4F253FA9" w14:textId="77777777" w:rsidR="00D911C9" w:rsidRPr="00DF4FA1" w:rsidRDefault="00D911C9" w:rsidP="00D911C9">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14:paraId="63082284" w14:textId="77777777" w:rsidR="00D911C9" w:rsidRDefault="00D911C9" w:rsidP="00D911C9">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здоровьесберегающие умен</w:t>
      </w:r>
      <w:r>
        <w:rPr>
          <w:rFonts w:ascii="Times New Roman" w:hAnsi="Times New Roman" w:cs="Times New Roman"/>
          <w:color w:val="000000"/>
          <w:sz w:val="28"/>
          <w:szCs w:val="28"/>
        </w:rPr>
        <w:t>ия и навыки:</w:t>
      </w:r>
    </w:p>
    <w:p w14:paraId="4A20FFEA" w14:textId="77777777" w:rsidR="00D911C9" w:rsidRDefault="00D911C9" w:rsidP="00D911C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14:paraId="6F06854D" w14:textId="77777777" w:rsidR="00D911C9" w:rsidRDefault="00D911C9" w:rsidP="00D911C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14:paraId="6834DE3F" w14:textId="77777777" w:rsidR="00D911C9" w:rsidRDefault="00D911C9" w:rsidP="00D911C9">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14:paraId="4F3EF9B7" w14:textId="77777777" w:rsidR="00D911C9" w:rsidRDefault="00D911C9" w:rsidP="00D911C9">
      <w:pPr>
        <w:spacing w:after="0" w:line="360" w:lineRule="auto"/>
        <w:ind w:firstLine="709"/>
        <w:jc w:val="both"/>
        <w:rPr>
          <w:rFonts w:ascii="Times New Roman" w:hAnsi="Times New Roman" w:cs="Times New Roman"/>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sz w:val="28"/>
          <w:szCs w:val="28"/>
          <w:bdr w:val="none" w:sz="0" w:space="0" w:color="auto" w:frame="1"/>
        </w:rPr>
        <w:t xml:space="preserve">хранения и культуры приема пищи; </w:t>
      </w:r>
    </w:p>
    <w:p w14:paraId="3DFED1B9" w14:textId="77777777" w:rsidR="00D911C9" w:rsidRDefault="00D911C9" w:rsidP="00D911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навыки </w:t>
      </w:r>
      <w:r w:rsidRPr="00DF4FA1">
        <w:rPr>
          <w:rFonts w:ascii="Times New Roman" w:hAnsi="Times New Roman" w:cs="Times New Roman"/>
          <w:sz w:val="28"/>
          <w:szCs w:val="28"/>
        </w:rPr>
        <w:t>противостояни</w:t>
      </w:r>
      <w:r>
        <w:rPr>
          <w:rFonts w:ascii="Times New Roman" w:hAnsi="Times New Roman" w:cs="Times New Roman"/>
          <w:sz w:val="28"/>
          <w:szCs w:val="28"/>
        </w:rPr>
        <w:t>я</w:t>
      </w:r>
      <w:r w:rsidRPr="00DF4FA1">
        <w:rPr>
          <w:rFonts w:ascii="Times New Roman" w:hAnsi="Times New Roman" w:cs="Times New Roman"/>
          <w:sz w:val="28"/>
          <w:szCs w:val="28"/>
        </w:rPr>
        <w:t xml:space="preserve"> вовлечению в табакокурение, употреблени</w:t>
      </w:r>
      <w:r>
        <w:rPr>
          <w:rFonts w:ascii="Times New Roman" w:hAnsi="Times New Roman" w:cs="Times New Roman"/>
          <w:sz w:val="28"/>
          <w:szCs w:val="28"/>
        </w:rPr>
        <w:t>я</w:t>
      </w:r>
      <w:r w:rsidRPr="00DF4FA1">
        <w:rPr>
          <w:rFonts w:ascii="Times New Roman" w:hAnsi="Times New Roman" w:cs="Times New Roman"/>
          <w:sz w:val="28"/>
          <w:szCs w:val="28"/>
        </w:rPr>
        <w:t xml:space="preserve"> алкоголя, наркотических и сильнодействующих веществ; </w:t>
      </w:r>
    </w:p>
    <w:p w14:paraId="73C083CA" w14:textId="77777777" w:rsidR="00D911C9" w:rsidRPr="00DF4FA1" w:rsidRDefault="00D911C9" w:rsidP="00D911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навыки </w:t>
      </w:r>
      <w:r w:rsidRPr="00DF4FA1">
        <w:rPr>
          <w:rFonts w:ascii="Times New Roman" w:hAnsi="Times New Roman" w:cs="Times New Roman"/>
          <w:sz w:val="28"/>
          <w:szCs w:val="28"/>
          <w:bdr w:val="none" w:sz="0" w:space="0" w:color="auto" w:frame="1"/>
        </w:rPr>
        <w:t>безбоязненн</w:t>
      </w:r>
      <w:r>
        <w:rPr>
          <w:rFonts w:ascii="Times New Roman" w:hAnsi="Times New Roman" w:cs="Times New Roman"/>
          <w:sz w:val="28"/>
          <w:szCs w:val="28"/>
          <w:bdr w:val="none" w:sz="0" w:space="0" w:color="auto" w:frame="1"/>
        </w:rPr>
        <w:t>ого общения</w:t>
      </w:r>
      <w:r w:rsidRPr="00DF4FA1">
        <w:rPr>
          <w:rFonts w:ascii="Times New Roman" w:hAnsi="Times New Roman" w:cs="Times New Roman"/>
          <w:sz w:val="28"/>
          <w:szCs w:val="28"/>
          <w:bdr w:val="none" w:sz="0" w:space="0" w:color="auto" w:frame="1"/>
        </w:rPr>
        <w:t xml:space="preserve"> с медицинским</w:t>
      </w:r>
      <w:r>
        <w:rPr>
          <w:rFonts w:ascii="Times New Roman" w:hAnsi="Times New Roman" w:cs="Times New Roman"/>
          <w:sz w:val="28"/>
          <w:szCs w:val="28"/>
          <w:bdr w:val="none" w:sz="0" w:space="0" w:color="auto" w:frame="1"/>
        </w:rPr>
        <w:t>и работника</w:t>
      </w:r>
      <w:r w:rsidRPr="00DF4FA1">
        <w:rPr>
          <w:rFonts w:ascii="Times New Roman" w:hAnsi="Times New Roman" w:cs="Times New Roman"/>
          <w:sz w:val="28"/>
          <w:szCs w:val="28"/>
          <w:bdr w:val="none" w:sz="0" w:space="0" w:color="auto" w:frame="1"/>
        </w:rPr>
        <w:t>м</w:t>
      </w:r>
      <w:r>
        <w:rPr>
          <w:rFonts w:ascii="Times New Roman" w:hAnsi="Times New Roman" w:cs="Times New Roman"/>
          <w:sz w:val="28"/>
          <w:szCs w:val="28"/>
          <w:bdr w:val="none" w:sz="0" w:space="0" w:color="auto" w:frame="1"/>
        </w:rPr>
        <w:t>и;</w:t>
      </w:r>
      <w:r w:rsidRPr="00DF4FA1">
        <w:rPr>
          <w:rFonts w:ascii="Times New Roman" w:hAnsi="Times New Roman" w:cs="Times New Roman"/>
          <w:sz w:val="28"/>
          <w:szCs w:val="28"/>
          <w:bdr w:val="none" w:sz="0" w:space="0" w:color="auto" w:frame="1"/>
        </w:rPr>
        <w:t xml:space="preserve"> </w:t>
      </w:r>
      <w:r>
        <w:rPr>
          <w:rFonts w:ascii="Times New Roman" w:hAnsi="Times New Roman" w:cs="Times New Roman"/>
          <w:sz w:val="28"/>
          <w:szCs w:val="28"/>
          <w:bdr w:val="none" w:sz="0" w:space="0" w:color="auto" w:frame="1"/>
        </w:rPr>
        <w:t xml:space="preserve">адекватного </w:t>
      </w:r>
      <w:r w:rsidRPr="00DF4FA1">
        <w:rPr>
          <w:rFonts w:ascii="Times New Roman" w:hAnsi="Times New Roman" w:cs="Times New Roman"/>
          <w:sz w:val="28"/>
          <w:szCs w:val="28"/>
          <w:bdr w:val="none" w:sz="0" w:space="0" w:color="auto" w:frame="1"/>
        </w:rPr>
        <w:t>поведения при посещении лечебног</w:t>
      </w:r>
      <w:r>
        <w:rPr>
          <w:rFonts w:ascii="Times New Roman" w:hAnsi="Times New Roman" w:cs="Times New Roman"/>
          <w:sz w:val="28"/>
          <w:szCs w:val="28"/>
          <w:bdr w:val="none" w:sz="0" w:space="0" w:color="auto" w:frame="1"/>
        </w:rPr>
        <w:t>о учреждения, а также</w:t>
      </w:r>
      <w:r w:rsidRPr="00DF4FA1">
        <w:rPr>
          <w:rFonts w:ascii="Times New Roman" w:hAnsi="Times New Roman" w:cs="Times New Roman"/>
          <w:sz w:val="28"/>
          <w:szCs w:val="28"/>
          <w:bdr w:val="none" w:sz="0" w:space="0" w:color="auto" w:frame="1"/>
        </w:rPr>
        <w:t xml:space="preserve"> при возникновении признаков </w:t>
      </w:r>
      <w:r>
        <w:rPr>
          <w:rFonts w:ascii="Times New Roman" w:hAnsi="Times New Roman" w:cs="Times New Roman"/>
          <w:sz w:val="28"/>
          <w:szCs w:val="28"/>
          <w:bdr w:val="none" w:sz="0" w:space="0" w:color="auto" w:frame="1"/>
        </w:rPr>
        <w:t>заболеваний у себя и окружающих; умения общего ухода за больными.</w:t>
      </w:r>
    </w:p>
    <w:p w14:paraId="3B8CD791" w14:textId="77777777" w:rsidR="00D911C9" w:rsidRDefault="00D911C9" w:rsidP="00D911C9">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14:paraId="2536A0D5" w14:textId="77777777" w:rsidR="00D911C9" w:rsidRDefault="00D911C9" w:rsidP="00D911C9">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14:paraId="3BC4C5F9" w14:textId="77777777" w:rsidR="00D911C9" w:rsidRDefault="00D911C9" w:rsidP="00D911C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14:paraId="06EBBCF3" w14:textId="77777777" w:rsidR="00D911C9" w:rsidRDefault="00D911C9" w:rsidP="00D911C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14:paraId="1CBC6170" w14:textId="77777777" w:rsidR="00D911C9" w:rsidRDefault="00D911C9" w:rsidP="00D911C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14:paraId="01F2D125" w14:textId="77777777" w:rsidR="00D911C9" w:rsidRPr="00DF4FA1" w:rsidRDefault="00D911C9" w:rsidP="00D911C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14:paraId="5B4E288B" w14:textId="77777777" w:rsidR="00D911C9" w:rsidRDefault="00D911C9" w:rsidP="00D911C9">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14:paraId="60764DDD" w14:textId="77777777" w:rsidR="00D911C9" w:rsidRDefault="00D911C9" w:rsidP="00D911C9">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14:paraId="3596014F" w14:textId="77777777" w:rsidR="00D911C9" w:rsidRDefault="00D911C9" w:rsidP="00D911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14:paraId="56BD0E5D" w14:textId="77777777" w:rsidR="00D911C9" w:rsidRPr="00DF4FA1" w:rsidRDefault="00D911C9" w:rsidP="00D911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14:paraId="2DDCD762" w14:textId="77777777" w:rsidR="00D911C9" w:rsidRDefault="00D911C9" w:rsidP="00D911C9">
      <w:pPr>
        <w:pStyle w:val="aa"/>
        <w:ind w:firstLine="709"/>
        <w:jc w:val="center"/>
        <w:rPr>
          <w:i/>
          <w:caps w:val="0"/>
        </w:rPr>
      </w:pPr>
      <w:r>
        <w:rPr>
          <w:i/>
          <w:caps w:val="0"/>
        </w:rPr>
        <w:t>Реализация программы формирования экологической культуры</w:t>
      </w:r>
    </w:p>
    <w:p w14:paraId="0C3F9D07" w14:textId="77777777" w:rsidR="00D911C9" w:rsidRDefault="00D911C9" w:rsidP="00D911C9">
      <w:pPr>
        <w:pStyle w:val="aa"/>
        <w:ind w:firstLine="709"/>
        <w:jc w:val="center"/>
      </w:pPr>
      <w:r>
        <w:rPr>
          <w:i/>
          <w:caps w:val="0"/>
        </w:rPr>
        <w:t>и здорового образа жизни во внеурочной деятельности</w:t>
      </w:r>
    </w:p>
    <w:p w14:paraId="7F77C186" w14:textId="77777777" w:rsidR="00D911C9" w:rsidRDefault="00D911C9" w:rsidP="00D911C9">
      <w:pPr>
        <w:pStyle w:val="ad"/>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14:paraId="3048236C" w14:textId="77777777" w:rsidR="00D911C9" w:rsidRDefault="00D911C9" w:rsidP="00D911C9">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r>
        <w:rPr>
          <w:sz w:val="28"/>
          <w:szCs w:val="28"/>
        </w:rPr>
        <w:t xml:space="preserve"> </w:t>
      </w:r>
    </w:p>
    <w:p w14:paraId="5A83B5E2" w14:textId="77777777" w:rsidR="00D911C9" w:rsidRDefault="00D911C9" w:rsidP="00D911C9">
      <w:pPr>
        <w:pStyle w:val="aa"/>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14:paraId="09E57C2B" w14:textId="77777777" w:rsidR="00D911C9" w:rsidRDefault="00D911C9" w:rsidP="00D911C9">
      <w:pPr>
        <w:pStyle w:val="aa"/>
        <w:ind w:firstLine="709"/>
      </w:pPr>
      <w:r>
        <w:lastRenderedPageBreak/>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14:paraId="43D921A9" w14:textId="77777777" w:rsidR="00D911C9" w:rsidRDefault="00D911C9" w:rsidP="00D911C9">
      <w:pPr>
        <w:tabs>
          <w:tab w:val="left" w:pos="720"/>
          <w:tab w:val="left" w:pos="1080"/>
        </w:tabs>
        <w:spacing w:after="0" w:line="360" w:lineRule="auto"/>
        <w:ind w:firstLine="709"/>
        <w:jc w:val="both"/>
        <w:rPr>
          <w:rStyle w:val="13"/>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14:paraId="7BED3864" w14:textId="77777777" w:rsidR="00D911C9" w:rsidRDefault="00D911C9" w:rsidP="00D911C9">
      <w:pPr>
        <w:pStyle w:val="ad"/>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14:paraId="56995906" w14:textId="77777777" w:rsidR="00D911C9" w:rsidRDefault="00D911C9" w:rsidP="00D911C9">
      <w:pPr>
        <w:pStyle w:val="ad"/>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14:paraId="53F92F64" w14:textId="77777777" w:rsidR="00D911C9" w:rsidRPr="0019340C" w:rsidRDefault="00D911C9" w:rsidP="00D911C9">
      <w:pPr>
        <w:pStyle w:val="ad"/>
        <w:spacing w:after="0" w:line="360" w:lineRule="auto"/>
        <w:ind w:firstLine="709"/>
        <w:jc w:val="both"/>
        <w:rPr>
          <w:rStyle w:val="13"/>
          <w:i w:val="0"/>
          <w:caps w:val="0"/>
          <w:sz w:val="28"/>
          <w:szCs w:val="28"/>
        </w:rPr>
      </w:pPr>
      <w:r>
        <w:rPr>
          <w:rFonts w:ascii="Times New Roman" w:hAnsi="Times New Roman"/>
          <w:sz w:val="28"/>
          <w:szCs w:val="28"/>
        </w:rPr>
        <w:t xml:space="preserve">Формируемые ценности: природа, здоровье, экологическая культура, </w:t>
      </w:r>
      <w:r w:rsidRPr="0019340C">
        <w:rPr>
          <w:rFonts w:ascii="Times New Roman" w:hAnsi="Times New Roman"/>
          <w:sz w:val="28"/>
          <w:szCs w:val="28"/>
        </w:rPr>
        <w:t>экологически безопасное поведение.</w:t>
      </w:r>
    </w:p>
    <w:p w14:paraId="199C04F8" w14:textId="77777777" w:rsidR="00D911C9" w:rsidRPr="0019340C" w:rsidRDefault="00D911C9" w:rsidP="00D911C9">
      <w:pPr>
        <w:pStyle w:val="ad"/>
        <w:spacing w:after="0" w:line="360" w:lineRule="auto"/>
        <w:ind w:firstLine="709"/>
        <w:jc w:val="both"/>
        <w:rPr>
          <w:rStyle w:val="13"/>
          <w:i w:val="0"/>
          <w:caps w:val="0"/>
          <w:color w:val="auto"/>
          <w:sz w:val="28"/>
          <w:szCs w:val="28"/>
        </w:rPr>
      </w:pPr>
      <w:r w:rsidRPr="0019340C">
        <w:rPr>
          <w:rStyle w:val="13"/>
          <w:color w:val="auto"/>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19340C">
        <w:rPr>
          <w:rFonts w:ascii="Times New Roman" w:hAnsi="Times New Roman"/>
          <w:color w:val="auto"/>
          <w:sz w:val="28"/>
          <w:szCs w:val="28"/>
        </w:rPr>
        <w:t>(интеллектуальными нарушениями)</w:t>
      </w:r>
      <w:r w:rsidRPr="0019340C">
        <w:rPr>
          <w:rStyle w:val="13"/>
          <w:color w:val="auto"/>
          <w:sz w:val="28"/>
          <w:szCs w:val="28"/>
        </w:rPr>
        <w:t xml:space="preserve">. </w:t>
      </w:r>
    </w:p>
    <w:p w14:paraId="11775851" w14:textId="77777777" w:rsidR="00D911C9" w:rsidRPr="0019340C" w:rsidRDefault="00D911C9" w:rsidP="00D911C9">
      <w:pPr>
        <w:pStyle w:val="ad"/>
        <w:spacing w:after="0" w:line="360" w:lineRule="auto"/>
        <w:ind w:firstLine="709"/>
        <w:jc w:val="both"/>
        <w:rPr>
          <w:rStyle w:val="13"/>
          <w:i w:val="0"/>
          <w:caps w:val="0"/>
          <w:color w:val="auto"/>
          <w:sz w:val="28"/>
          <w:szCs w:val="28"/>
        </w:rPr>
      </w:pPr>
      <w:r w:rsidRPr="0019340C">
        <w:rPr>
          <w:rStyle w:val="13"/>
          <w:color w:val="auto"/>
          <w:sz w:val="28"/>
          <w:szCs w:val="28"/>
        </w:rPr>
        <w:t xml:space="preserve">В содержании программ должно быть предусмотрено расширение представлений обучающихся с умственной отсталостью </w:t>
      </w:r>
      <w:r w:rsidRPr="0019340C">
        <w:rPr>
          <w:rFonts w:ascii="Times New Roman" w:hAnsi="Times New Roman"/>
          <w:color w:val="auto"/>
          <w:sz w:val="28"/>
          <w:szCs w:val="28"/>
        </w:rPr>
        <w:t xml:space="preserve">(интеллектуальными нарушениями) </w:t>
      </w:r>
      <w:r w:rsidRPr="0019340C">
        <w:rPr>
          <w:rStyle w:val="13"/>
          <w:color w:val="auto"/>
          <w:sz w:val="28"/>
          <w:szCs w:val="28"/>
        </w:rPr>
        <w:t>о здоровом образе жизни, ознакомление с правилами дорожного движения, безопасного поведения в быту, природе, в обществе, на улице,</w:t>
      </w:r>
      <w:r w:rsidRPr="0019340C">
        <w:rPr>
          <w:rFonts w:ascii="Times New Roman" w:hAnsi="Times New Roman"/>
          <w:i/>
          <w:color w:val="auto"/>
          <w:sz w:val="28"/>
          <w:szCs w:val="28"/>
        </w:rPr>
        <w:t xml:space="preserve"> </w:t>
      </w:r>
      <w:r w:rsidRPr="0019340C">
        <w:rPr>
          <w:rFonts w:ascii="Times New Roman" w:hAnsi="Times New Roman"/>
          <w:color w:val="auto"/>
          <w:sz w:val="28"/>
          <w:szCs w:val="28"/>
        </w:rPr>
        <w:t>в транспорте, а также в экстремальных ситуациях.</w:t>
      </w:r>
    </w:p>
    <w:p w14:paraId="2A83D413" w14:textId="77777777" w:rsidR="00D911C9" w:rsidRDefault="00D911C9" w:rsidP="00D911C9">
      <w:pPr>
        <w:pStyle w:val="ad"/>
        <w:spacing w:after="0" w:line="360" w:lineRule="auto"/>
        <w:ind w:firstLine="709"/>
        <w:jc w:val="both"/>
        <w:rPr>
          <w:rFonts w:ascii="Times New Roman" w:hAnsi="Times New Roman"/>
          <w:sz w:val="28"/>
          <w:szCs w:val="28"/>
        </w:rPr>
      </w:pPr>
      <w:r w:rsidRPr="0019340C">
        <w:rPr>
          <w:rStyle w:val="13"/>
          <w:color w:val="auto"/>
          <w:sz w:val="28"/>
          <w:szCs w:val="28"/>
        </w:rPr>
        <w:t xml:space="preserve">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w:t>
      </w:r>
      <w:r w:rsidRPr="0019340C">
        <w:rPr>
          <w:rStyle w:val="13"/>
          <w:color w:val="auto"/>
          <w:sz w:val="28"/>
          <w:szCs w:val="28"/>
        </w:rPr>
        <w:lastRenderedPageBreak/>
        <w:t>должно способствовать</w:t>
      </w:r>
      <w:r w:rsidRPr="0019340C">
        <w:rPr>
          <w:rFonts w:ascii="Times New Roman" w:hAnsi="Times New Roman"/>
          <w:i/>
          <w:color w:val="auto"/>
          <w:sz w:val="28"/>
          <w:szCs w:val="28"/>
        </w:rPr>
        <w:t xml:space="preserve"> </w:t>
      </w:r>
      <w:r w:rsidRPr="0019340C">
        <w:rPr>
          <w:rFonts w:ascii="Times New Roman" w:hAnsi="Times New Roman"/>
          <w:color w:val="auto"/>
          <w:sz w:val="28"/>
          <w:szCs w:val="28"/>
        </w:rPr>
        <w:t>овладению обучающимися с умственной отсталостью</w:t>
      </w:r>
      <w:r>
        <w:rPr>
          <w:rFonts w:ascii="Times New Roman" w:hAnsi="Times New Roman"/>
          <w:sz w:val="28"/>
          <w:szCs w:val="28"/>
        </w:rPr>
        <w:t xml:space="preserve">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14:paraId="1E6B9CAB" w14:textId="77777777" w:rsidR="00D911C9" w:rsidRDefault="00D911C9" w:rsidP="00D911C9">
      <w:pPr>
        <w:pStyle w:val="ad"/>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14:paraId="216615B4" w14:textId="77777777" w:rsidR="00D911C9" w:rsidRDefault="00D911C9" w:rsidP="00D911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темы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14:paraId="645B5C1A" w14:textId="77777777" w:rsidR="00D911C9" w:rsidRDefault="00D911C9" w:rsidP="00D911C9">
      <w:pPr>
        <w:pStyle w:val="ad"/>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14:paraId="1FE936C0" w14:textId="77777777" w:rsidR="00D911C9" w:rsidRDefault="00D911C9" w:rsidP="00D911C9">
      <w:pPr>
        <w:pStyle w:val="ad"/>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14:paraId="50E62D67" w14:textId="77777777" w:rsidR="00D911C9" w:rsidRDefault="00D911C9" w:rsidP="00D911C9">
      <w:pPr>
        <w:pStyle w:val="ad"/>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14:paraId="2968B777" w14:textId="77777777" w:rsidR="00D911C9" w:rsidRDefault="00D911C9" w:rsidP="00D911C9">
      <w:pPr>
        <w:pStyle w:val="ad"/>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14:paraId="31530B0D" w14:textId="77777777" w:rsidR="00D911C9" w:rsidRDefault="00D911C9" w:rsidP="00D911C9">
      <w:pPr>
        <w:pStyle w:val="ad"/>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14:paraId="59DBBBC0" w14:textId="77777777" w:rsidR="00D911C9" w:rsidRDefault="00D911C9" w:rsidP="00D911C9">
      <w:pPr>
        <w:pStyle w:val="ad"/>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14:paraId="5DBEA045" w14:textId="77777777" w:rsidR="00D911C9" w:rsidRDefault="00D911C9" w:rsidP="00D911C9">
      <w:pPr>
        <w:pStyle w:val="af4"/>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14:paraId="75176A01" w14:textId="77777777" w:rsidR="00D911C9" w:rsidRDefault="00D911C9" w:rsidP="00D911C9">
      <w:pPr>
        <w:pStyle w:val="af4"/>
        <w:widowControl w:val="0"/>
        <w:ind w:firstLine="709"/>
        <w:jc w:val="center"/>
      </w:pPr>
      <w:r>
        <w:rPr>
          <w:i/>
        </w:rPr>
        <w:t>Просветительская и методическая работа с педагогами и специалистами</w:t>
      </w:r>
    </w:p>
    <w:p w14:paraId="1E4A9AA2" w14:textId="77777777" w:rsidR="00D911C9" w:rsidRDefault="00D911C9" w:rsidP="00D911C9">
      <w:pPr>
        <w:pStyle w:val="aa"/>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14:paraId="2F1AEC7B" w14:textId="77777777" w:rsidR="00D911C9" w:rsidRDefault="00D911C9" w:rsidP="00D911C9">
      <w:pPr>
        <w:pStyle w:val="aa"/>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14:paraId="36EEE3EE" w14:textId="77777777" w:rsidR="00D911C9" w:rsidRDefault="00D911C9" w:rsidP="00D911C9">
      <w:pPr>
        <w:pStyle w:val="aa"/>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14:paraId="05AAF29D" w14:textId="77777777" w:rsidR="00D911C9" w:rsidRDefault="00D911C9" w:rsidP="00D911C9">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14:paraId="0A2A19A6" w14:textId="77777777" w:rsidR="00D911C9" w:rsidRDefault="00D911C9" w:rsidP="00D911C9">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14:paraId="0C26BA04" w14:textId="77777777" w:rsidR="00D911C9" w:rsidRDefault="00D911C9" w:rsidP="00D911C9">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14:paraId="44BAF495" w14:textId="77777777" w:rsidR="00D911C9" w:rsidRDefault="00D911C9" w:rsidP="00D911C9">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14:paraId="5345DCC2" w14:textId="77777777" w:rsidR="00D911C9" w:rsidRDefault="00D911C9" w:rsidP="00D911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14:paraId="3A32D625" w14:textId="77777777" w:rsidR="00D911C9" w:rsidRDefault="00D911C9" w:rsidP="00D911C9">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14:paraId="4B4E10D9" w14:textId="77777777" w:rsidR="00D911C9" w:rsidRDefault="00D911C9" w:rsidP="00D911C9">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14:paraId="0CE932A5" w14:textId="77777777" w:rsidR="00D911C9" w:rsidRDefault="00D911C9" w:rsidP="00D911C9">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14:paraId="6948A74D" w14:textId="77777777" w:rsidR="00D911C9" w:rsidRDefault="00D911C9" w:rsidP="00D911C9">
      <w:pPr>
        <w:pStyle w:val="a5"/>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14:paraId="23471A21" w14:textId="77777777" w:rsidR="00D911C9" w:rsidRDefault="00D911C9" w:rsidP="00D911C9">
      <w:pPr>
        <w:pStyle w:val="a5"/>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14:paraId="79C21FB4" w14:textId="77777777" w:rsidR="00D911C9" w:rsidRDefault="00D911C9" w:rsidP="00D911C9">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14:paraId="274733AE" w14:textId="77777777" w:rsidR="00D911C9" w:rsidRDefault="00D911C9" w:rsidP="00D911C9">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14:paraId="71965447" w14:textId="77777777" w:rsidR="00D911C9" w:rsidRDefault="00D911C9" w:rsidP="00D911C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14:paraId="2F2C1F3B" w14:textId="77777777" w:rsidR="00D911C9" w:rsidRDefault="00D911C9" w:rsidP="00D911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14:paraId="4AB6E297" w14:textId="77777777" w:rsidR="00D911C9" w:rsidRDefault="00D911C9" w:rsidP="00D911C9">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14:paraId="651F919F" w14:textId="77777777" w:rsidR="00D911C9" w:rsidRDefault="00D911C9" w:rsidP="00D911C9">
      <w:pPr>
        <w:pStyle w:val="a7"/>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14:paraId="072267A4" w14:textId="77777777" w:rsidR="00D911C9" w:rsidRDefault="00D911C9" w:rsidP="00D911C9">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14:paraId="4DEEC11D" w14:textId="77777777" w:rsidR="00D911C9" w:rsidRDefault="00D911C9" w:rsidP="00D911C9">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14:paraId="5B735AC3" w14:textId="77777777" w:rsidR="00D911C9" w:rsidRDefault="00D911C9" w:rsidP="00D911C9">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14:paraId="736DD3E3" w14:textId="77777777" w:rsidR="00BB0185" w:rsidRPr="00C86856" w:rsidRDefault="00BB0185" w:rsidP="00BB0185">
      <w:pPr>
        <w:pStyle w:val="aa"/>
        <w:spacing w:before="120"/>
        <w:ind w:firstLine="720"/>
        <w:jc w:val="center"/>
        <w:rPr>
          <w:b/>
          <w:caps w:val="0"/>
          <w:color w:val="auto"/>
        </w:rPr>
      </w:pPr>
      <w:bookmarkStart w:id="0" w:name="bookmark186"/>
      <w:r w:rsidRPr="00C86856">
        <w:rPr>
          <w:b/>
        </w:rPr>
        <w:t>2.2.5. </w:t>
      </w:r>
      <w:r w:rsidRPr="00C86856">
        <w:rPr>
          <w:b/>
          <w:i/>
          <w:caps w:val="0"/>
        </w:rPr>
        <w:t>Программа коррекционной работы</w:t>
      </w:r>
    </w:p>
    <w:p w14:paraId="57669EA1" w14:textId="77777777" w:rsidR="00BB0185" w:rsidRDefault="00BB0185" w:rsidP="00BB0185">
      <w:pPr>
        <w:pStyle w:val="aa"/>
        <w:ind w:firstLine="720"/>
        <w:jc w:val="center"/>
        <w:rPr>
          <w:caps w:val="0"/>
          <w:color w:val="0000FF"/>
        </w:rPr>
      </w:pPr>
      <w:r w:rsidRPr="00C86856">
        <w:rPr>
          <w:b/>
          <w:caps w:val="0"/>
          <w:color w:val="auto"/>
        </w:rPr>
        <w:lastRenderedPageBreak/>
        <w:t>Цель коррекционной работы</w:t>
      </w:r>
    </w:p>
    <w:p w14:paraId="16E06760" w14:textId="77777777" w:rsidR="00BB0185" w:rsidRPr="00E53CB6" w:rsidRDefault="00BB0185" w:rsidP="00BB0185">
      <w:pPr>
        <w:pStyle w:val="ad"/>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 xml:space="preserve">Целью программы коррекционной работы </w:t>
      </w:r>
      <w:r>
        <w:rPr>
          <w:rFonts w:ascii="Times New Roman" w:hAnsi="Times New Roman"/>
          <w:color w:val="auto"/>
          <w:sz w:val="28"/>
          <w:szCs w:val="28"/>
        </w:rPr>
        <w:t xml:space="preserve">в МБОУ СОШ п. Де-Кастри </w:t>
      </w:r>
      <w:r w:rsidRPr="00E53CB6">
        <w:rPr>
          <w:rFonts w:ascii="Times New Roman" w:hAnsi="Times New Roman"/>
          <w:color w:val="auto"/>
          <w:sz w:val="28"/>
          <w:szCs w:val="28"/>
        </w:rPr>
        <w:t>является обеспечение успешности освоения АООП обучающимися с легкой умственной отсталостью (интеллектуальными нарушениями).</w:t>
      </w:r>
    </w:p>
    <w:p w14:paraId="39EA7C08" w14:textId="77777777" w:rsidR="00BB0185" w:rsidRPr="00E53CB6" w:rsidRDefault="00BB0185" w:rsidP="00BB0185">
      <w:pPr>
        <w:pStyle w:val="aa"/>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14:paraId="73A5148C" w14:textId="77777777" w:rsidR="00BB0185" w:rsidRPr="007C0C3D" w:rsidRDefault="00BB0185" w:rsidP="00BB0185">
      <w:pPr>
        <w:tabs>
          <w:tab w:val="left" w:pos="0"/>
        </w:tabs>
        <w:spacing w:after="0" w:line="360" w:lineRule="auto"/>
        <w:ind w:firstLine="709"/>
        <w:rPr>
          <w:rFonts w:ascii="Times New Roman" w:hAnsi="Times New Roman" w:cs="Times New Roman"/>
          <w:b/>
          <w:sz w:val="28"/>
          <w:szCs w:val="28"/>
        </w:rPr>
      </w:pPr>
      <w:bookmarkStart w:id="1" w:name="bookmark187"/>
      <w:r w:rsidRPr="007C0C3D">
        <w:rPr>
          <w:rFonts w:ascii="Times New Roman" w:hAnsi="Times New Roman" w:cs="Times New Roman"/>
          <w:b/>
          <w:sz w:val="28"/>
          <w:szCs w:val="28"/>
        </w:rPr>
        <w:t>Задачи коррекционной работы</w:t>
      </w:r>
      <w:bookmarkEnd w:id="1"/>
      <w:r w:rsidRPr="007C0C3D">
        <w:rPr>
          <w:rFonts w:ascii="Times New Roman" w:hAnsi="Times New Roman"/>
          <w:b/>
          <w:sz w:val="28"/>
          <w:szCs w:val="28"/>
        </w:rPr>
        <w:t xml:space="preserve"> в МБОУ СОШ п. Де-Кастри</w:t>
      </w:r>
    </w:p>
    <w:p w14:paraId="1F12304E" w14:textId="77777777" w:rsidR="00BB0185" w:rsidRDefault="00BB0185" w:rsidP="00BB0185">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14:paraId="17D3D41D" w14:textId="77777777" w:rsidR="00BB0185" w:rsidRDefault="00BB0185" w:rsidP="00BB0185">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14:paraId="347D23B8" w14:textId="77777777" w:rsidR="00BB0185" w:rsidRDefault="00BB0185" w:rsidP="00BB0185">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14:paraId="3FD012C0" w14:textId="77777777" w:rsidR="00BB0185" w:rsidRDefault="00BB0185" w:rsidP="00BB0185">
      <w:pPr>
        <w:pStyle w:val="aa"/>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14:paraId="2C6C1F7A" w14:textId="77777777" w:rsidR="00BB0185" w:rsidRDefault="00BB0185" w:rsidP="00BB0185">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sz w:val="28"/>
          <w:szCs w:val="28"/>
        </w:rPr>
        <w:t>психолого-педагогическим, со</w:t>
      </w:r>
      <w:r w:rsidRPr="0085480C">
        <w:rPr>
          <w:rFonts w:ascii="Times New Roman" w:hAnsi="Times New Roman" w:cs="Times New Roman"/>
          <w:sz w:val="28"/>
          <w:szCs w:val="28"/>
        </w:rPr>
        <w:softHyphen/>
        <w:t>ци</w:t>
      </w:r>
      <w:r w:rsidRPr="0085480C">
        <w:rPr>
          <w:rFonts w:ascii="Times New Roman" w:hAnsi="Times New Roman" w:cs="Times New Roman"/>
          <w:sz w:val="28"/>
          <w:szCs w:val="28"/>
        </w:rPr>
        <w:softHyphen/>
        <w:t>аль</w:t>
      </w:r>
      <w:r w:rsidRPr="0085480C">
        <w:rPr>
          <w:rFonts w:ascii="Times New Roman" w:hAnsi="Times New Roman" w:cs="Times New Roman"/>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14:paraId="4B0048FC" w14:textId="77777777" w:rsidR="00BB0185" w:rsidRPr="007C0C3D" w:rsidRDefault="00BB0185" w:rsidP="00BB0185">
      <w:pPr>
        <w:pStyle w:val="aa"/>
        <w:ind w:firstLine="709"/>
        <w:jc w:val="center"/>
        <w:rPr>
          <w:color w:val="auto"/>
        </w:rPr>
      </w:pPr>
      <w:bookmarkStart w:id="2" w:name="bookmark188"/>
      <w:r w:rsidRPr="007C0C3D">
        <w:rPr>
          <w:b/>
          <w:caps w:val="0"/>
          <w:color w:val="auto"/>
        </w:rPr>
        <w:t xml:space="preserve">Принципы </w:t>
      </w:r>
      <w:bookmarkEnd w:id="2"/>
      <w:r>
        <w:rPr>
          <w:b/>
          <w:caps w:val="0"/>
          <w:color w:val="auto"/>
        </w:rPr>
        <w:t xml:space="preserve">коррекционной работы </w:t>
      </w:r>
      <w:r w:rsidRPr="007C0C3D">
        <w:rPr>
          <w:b/>
          <w:caps w:val="0"/>
          <w:color w:val="auto"/>
        </w:rPr>
        <w:t>в МБОУ СОШ п. Де-Кастри</w:t>
      </w:r>
    </w:p>
    <w:p w14:paraId="64FCD831" w14:textId="77777777" w:rsidR="00BB0185" w:rsidRDefault="00BB0185" w:rsidP="00BB0185">
      <w:pPr>
        <w:pStyle w:val="ad"/>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w:t>
      </w:r>
      <w:r w:rsidR="000C5B0A">
        <w:rPr>
          <w:rFonts w:ascii="Times New Roman" w:hAnsi="Times New Roman"/>
          <w:sz w:val="28"/>
          <w:szCs w:val="28"/>
        </w:rPr>
        <w:t xml:space="preserve"> педагогов МБОУ СОШ п.Де-Кастри </w:t>
      </w:r>
      <w:r>
        <w:rPr>
          <w:rFonts w:ascii="Times New Roman" w:hAnsi="Times New Roman"/>
          <w:sz w:val="28"/>
          <w:szCs w:val="28"/>
        </w:rPr>
        <w:t>,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14:paraId="52FEB82D" w14:textId="77777777" w:rsidR="00BB0185" w:rsidRDefault="00BB0185" w:rsidP="00BB0185">
      <w:pPr>
        <w:pStyle w:val="ad"/>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3"/>
          <w:iCs/>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14:paraId="10EC712A" w14:textId="77777777" w:rsidR="00BB0185" w:rsidRDefault="00BB0185" w:rsidP="00BB0185">
      <w:pPr>
        <w:pStyle w:val="ad"/>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3"/>
          <w:iCs/>
          <w:color w:val="auto"/>
          <w:sz w:val="28"/>
          <w:szCs w:val="28"/>
        </w:rPr>
        <w:t xml:space="preserve"> </w:t>
      </w:r>
      <w:r w:rsidRPr="00C86856">
        <w:rPr>
          <w:rStyle w:val="13"/>
          <w:iCs/>
          <w:color w:val="auto"/>
          <w:sz w:val="28"/>
          <w:szCs w:val="28"/>
        </w:rPr>
        <w:t>непрерывности</w:t>
      </w:r>
      <w:r w:rsidR="00C86856">
        <w:rPr>
          <w:rStyle w:val="13"/>
          <w:iCs/>
          <w:color w:val="auto"/>
          <w:sz w:val="28"/>
          <w:szCs w:val="28"/>
        </w:rPr>
        <w:t xml:space="preserve"> -</w:t>
      </w:r>
      <w:r w:rsidRPr="00C86856">
        <w:rPr>
          <w:rStyle w:val="13"/>
          <w:iCs/>
          <w:color w:val="auto"/>
          <w:sz w:val="28"/>
          <w:szCs w:val="28"/>
        </w:rPr>
        <w:t xml:space="preserve"> обеспечивает проведение коррекционной работы на всем протяжении обучения школьника с учетом изменений в их личности</w:t>
      </w:r>
      <w:r w:rsidRPr="00C86856">
        <w:rPr>
          <w:rFonts w:ascii="Times New Roman" w:hAnsi="Times New Roman"/>
          <w:caps/>
          <w:sz w:val="28"/>
          <w:szCs w:val="28"/>
        </w:rPr>
        <w:t>.</w:t>
      </w:r>
    </w:p>
    <w:p w14:paraId="59BE116D" w14:textId="77777777" w:rsidR="00BB0185" w:rsidRDefault="00BB0185" w:rsidP="00BB0185">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3"/>
          <w:rFonts w:eastAsiaTheme="minorHAnsi"/>
          <w:iCs/>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14:paraId="6BAF7323" w14:textId="77777777" w:rsidR="00BB0185" w:rsidRDefault="00BB0185" w:rsidP="00BB0185">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14:paraId="44E0FF2C" w14:textId="77777777" w:rsidR="00BB0185" w:rsidRDefault="00BB0185" w:rsidP="00BB0185">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14:paraId="06AA25C3" w14:textId="77777777" w:rsidR="00BB0185" w:rsidRPr="002D184B" w:rsidRDefault="00BB0185" w:rsidP="00BB0185">
      <w:pPr>
        <w:tabs>
          <w:tab w:val="left" w:pos="-180"/>
          <w:tab w:val="left" w:pos="0"/>
        </w:tabs>
        <w:spacing w:after="0" w:line="360" w:lineRule="auto"/>
        <w:ind w:firstLine="709"/>
        <w:rPr>
          <w:rFonts w:ascii="Times New Roman" w:hAnsi="Times New Roman" w:cs="Times New Roman"/>
          <w:sz w:val="28"/>
          <w:szCs w:val="28"/>
        </w:rPr>
      </w:pPr>
      <w:r w:rsidRPr="002D184B">
        <w:rPr>
          <w:rFonts w:ascii="Times New Roman" w:hAnsi="Times New Roman" w:cs="Times New Roman"/>
          <w:b/>
          <w:sz w:val="28"/>
          <w:szCs w:val="28"/>
        </w:rPr>
        <w:t>Специфика организации коррекционной работы с обучающимися с умственной отсталостью (интеллектуальными нарушениями)</w:t>
      </w:r>
      <w:r w:rsidRPr="002D184B">
        <w:t xml:space="preserve"> </w:t>
      </w:r>
      <w:r w:rsidRPr="002D184B">
        <w:rPr>
          <w:rFonts w:ascii="Times New Roman" w:hAnsi="Times New Roman" w:cs="Times New Roman"/>
          <w:b/>
          <w:sz w:val="28"/>
          <w:szCs w:val="28"/>
        </w:rPr>
        <w:t>в МБОУ СОШ п. Де-Кастри</w:t>
      </w:r>
    </w:p>
    <w:p w14:paraId="48775719" w14:textId="77777777" w:rsidR="00BB0185" w:rsidRDefault="00BB0185" w:rsidP="00BB0185">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14:paraId="255528D5" w14:textId="77777777" w:rsidR="00BB0185" w:rsidRDefault="00BB0185" w:rsidP="00BB0185">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14:paraId="4F0C498C" w14:textId="77777777" w:rsidR="00BB0185" w:rsidRDefault="00BB0185" w:rsidP="00BB0185">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14:paraId="256E555B" w14:textId="77777777" w:rsidR="00BB0185" w:rsidRDefault="00BB0185" w:rsidP="00BB0185">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14:paraId="14CD4134" w14:textId="77777777" w:rsidR="000B63BF" w:rsidRDefault="00BB0185" w:rsidP="00BB0185">
      <w:pPr>
        <w:tabs>
          <w:tab w:val="left" w:pos="-180"/>
          <w:tab w:val="left" w:pos="0"/>
        </w:tabs>
        <w:spacing w:after="0" w:line="360" w:lineRule="auto"/>
        <w:ind w:firstLine="709"/>
      </w:pPr>
      <w:r w:rsidRPr="002D184B">
        <w:rPr>
          <w:rFonts w:ascii="Times New Roman" w:hAnsi="Times New Roman" w:cs="Times New Roman"/>
          <w:b/>
          <w:sz w:val="28"/>
          <w:szCs w:val="28"/>
        </w:rPr>
        <w:t>Характеристика основных направлений коррекционной работы</w:t>
      </w:r>
      <w:r w:rsidRPr="002D184B">
        <w:t xml:space="preserve"> </w:t>
      </w:r>
    </w:p>
    <w:p w14:paraId="214B23C3" w14:textId="77777777" w:rsidR="00BB0185" w:rsidRPr="002D184B" w:rsidRDefault="00BB0185" w:rsidP="00BB0185">
      <w:pPr>
        <w:tabs>
          <w:tab w:val="left" w:pos="-180"/>
          <w:tab w:val="left" w:pos="0"/>
        </w:tabs>
        <w:spacing w:after="0" w:line="360" w:lineRule="auto"/>
        <w:ind w:firstLine="709"/>
        <w:rPr>
          <w:rFonts w:ascii="Times New Roman" w:hAnsi="Times New Roman" w:cs="Times New Roman"/>
          <w:sz w:val="28"/>
          <w:szCs w:val="28"/>
        </w:rPr>
      </w:pPr>
      <w:r w:rsidRPr="002D184B">
        <w:rPr>
          <w:rFonts w:ascii="Times New Roman" w:hAnsi="Times New Roman" w:cs="Times New Roman"/>
          <w:b/>
          <w:sz w:val="28"/>
          <w:szCs w:val="28"/>
        </w:rPr>
        <w:t>в МБОУ СОШ п. Де-Кастри</w:t>
      </w:r>
    </w:p>
    <w:p w14:paraId="5AA7A856" w14:textId="77777777" w:rsidR="00BB0185" w:rsidRDefault="00BB0185" w:rsidP="00BB0185">
      <w:pPr>
        <w:pStyle w:val="ad"/>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14:paraId="6CF1C36E" w14:textId="77777777" w:rsidR="00BB0185" w:rsidRDefault="00BB0185" w:rsidP="00BB0185">
      <w:pPr>
        <w:pStyle w:val="aa"/>
        <w:ind w:firstLine="720"/>
        <w:rPr>
          <w:caps w:val="0"/>
          <w:color w:val="auto"/>
        </w:rPr>
      </w:pPr>
      <w:r>
        <w:rPr>
          <w:caps w:val="0"/>
          <w:color w:val="auto"/>
        </w:rPr>
        <w:t>1.</w:t>
      </w:r>
      <w:r>
        <w:rPr>
          <w:caps w:val="0"/>
          <w:color w:val="auto"/>
          <w:lang w:val="en-US"/>
        </w:rPr>
        <w:t> </w:t>
      </w:r>
      <w:r w:rsidRPr="003676D7">
        <w:rPr>
          <w:rStyle w:val="13"/>
          <w:i w:val="0"/>
          <w:iCs/>
          <w:color w:val="auto"/>
          <w:sz w:val="32"/>
          <w:szCs w:val="32"/>
        </w:rPr>
        <w:t>Диагностическая работа,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14:paraId="11E34B26" w14:textId="77777777" w:rsidR="00BB0185" w:rsidRDefault="00BB0185" w:rsidP="00BB0185">
      <w:pPr>
        <w:pStyle w:val="aa"/>
        <w:ind w:firstLine="720"/>
        <w:rPr>
          <w:caps w:val="0"/>
          <w:color w:val="auto"/>
        </w:rPr>
      </w:pPr>
      <w:r>
        <w:rPr>
          <w:caps w:val="0"/>
          <w:color w:val="auto"/>
        </w:rPr>
        <w:t>Проведение диагностической работы предполагает осуществление:</w:t>
      </w:r>
    </w:p>
    <w:p w14:paraId="57C6B1C4" w14:textId="77777777" w:rsidR="00BB0185" w:rsidRDefault="00BB0185" w:rsidP="00BB0185">
      <w:pPr>
        <w:pStyle w:val="aa"/>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14:paraId="7C9E988C" w14:textId="77777777" w:rsidR="00BB0185" w:rsidRDefault="00BB0185" w:rsidP="00BB0185">
      <w:pPr>
        <w:pStyle w:val="aa"/>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14:paraId="6B4F25B9" w14:textId="77777777" w:rsidR="00BB0185" w:rsidRDefault="00BB0185" w:rsidP="00BB0185">
      <w:pPr>
        <w:pStyle w:val="aa"/>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14:paraId="56671594" w14:textId="77777777" w:rsidR="00BB0185" w:rsidRDefault="00BB0185" w:rsidP="00BB0185">
      <w:pPr>
        <w:pStyle w:val="aa"/>
        <w:ind w:firstLine="720"/>
        <w:rPr>
          <w:caps w:val="0"/>
          <w:color w:val="auto"/>
        </w:rPr>
      </w:pPr>
      <w:r>
        <w:rPr>
          <w:caps w:val="0"/>
          <w:color w:val="auto"/>
        </w:rPr>
        <w:t>― определение социальной ситуации развития и условий семейного воспитания ученика;</w:t>
      </w:r>
    </w:p>
    <w:p w14:paraId="4BB3B3D8" w14:textId="77777777" w:rsidR="00BB0185" w:rsidRDefault="00BB0185" w:rsidP="00BB0185">
      <w:pPr>
        <w:pStyle w:val="aa"/>
        <w:ind w:firstLine="720"/>
        <w:rPr>
          <w:caps w:val="0"/>
          <w:color w:val="auto"/>
        </w:rPr>
      </w:pPr>
      <w:r>
        <w:rPr>
          <w:caps w:val="0"/>
          <w:color w:val="auto"/>
        </w:rPr>
        <w:t>2) мониторинга динамики развития обучающихся, их успешности в освоении АООП;</w:t>
      </w:r>
    </w:p>
    <w:p w14:paraId="48074095" w14:textId="77777777" w:rsidR="00BB0185" w:rsidRDefault="00BB0185" w:rsidP="00BB0185">
      <w:pPr>
        <w:pStyle w:val="aa"/>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14:paraId="5945692C" w14:textId="77777777" w:rsidR="00BB0185" w:rsidRDefault="00BB0185" w:rsidP="00BB0185">
      <w:pPr>
        <w:pStyle w:val="aa"/>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14:paraId="56E09D0B" w14:textId="77777777" w:rsidR="00BB0185" w:rsidRDefault="00BB0185" w:rsidP="00BB0185">
      <w:pPr>
        <w:pStyle w:val="aa"/>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14:paraId="01F58398" w14:textId="77777777" w:rsidR="00BB0185" w:rsidRDefault="00BB0185" w:rsidP="00BB0185">
      <w:pPr>
        <w:pStyle w:val="aa"/>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14:paraId="42C61478" w14:textId="77777777" w:rsidR="00BB0185" w:rsidRDefault="00BB0185" w:rsidP="00BB0185">
      <w:pPr>
        <w:pStyle w:val="aa"/>
        <w:ind w:firstLine="720"/>
        <w:rPr>
          <w:rFonts w:eastAsia="Times New Roman"/>
          <w:caps w:val="0"/>
          <w:color w:val="auto"/>
        </w:rPr>
      </w:pPr>
      <w:r>
        <w:rPr>
          <w:caps w:val="0"/>
          <w:color w:val="auto"/>
        </w:rPr>
        <w:lastRenderedPageBreak/>
        <w:t>― </w:t>
      </w:r>
      <w:r>
        <w:rPr>
          <w:bCs/>
          <w:caps w:val="0"/>
          <w:color w:val="auto"/>
        </w:rPr>
        <w:t>наблюдение за учениками во время учебной и внеурочной деятельности,</w:t>
      </w:r>
    </w:p>
    <w:p w14:paraId="440C068E" w14:textId="77777777" w:rsidR="00BB0185" w:rsidRDefault="00BB0185" w:rsidP="00BB0185">
      <w:pPr>
        <w:pStyle w:val="aa"/>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14:paraId="1C644097" w14:textId="77777777" w:rsidR="00BB0185" w:rsidRDefault="00BB0185" w:rsidP="00BB0185">
      <w:pPr>
        <w:pStyle w:val="aa"/>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14:paraId="4D0EB3E0" w14:textId="77777777" w:rsidR="00BB0185" w:rsidRDefault="00BB0185" w:rsidP="00BB0185">
      <w:pPr>
        <w:pStyle w:val="aa"/>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14:paraId="48177C1B" w14:textId="77777777" w:rsidR="00BB0185" w:rsidRDefault="00BB0185" w:rsidP="00BB0185">
      <w:pPr>
        <w:pStyle w:val="aa"/>
        <w:ind w:firstLine="720"/>
        <w:rPr>
          <w:caps w:val="0"/>
          <w:color w:val="auto"/>
        </w:rPr>
      </w:pPr>
      <w:r>
        <w:rPr>
          <w:caps w:val="0"/>
          <w:color w:val="auto"/>
        </w:rPr>
        <w:t>2.</w:t>
      </w:r>
      <w:r>
        <w:rPr>
          <w:caps w:val="0"/>
          <w:color w:val="auto"/>
          <w:lang w:val="en-US"/>
        </w:rPr>
        <w:t> </w:t>
      </w:r>
      <w:r w:rsidRPr="003676D7">
        <w:rPr>
          <w:i/>
          <w:caps w:val="0"/>
          <w:color w:val="auto"/>
        </w:rPr>
        <w:t>К</w:t>
      </w:r>
      <w:r w:rsidRPr="003676D7">
        <w:rPr>
          <w:rStyle w:val="13"/>
          <w:i w:val="0"/>
          <w:iCs/>
          <w:color w:val="auto"/>
          <w:sz w:val="28"/>
        </w:rPr>
        <w:t>оррекционно-развивающая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14:paraId="4800E895" w14:textId="77777777" w:rsidR="00BB0185" w:rsidRDefault="00BB0185" w:rsidP="00BB0185">
      <w:pPr>
        <w:pStyle w:val="aa"/>
        <w:ind w:firstLine="720"/>
        <w:rPr>
          <w:rFonts w:eastAsia="Times New Roman"/>
          <w:caps w:val="0"/>
          <w:color w:val="auto"/>
        </w:rPr>
      </w:pPr>
      <w:r w:rsidRPr="003676D7">
        <w:rPr>
          <w:i/>
          <w:caps w:val="0"/>
          <w:color w:val="auto"/>
        </w:rPr>
        <w:t>К</w:t>
      </w:r>
      <w:r w:rsidRPr="003676D7">
        <w:rPr>
          <w:rStyle w:val="13"/>
          <w:i w:val="0"/>
          <w:iCs/>
          <w:color w:val="auto"/>
          <w:sz w:val="28"/>
        </w:rPr>
        <w:t xml:space="preserve">оррекционно-развивающая работа </w:t>
      </w:r>
      <w:r w:rsidRPr="003676D7">
        <w:rPr>
          <w:i/>
        </w:rPr>
        <w:t xml:space="preserve"> </w:t>
      </w:r>
      <w:r w:rsidRPr="003676D7">
        <w:rPr>
          <w:rStyle w:val="13"/>
          <w:i w:val="0"/>
          <w:iCs/>
          <w:color w:val="auto"/>
          <w:sz w:val="28"/>
        </w:rPr>
        <w:t>в МБОУ СОШ п. Де-Кастри включает</w:t>
      </w:r>
      <w:r>
        <w:rPr>
          <w:rStyle w:val="13"/>
          <w:iCs/>
          <w:color w:val="auto"/>
        </w:rPr>
        <w:t>:</w:t>
      </w:r>
    </w:p>
    <w:p w14:paraId="65E76E9F" w14:textId="77777777" w:rsidR="00BB0185" w:rsidRDefault="00BB0185" w:rsidP="00BB0185">
      <w:pPr>
        <w:pStyle w:val="aa"/>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14:paraId="7A8BC970" w14:textId="77777777" w:rsidR="00BB0185" w:rsidRDefault="00BB0185" w:rsidP="00BB0185">
      <w:pPr>
        <w:pStyle w:val="aa"/>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14:paraId="5FBBBB4E" w14:textId="77777777" w:rsidR="00BB0185" w:rsidRDefault="00BB0185" w:rsidP="00BB0185">
      <w:pPr>
        <w:pStyle w:val="aa"/>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14:paraId="400D95A6" w14:textId="77777777" w:rsidR="00BB0185" w:rsidRDefault="00BB0185" w:rsidP="00BB0185">
      <w:pPr>
        <w:pStyle w:val="aa"/>
        <w:ind w:firstLine="720"/>
        <w:rPr>
          <w:rFonts w:eastAsia="Times New Roman"/>
          <w:caps w:val="0"/>
          <w:color w:val="auto"/>
        </w:rPr>
      </w:pPr>
      <w:r>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14:paraId="6432D3E0" w14:textId="77777777" w:rsidR="00BB0185" w:rsidRDefault="00BB0185" w:rsidP="00BB0185">
      <w:pPr>
        <w:pStyle w:val="aa"/>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14:paraId="0CF718A9" w14:textId="77777777" w:rsidR="00BB0185" w:rsidRDefault="00BB0185" w:rsidP="00BB0185">
      <w:pPr>
        <w:pStyle w:val="aa"/>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14:paraId="7E79CE87" w14:textId="77777777" w:rsidR="00BB0185" w:rsidRDefault="00BB0185" w:rsidP="00BB0185">
      <w:pPr>
        <w:pStyle w:val="aa"/>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14:paraId="21F507A8" w14:textId="77777777" w:rsidR="00BB0185" w:rsidRDefault="00BB0185" w:rsidP="00BB0185">
      <w:pPr>
        <w:pStyle w:val="aa"/>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14:paraId="50338030" w14:textId="77777777" w:rsidR="00BB0185" w:rsidRDefault="00BB0185" w:rsidP="00BB0185">
      <w:pPr>
        <w:pStyle w:val="aa"/>
        <w:ind w:firstLine="720"/>
        <w:rPr>
          <w:rFonts w:eastAsia="Times New Roman"/>
          <w:caps w:val="0"/>
          <w:color w:val="auto"/>
        </w:rPr>
      </w:pPr>
      <w:r>
        <w:rPr>
          <w:caps w:val="0"/>
          <w:color w:val="auto"/>
        </w:rPr>
        <w:t>― </w:t>
      </w:r>
      <w:r>
        <w:rPr>
          <w:bCs/>
          <w:caps w:val="0"/>
          <w:color w:val="auto"/>
        </w:rPr>
        <w:t>занятия индивидуальные и групповые,</w:t>
      </w:r>
    </w:p>
    <w:p w14:paraId="62C98834" w14:textId="77777777" w:rsidR="00BB0185" w:rsidRDefault="00BB0185" w:rsidP="00BB0185">
      <w:pPr>
        <w:pStyle w:val="aa"/>
        <w:ind w:firstLine="720"/>
        <w:rPr>
          <w:rFonts w:eastAsia="Times New Roman"/>
          <w:caps w:val="0"/>
          <w:color w:val="auto"/>
        </w:rPr>
      </w:pPr>
      <w:r>
        <w:rPr>
          <w:caps w:val="0"/>
          <w:color w:val="auto"/>
        </w:rPr>
        <w:t>― </w:t>
      </w:r>
      <w:r>
        <w:rPr>
          <w:bCs/>
          <w:caps w:val="0"/>
          <w:color w:val="auto"/>
        </w:rPr>
        <w:t>игры, упражнения, этюды,</w:t>
      </w:r>
    </w:p>
    <w:p w14:paraId="687B19C4" w14:textId="77777777" w:rsidR="00BB0185" w:rsidRDefault="00BB0185" w:rsidP="00BB0185">
      <w:pPr>
        <w:pStyle w:val="aa"/>
        <w:ind w:firstLine="720"/>
        <w:rPr>
          <w:rFonts w:eastAsia="Times New Roman"/>
          <w:caps w:val="0"/>
          <w:color w:val="auto"/>
        </w:rPr>
      </w:pPr>
      <w:r>
        <w:rPr>
          <w:caps w:val="0"/>
          <w:color w:val="auto"/>
        </w:rPr>
        <w:lastRenderedPageBreak/>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14:paraId="55985D1A" w14:textId="77777777" w:rsidR="00BB0185" w:rsidRDefault="00BB0185" w:rsidP="00BB0185">
      <w:pPr>
        <w:pStyle w:val="aa"/>
        <w:ind w:firstLine="720"/>
        <w:rPr>
          <w:rFonts w:eastAsia="Times New Roman"/>
          <w:caps w:val="0"/>
          <w:color w:val="auto"/>
        </w:rPr>
      </w:pPr>
      <w:r>
        <w:rPr>
          <w:caps w:val="0"/>
          <w:color w:val="auto"/>
        </w:rPr>
        <w:t>― </w:t>
      </w:r>
      <w:r>
        <w:rPr>
          <w:bCs/>
          <w:caps w:val="0"/>
          <w:color w:val="auto"/>
        </w:rPr>
        <w:t>беседы с учащимися,</w:t>
      </w:r>
    </w:p>
    <w:p w14:paraId="513893AC" w14:textId="77777777" w:rsidR="00BB0185" w:rsidRDefault="00BB0185" w:rsidP="00BB0185">
      <w:pPr>
        <w:pStyle w:val="aa"/>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14:paraId="0286168A" w14:textId="77777777" w:rsidR="00BB0185" w:rsidRDefault="00BB0185" w:rsidP="00BB0185">
      <w:pPr>
        <w:pStyle w:val="aa"/>
        <w:ind w:firstLine="720"/>
        <w:rPr>
          <w:caps w:val="0"/>
          <w:color w:val="auto"/>
        </w:rPr>
      </w:pPr>
      <w:r>
        <w:rPr>
          <w:caps w:val="0"/>
          <w:color w:val="auto"/>
        </w:rPr>
        <w:t>3.</w:t>
      </w:r>
      <w:r>
        <w:rPr>
          <w:caps w:val="0"/>
          <w:color w:val="auto"/>
          <w:lang w:val="en-US"/>
        </w:rPr>
        <w:t> </w:t>
      </w:r>
      <w:r w:rsidRPr="003676D7">
        <w:rPr>
          <w:rStyle w:val="13"/>
          <w:i w:val="0"/>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14:paraId="6D1B5292" w14:textId="77777777" w:rsidR="00BB0185" w:rsidRPr="003676D7" w:rsidRDefault="00BB0185" w:rsidP="00BB0185">
      <w:pPr>
        <w:pStyle w:val="aa"/>
        <w:ind w:firstLine="720"/>
        <w:rPr>
          <w:i/>
          <w:color w:val="auto"/>
        </w:rPr>
      </w:pPr>
      <w:r w:rsidRPr="003676D7">
        <w:rPr>
          <w:i/>
          <w:caps w:val="0"/>
          <w:color w:val="auto"/>
        </w:rPr>
        <w:t>К</w:t>
      </w:r>
      <w:r w:rsidRPr="003676D7">
        <w:rPr>
          <w:rStyle w:val="13"/>
          <w:i w:val="0"/>
          <w:iCs/>
          <w:color w:val="auto"/>
          <w:sz w:val="28"/>
        </w:rPr>
        <w:t>онсультативная работа в МБОУ СОШ п. Де-Кастри включает:</w:t>
      </w:r>
    </w:p>
    <w:p w14:paraId="4C3B8BD9" w14:textId="77777777" w:rsidR="00BB0185" w:rsidRDefault="00BB0185" w:rsidP="00BB0185">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14:paraId="2370E876" w14:textId="77777777" w:rsidR="00BB0185" w:rsidRDefault="00BB0185" w:rsidP="00BB0185">
      <w:pPr>
        <w:pStyle w:val="aa"/>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14:paraId="3D92CE89" w14:textId="77777777" w:rsidR="00BB0185" w:rsidRDefault="00BB0185" w:rsidP="00BB0185">
      <w:pPr>
        <w:pStyle w:val="aa"/>
        <w:ind w:firstLine="720"/>
        <w:rPr>
          <w:caps w:val="0"/>
          <w:color w:val="auto"/>
        </w:rPr>
      </w:pPr>
      <w:r>
        <w:rPr>
          <w:caps w:val="0"/>
          <w:color w:val="auto"/>
        </w:rPr>
        <w:t>В процессе консультативной работы используются следующие формы и методы работы:</w:t>
      </w:r>
    </w:p>
    <w:p w14:paraId="440A252D" w14:textId="77777777" w:rsidR="00BB0185" w:rsidRDefault="00BB0185" w:rsidP="00BB0185">
      <w:pPr>
        <w:pStyle w:val="aa"/>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14:paraId="54410D28" w14:textId="77777777" w:rsidR="00BB0185" w:rsidRDefault="00BB0185" w:rsidP="00BB0185">
      <w:pPr>
        <w:pStyle w:val="aa"/>
        <w:ind w:firstLine="720"/>
        <w:rPr>
          <w:caps w:val="0"/>
          <w:color w:val="auto"/>
        </w:rPr>
      </w:pPr>
      <w:r>
        <w:rPr>
          <w:caps w:val="0"/>
          <w:color w:val="auto"/>
        </w:rPr>
        <w:t>анкетирование педагогов, родителей,</w:t>
      </w:r>
    </w:p>
    <w:p w14:paraId="5EA2A141" w14:textId="77777777" w:rsidR="00BB0185" w:rsidRDefault="00BB0185" w:rsidP="00BB0185">
      <w:pPr>
        <w:pStyle w:val="aa"/>
        <w:ind w:firstLine="720"/>
        <w:rPr>
          <w:caps w:val="0"/>
          <w:color w:val="auto"/>
        </w:rPr>
      </w:pPr>
      <w:r>
        <w:rPr>
          <w:caps w:val="0"/>
          <w:color w:val="auto"/>
        </w:rPr>
        <w:t>разработка методических материалов и рекомендаций учителю, родителям.</w:t>
      </w:r>
    </w:p>
    <w:p w14:paraId="20111FC5" w14:textId="77777777" w:rsidR="00BB0185" w:rsidRDefault="00BB0185" w:rsidP="00BB0185">
      <w:pPr>
        <w:pStyle w:val="aa"/>
        <w:ind w:firstLine="720"/>
        <w:rPr>
          <w:caps w:val="0"/>
          <w:color w:val="auto"/>
        </w:rPr>
      </w:pPr>
      <w:r>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14:paraId="4BFC8449" w14:textId="77777777" w:rsidR="00BB0185" w:rsidRDefault="00BB0185" w:rsidP="00BB0185">
      <w:pPr>
        <w:pStyle w:val="aa"/>
        <w:ind w:firstLine="720"/>
        <w:rPr>
          <w:rStyle w:val="13"/>
          <w:i w:val="0"/>
          <w:iCs/>
          <w:color w:val="auto"/>
        </w:rPr>
      </w:pPr>
      <w:r>
        <w:rPr>
          <w:caps w:val="0"/>
          <w:color w:val="auto"/>
        </w:rPr>
        <w:t>4.</w:t>
      </w:r>
      <w:r>
        <w:rPr>
          <w:caps w:val="0"/>
          <w:color w:val="auto"/>
          <w:lang w:val="en-US"/>
        </w:rPr>
        <w:t> </w:t>
      </w:r>
      <w:r w:rsidRPr="003676D7">
        <w:rPr>
          <w:rStyle w:val="13"/>
          <w:i w:val="0"/>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14:paraId="316BB571" w14:textId="77777777" w:rsidR="00BB0185" w:rsidRDefault="00BB0185" w:rsidP="00BB0185">
      <w:pPr>
        <w:pStyle w:val="aa"/>
        <w:ind w:firstLine="720"/>
        <w:rPr>
          <w:rStyle w:val="13"/>
          <w:i w:val="0"/>
          <w:iCs/>
          <w:color w:val="auto"/>
          <w:sz w:val="28"/>
        </w:rPr>
      </w:pPr>
      <w:r w:rsidRPr="003676D7">
        <w:rPr>
          <w:rStyle w:val="13"/>
          <w:i w:val="0"/>
          <w:iCs/>
          <w:color w:val="auto"/>
          <w:sz w:val="28"/>
        </w:rPr>
        <w:t xml:space="preserve">Информационно-просветительская работа  в МБОУ СОШ п. Де-Кастри: </w:t>
      </w:r>
    </w:p>
    <w:p w14:paraId="0C1C907D" w14:textId="77777777" w:rsidR="00CC44E4" w:rsidRDefault="00CC44E4" w:rsidP="00CC44E4">
      <w:pPr>
        <w:pStyle w:val="aa"/>
        <w:ind w:firstLine="720"/>
        <w:rPr>
          <w:rFonts w:eastAsia="Times New Roman"/>
          <w:caps w:val="0"/>
          <w:color w:val="auto"/>
        </w:rPr>
      </w:pPr>
      <w:r>
        <w:rPr>
          <w:caps w:val="0"/>
          <w:color w:val="auto"/>
        </w:rPr>
        <w:lastRenderedPageBreak/>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14:paraId="3EDFB61F" w14:textId="77777777" w:rsidR="00CC44E4" w:rsidRDefault="00CC44E4" w:rsidP="00CC44E4">
      <w:pPr>
        <w:pStyle w:val="aa"/>
        <w:ind w:firstLine="720"/>
        <w:rPr>
          <w:rFonts w:eastAsia="Times New Roman"/>
          <w:caps w:val="0"/>
          <w:color w:val="auto"/>
        </w:rPr>
      </w:pPr>
      <w:r>
        <w:rPr>
          <w:caps w:val="0"/>
          <w:color w:val="auto"/>
        </w:rPr>
        <w:t>― оформление информационных стендов, печатных и других материалов,</w:t>
      </w:r>
    </w:p>
    <w:p w14:paraId="275A8B45" w14:textId="77777777" w:rsidR="00CC44E4" w:rsidRDefault="00CC44E4" w:rsidP="00CC44E4">
      <w:pPr>
        <w:pStyle w:val="aa"/>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14:paraId="579D9EE5" w14:textId="77777777" w:rsidR="00CC44E4" w:rsidRDefault="00CC44E4" w:rsidP="00CC44E4">
      <w:pPr>
        <w:pStyle w:val="aa"/>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14:paraId="54E5A64F" w14:textId="77777777" w:rsidR="00CC44E4" w:rsidRPr="003676D7" w:rsidRDefault="00CC44E4" w:rsidP="00BB0185">
      <w:pPr>
        <w:pStyle w:val="aa"/>
        <w:ind w:firstLine="720"/>
        <w:rPr>
          <w:rFonts w:eastAsia="Times New Roman"/>
          <w:i/>
          <w:caps w:val="0"/>
          <w:color w:val="auto"/>
        </w:rPr>
      </w:pPr>
      <w:r>
        <w:rPr>
          <w:rFonts w:eastAsia="Times New Roman"/>
          <w:i/>
          <w:caps w:val="0"/>
          <w:color w:val="auto"/>
        </w:rPr>
        <w:t>В целом все основные направления отражены в таблице:</w:t>
      </w:r>
    </w:p>
    <w:tbl>
      <w:tblPr>
        <w:tblpPr w:leftFromText="180" w:rightFromText="180" w:vertAnchor="text" w:horzAnchor="margin" w:tblpY="-211"/>
        <w:tblW w:w="10916" w:type="dxa"/>
        <w:tblLayout w:type="fixed"/>
        <w:tblCellMar>
          <w:left w:w="0" w:type="dxa"/>
          <w:right w:w="0" w:type="dxa"/>
        </w:tblCellMar>
        <w:tblLook w:val="04A0" w:firstRow="1" w:lastRow="0" w:firstColumn="1" w:lastColumn="0" w:noHBand="0" w:noVBand="1"/>
      </w:tblPr>
      <w:tblGrid>
        <w:gridCol w:w="709"/>
        <w:gridCol w:w="2269"/>
        <w:gridCol w:w="142"/>
        <w:gridCol w:w="1842"/>
        <w:gridCol w:w="1276"/>
        <w:gridCol w:w="1559"/>
        <w:gridCol w:w="3119"/>
      </w:tblGrid>
      <w:tr w:rsidR="000B63BF" w:rsidRPr="00F51B60" w14:paraId="4041DDE5" w14:textId="77777777" w:rsidTr="000B63BF">
        <w:trPr>
          <w:trHeight w:val="642"/>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2A0CDA"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lastRenderedPageBreak/>
              <w:t>№ п/п</w:t>
            </w:r>
          </w:p>
        </w:tc>
        <w:tc>
          <w:tcPr>
            <w:tcW w:w="241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2D3BCD1B"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t>Вид деятельности</w:t>
            </w:r>
          </w:p>
        </w:tc>
        <w:tc>
          <w:tcPr>
            <w:tcW w:w="311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A384A57"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t xml:space="preserve">Содержание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88DB07"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t>Сроки, ответственный</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4752D6"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t>Цели, задачи</w:t>
            </w:r>
          </w:p>
        </w:tc>
      </w:tr>
      <w:tr w:rsidR="000B63BF" w:rsidRPr="00F51B60" w14:paraId="6FA388E8" w14:textId="77777777" w:rsidTr="000B63BF">
        <w:trPr>
          <w:trHeight w:val="328"/>
        </w:trPr>
        <w:tc>
          <w:tcPr>
            <w:tcW w:w="10916"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14:paraId="39EA614D"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r w:rsidRPr="00F51B60">
              <w:rPr>
                <w:rFonts w:ascii="Times New Roman" w:eastAsia="Calibri" w:hAnsi="Times New Roman" w:cs="Times New Roman"/>
                <w:i/>
                <w:iCs/>
                <w:sz w:val="28"/>
                <w:szCs w:val="28"/>
              </w:rPr>
              <w:t>Диагностическая работа</w:t>
            </w:r>
          </w:p>
        </w:tc>
      </w:tr>
      <w:tr w:rsidR="000B63BF" w:rsidRPr="00F51B60" w14:paraId="3A4BE829" w14:textId="77777777" w:rsidTr="000B63BF">
        <w:trPr>
          <w:trHeight w:val="2059"/>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C8267D"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t>1.         </w:t>
            </w:r>
          </w:p>
        </w:tc>
        <w:tc>
          <w:tcPr>
            <w:tcW w:w="2411" w:type="dxa"/>
            <w:gridSpan w:val="2"/>
            <w:tcBorders>
              <w:top w:val="nil"/>
              <w:left w:val="nil"/>
              <w:bottom w:val="single" w:sz="8" w:space="0" w:color="auto"/>
              <w:right w:val="single" w:sz="8" w:space="0" w:color="auto"/>
            </w:tcBorders>
            <w:tcMar>
              <w:top w:w="0" w:type="dxa"/>
              <w:left w:w="108" w:type="dxa"/>
              <w:bottom w:w="0" w:type="dxa"/>
              <w:right w:w="108" w:type="dxa"/>
            </w:tcMar>
          </w:tcPr>
          <w:p w14:paraId="6C796D23"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t>Диагностика готовности детей к школьному обучению.</w:t>
            </w:r>
          </w:p>
        </w:tc>
        <w:tc>
          <w:tcPr>
            <w:tcW w:w="3118" w:type="dxa"/>
            <w:gridSpan w:val="2"/>
            <w:tcBorders>
              <w:top w:val="nil"/>
              <w:left w:val="nil"/>
              <w:bottom w:val="single" w:sz="8" w:space="0" w:color="auto"/>
              <w:right w:val="single" w:sz="8" w:space="0" w:color="auto"/>
            </w:tcBorders>
            <w:tcMar>
              <w:top w:w="0" w:type="dxa"/>
              <w:left w:w="108" w:type="dxa"/>
              <w:bottom w:w="0" w:type="dxa"/>
              <w:right w:w="108" w:type="dxa"/>
            </w:tcMar>
          </w:tcPr>
          <w:p w14:paraId="095CCEEE"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t xml:space="preserve"> Оценка психофизиологической готовности детей к обучению в школе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487B33A3" w14:textId="77777777" w:rsidR="000B63BF" w:rsidRDefault="000B63BF" w:rsidP="000B63BF">
            <w:pPr>
              <w:spacing w:after="0" w:line="240" w:lineRule="auto"/>
              <w:jc w:val="both"/>
              <w:rPr>
                <w:rFonts w:ascii="Times New Roman" w:eastAsia="Calibri" w:hAnsi="Times New Roman" w:cs="Times New Roman"/>
                <w:sz w:val="28"/>
                <w:szCs w:val="28"/>
              </w:rPr>
            </w:pPr>
            <w:r w:rsidRPr="00F51B60">
              <w:rPr>
                <w:rFonts w:ascii="Times New Roman" w:eastAsia="Calibri" w:hAnsi="Times New Roman" w:cs="Times New Roman"/>
                <w:sz w:val="28"/>
                <w:szCs w:val="28"/>
              </w:rPr>
              <w:t xml:space="preserve"> Сентябрь</w:t>
            </w:r>
          </w:p>
          <w:p w14:paraId="3978D061" w14:textId="77777777" w:rsidR="000B63BF" w:rsidRPr="00F51B60" w:rsidRDefault="000B63BF" w:rsidP="000B63B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Педиатр </w:t>
            </w:r>
          </w:p>
          <w:p w14:paraId="6ADEDCBF"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t>п</w:t>
            </w:r>
            <w:r>
              <w:rPr>
                <w:rFonts w:ascii="Times New Roman" w:eastAsia="Calibri" w:hAnsi="Times New Roman" w:cs="Times New Roman"/>
                <w:sz w:val="28"/>
                <w:szCs w:val="28"/>
              </w:rPr>
              <w:t>сихолог</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02C77E7B"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t xml:space="preserve">Определение готовности к обучению   </w:t>
            </w:r>
          </w:p>
        </w:tc>
      </w:tr>
      <w:tr w:rsidR="000B63BF" w:rsidRPr="00F51B60" w14:paraId="59143784" w14:textId="77777777" w:rsidTr="000B63BF">
        <w:trPr>
          <w:trHeight w:val="2628"/>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163E92" w14:textId="77777777" w:rsidR="000B63BF" w:rsidRPr="00F51B60" w:rsidRDefault="000B63BF" w:rsidP="000B63BF">
            <w:pPr>
              <w:spacing w:after="0" w:line="240" w:lineRule="auto"/>
              <w:jc w:val="both"/>
              <w:rPr>
                <w:rFonts w:ascii="Times New Roman" w:eastAsia="Calibri" w:hAnsi="Times New Roman" w:cs="Times New Roman"/>
                <w:sz w:val="28"/>
                <w:szCs w:val="28"/>
              </w:rPr>
            </w:pPr>
            <w:r w:rsidRPr="00F51B60">
              <w:rPr>
                <w:rFonts w:ascii="Times New Roman" w:eastAsia="Calibri" w:hAnsi="Times New Roman" w:cs="Times New Roman"/>
                <w:sz w:val="28"/>
                <w:szCs w:val="28"/>
              </w:rPr>
              <w:t>2</w:t>
            </w:r>
          </w:p>
        </w:tc>
        <w:tc>
          <w:tcPr>
            <w:tcW w:w="2411" w:type="dxa"/>
            <w:gridSpan w:val="2"/>
            <w:tcBorders>
              <w:top w:val="nil"/>
              <w:left w:val="nil"/>
              <w:bottom w:val="single" w:sz="8" w:space="0" w:color="auto"/>
              <w:right w:val="single" w:sz="8" w:space="0" w:color="auto"/>
            </w:tcBorders>
            <w:tcMar>
              <w:top w:w="0" w:type="dxa"/>
              <w:left w:w="108" w:type="dxa"/>
              <w:bottom w:w="0" w:type="dxa"/>
              <w:right w:w="108" w:type="dxa"/>
            </w:tcMar>
          </w:tcPr>
          <w:p w14:paraId="296B3112" w14:textId="77777777" w:rsidR="000B63BF" w:rsidRPr="00F51B60" w:rsidRDefault="000B63BF" w:rsidP="000B63BF">
            <w:pPr>
              <w:spacing w:after="0" w:line="240" w:lineRule="auto"/>
              <w:jc w:val="both"/>
              <w:rPr>
                <w:rFonts w:ascii="Times New Roman" w:eastAsia="Calibri" w:hAnsi="Times New Roman" w:cs="Times New Roman"/>
                <w:sz w:val="28"/>
                <w:szCs w:val="28"/>
              </w:rPr>
            </w:pPr>
            <w:r w:rsidRPr="00F51B60">
              <w:rPr>
                <w:rFonts w:ascii="Times New Roman" w:eastAsia="Calibri" w:hAnsi="Times New Roman" w:cs="Times New Roman"/>
                <w:sz w:val="28"/>
                <w:szCs w:val="28"/>
              </w:rPr>
              <w:t>Анкетирование родителей первоклассников</w:t>
            </w:r>
          </w:p>
        </w:tc>
        <w:tc>
          <w:tcPr>
            <w:tcW w:w="3118" w:type="dxa"/>
            <w:gridSpan w:val="2"/>
            <w:tcBorders>
              <w:top w:val="nil"/>
              <w:left w:val="nil"/>
              <w:bottom w:val="single" w:sz="8" w:space="0" w:color="auto"/>
              <w:right w:val="single" w:sz="8" w:space="0" w:color="auto"/>
            </w:tcBorders>
            <w:tcMar>
              <w:top w:w="0" w:type="dxa"/>
              <w:left w:w="108" w:type="dxa"/>
              <w:bottom w:w="0" w:type="dxa"/>
              <w:right w:w="108" w:type="dxa"/>
            </w:tcMar>
          </w:tcPr>
          <w:p w14:paraId="104644B3"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r w:rsidRPr="00F51B60">
              <w:rPr>
                <w:rFonts w:ascii="Times New Roman" w:eastAsia="Calibri" w:hAnsi="Times New Roman" w:cs="Times New Roman"/>
                <w:iCs/>
                <w:sz w:val="28"/>
                <w:szCs w:val="28"/>
              </w:rPr>
              <w:t>Изучение социально-психологической адаптации</w:t>
            </w:r>
          </w:p>
          <w:p w14:paraId="72C6539A" w14:textId="77777777" w:rsidR="000B63BF" w:rsidRPr="00F51B60" w:rsidRDefault="000B63BF" w:rsidP="000B63BF">
            <w:pPr>
              <w:spacing w:after="0" w:line="240" w:lineRule="auto"/>
              <w:jc w:val="both"/>
              <w:rPr>
                <w:rFonts w:ascii="Times New Roman" w:eastAsia="Calibri" w:hAnsi="Times New Roman" w:cs="Times New Roman"/>
                <w:sz w:val="28"/>
                <w:szCs w:val="28"/>
              </w:rPr>
            </w:pPr>
            <w:r w:rsidRPr="00F51B60">
              <w:rPr>
                <w:rFonts w:ascii="Times New Roman" w:eastAsia="Calibri" w:hAnsi="Times New Roman" w:cs="Times New Roman"/>
                <w:iCs/>
                <w:sz w:val="28"/>
                <w:szCs w:val="28"/>
              </w:rPr>
              <w:t>первоклассников к школе</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3D822D36" w14:textId="77777777" w:rsidR="000B63BF" w:rsidRPr="00F51B60" w:rsidRDefault="000B63BF" w:rsidP="000B63BF">
            <w:pPr>
              <w:spacing w:after="0" w:line="240" w:lineRule="auto"/>
              <w:jc w:val="both"/>
              <w:rPr>
                <w:rFonts w:ascii="Times New Roman" w:eastAsia="Calibri" w:hAnsi="Times New Roman" w:cs="Times New Roman"/>
                <w:sz w:val="28"/>
                <w:szCs w:val="28"/>
              </w:rPr>
            </w:pPr>
            <w:r w:rsidRPr="00F51B60">
              <w:rPr>
                <w:rFonts w:ascii="Times New Roman" w:eastAsia="Calibri" w:hAnsi="Times New Roman" w:cs="Times New Roman"/>
                <w:sz w:val="28"/>
                <w:szCs w:val="28"/>
              </w:rPr>
              <w:t>Сентябрь</w:t>
            </w:r>
          </w:p>
          <w:p w14:paraId="460D4A9B"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t>учителя</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06F3FBEC"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t xml:space="preserve">Определение готовности к обучению   </w:t>
            </w:r>
          </w:p>
        </w:tc>
      </w:tr>
      <w:tr w:rsidR="000B63BF" w:rsidRPr="00F51B60" w14:paraId="4CF81A5A" w14:textId="77777777" w:rsidTr="000B63BF">
        <w:trPr>
          <w:trHeight w:val="2059"/>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A2B84A" w14:textId="77777777" w:rsidR="000B63BF" w:rsidRPr="00F51B60" w:rsidRDefault="000B63BF" w:rsidP="000B63BF">
            <w:pPr>
              <w:spacing w:after="0" w:line="240" w:lineRule="auto"/>
              <w:jc w:val="both"/>
              <w:rPr>
                <w:rFonts w:ascii="Times New Roman" w:eastAsia="Calibri" w:hAnsi="Times New Roman" w:cs="Times New Roman"/>
                <w:sz w:val="28"/>
                <w:szCs w:val="28"/>
              </w:rPr>
            </w:pPr>
            <w:r w:rsidRPr="00F51B60">
              <w:rPr>
                <w:rFonts w:ascii="Times New Roman" w:eastAsia="Calibri" w:hAnsi="Times New Roman" w:cs="Times New Roman"/>
                <w:sz w:val="28"/>
                <w:szCs w:val="28"/>
              </w:rPr>
              <w:t>3</w:t>
            </w:r>
          </w:p>
        </w:tc>
        <w:tc>
          <w:tcPr>
            <w:tcW w:w="2411" w:type="dxa"/>
            <w:gridSpan w:val="2"/>
            <w:tcBorders>
              <w:top w:val="nil"/>
              <w:left w:val="nil"/>
              <w:bottom w:val="single" w:sz="8" w:space="0" w:color="auto"/>
              <w:right w:val="single" w:sz="8" w:space="0" w:color="auto"/>
            </w:tcBorders>
            <w:tcMar>
              <w:top w:w="0" w:type="dxa"/>
              <w:left w:w="108" w:type="dxa"/>
              <w:bottom w:w="0" w:type="dxa"/>
              <w:right w:w="108" w:type="dxa"/>
            </w:tcMar>
          </w:tcPr>
          <w:p w14:paraId="3884D9F5"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t>Обследование  учащихся 1-4 классов.</w:t>
            </w:r>
          </w:p>
        </w:tc>
        <w:tc>
          <w:tcPr>
            <w:tcW w:w="3118" w:type="dxa"/>
            <w:gridSpan w:val="2"/>
            <w:tcBorders>
              <w:top w:val="nil"/>
              <w:left w:val="nil"/>
              <w:bottom w:val="single" w:sz="8" w:space="0" w:color="auto"/>
              <w:right w:val="single" w:sz="8" w:space="0" w:color="auto"/>
            </w:tcBorders>
            <w:tcMar>
              <w:top w:w="0" w:type="dxa"/>
              <w:left w:w="108" w:type="dxa"/>
              <w:bottom w:w="0" w:type="dxa"/>
              <w:right w:w="108" w:type="dxa"/>
            </w:tcMar>
          </w:tcPr>
          <w:p w14:paraId="5BAA5535"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t xml:space="preserve">- Индивидуальная диагностика; </w:t>
            </w:r>
          </w:p>
          <w:p w14:paraId="3093BDDA"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t xml:space="preserve">- посещение уроков; </w:t>
            </w:r>
          </w:p>
          <w:p w14:paraId="2EE727BE"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t xml:space="preserve">-анкетирование родителей; </w:t>
            </w:r>
          </w:p>
          <w:p w14:paraId="74EC6BCD"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t xml:space="preserve">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2CF09820"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t xml:space="preserve"> Сентябрь-май</w:t>
            </w:r>
          </w:p>
          <w:p w14:paraId="2508D8D2" w14:textId="77777777" w:rsidR="000B63BF" w:rsidRPr="00F51B60" w:rsidRDefault="000B63BF" w:rsidP="000B63B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Психолог</w:t>
            </w:r>
          </w:p>
          <w:p w14:paraId="5F72B7EB"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t>учителя</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4F06A516"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t xml:space="preserve">Определение учащихся, имеющих отклонения в физическом и психическом развитии, выявление учащихся с ОВЗ, отнесение их к специальным категориям детей с ОВЗ  </w:t>
            </w:r>
          </w:p>
        </w:tc>
      </w:tr>
      <w:tr w:rsidR="000B63BF" w:rsidRPr="00F51B60" w14:paraId="2E145CE5" w14:textId="77777777" w:rsidTr="000B63BF">
        <w:trPr>
          <w:trHeight w:val="1285"/>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17D4F8"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t>4.         </w:t>
            </w:r>
          </w:p>
        </w:tc>
        <w:tc>
          <w:tcPr>
            <w:tcW w:w="2411" w:type="dxa"/>
            <w:gridSpan w:val="2"/>
            <w:tcBorders>
              <w:top w:val="nil"/>
              <w:left w:val="nil"/>
              <w:bottom w:val="single" w:sz="8" w:space="0" w:color="auto"/>
              <w:right w:val="single" w:sz="8" w:space="0" w:color="auto"/>
            </w:tcBorders>
            <w:tcMar>
              <w:top w:w="0" w:type="dxa"/>
              <w:left w:w="108" w:type="dxa"/>
              <w:bottom w:w="0" w:type="dxa"/>
              <w:right w:w="108" w:type="dxa"/>
            </w:tcMar>
          </w:tcPr>
          <w:p w14:paraId="5E522BF9" w14:textId="77777777" w:rsidR="000B63BF" w:rsidRPr="00F51B60" w:rsidRDefault="000B63BF" w:rsidP="000B63BF">
            <w:pPr>
              <w:spacing w:after="0" w:line="240" w:lineRule="auto"/>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t>Составление индивидуально ориентированных программ обучения</w:t>
            </w:r>
          </w:p>
        </w:tc>
        <w:tc>
          <w:tcPr>
            <w:tcW w:w="3118" w:type="dxa"/>
            <w:gridSpan w:val="2"/>
            <w:tcBorders>
              <w:top w:val="nil"/>
              <w:left w:val="nil"/>
              <w:bottom w:val="single" w:sz="8" w:space="0" w:color="auto"/>
              <w:right w:val="single" w:sz="8" w:space="0" w:color="auto"/>
            </w:tcBorders>
            <w:tcMar>
              <w:top w:w="0" w:type="dxa"/>
              <w:left w:w="108" w:type="dxa"/>
              <w:bottom w:w="0" w:type="dxa"/>
              <w:right w:w="108" w:type="dxa"/>
            </w:tcMar>
          </w:tcPr>
          <w:p w14:paraId="116DCF4B"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t>Изучение особенностей развития обучающихся</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3CB62FF0" w14:textId="77777777" w:rsidR="000B63BF" w:rsidRPr="00F51B60" w:rsidRDefault="000B63BF" w:rsidP="000B63BF">
            <w:pPr>
              <w:spacing w:after="0" w:line="240" w:lineRule="auto"/>
              <w:jc w:val="both"/>
              <w:rPr>
                <w:rFonts w:ascii="Times New Roman" w:eastAsia="Calibri" w:hAnsi="Times New Roman" w:cs="Times New Roman"/>
                <w:sz w:val="28"/>
                <w:szCs w:val="28"/>
              </w:rPr>
            </w:pPr>
            <w:r w:rsidRPr="00F51B60">
              <w:rPr>
                <w:rFonts w:ascii="Times New Roman" w:eastAsia="Calibri" w:hAnsi="Times New Roman" w:cs="Times New Roman"/>
                <w:sz w:val="28"/>
                <w:szCs w:val="28"/>
              </w:rPr>
              <w:t xml:space="preserve">Сентябрь, учителя начальных классов </w:t>
            </w:r>
          </w:p>
          <w:p w14:paraId="3459CCCD" w14:textId="77777777" w:rsidR="000B63BF" w:rsidRDefault="000B63BF" w:rsidP="000B63BF">
            <w:pPr>
              <w:spacing w:after="0" w:line="240" w:lineRule="auto"/>
              <w:jc w:val="both"/>
              <w:rPr>
                <w:rFonts w:ascii="Times New Roman" w:eastAsia="Calibri" w:hAnsi="Times New Roman" w:cs="Times New Roman"/>
                <w:sz w:val="28"/>
                <w:szCs w:val="28"/>
              </w:rPr>
            </w:pPr>
            <w:r w:rsidRPr="00F51B60">
              <w:rPr>
                <w:rFonts w:ascii="Times New Roman" w:eastAsia="Calibri" w:hAnsi="Times New Roman" w:cs="Times New Roman"/>
                <w:sz w:val="28"/>
                <w:szCs w:val="28"/>
              </w:rPr>
              <w:t>П</w:t>
            </w:r>
            <w:r>
              <w:rPr>
                <w:rFonts w:ascii="Times New Roman" w:eastAsia="Calibri" w:hAnsi="Times New Roman" w:cs="Times New Roman"/>
                <w:sz w:val="28"/>
                <w:szCs w:val="28"/>
              </w:rPr>
              <w:t>сихолог</w:t>
            </w:r>
          </w:p>
          <w:p w14:paraId="74129A4E"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08B68745"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t xml:space="preserve">Организация коррекционного процесса. </w:t>
            </w:r>
          </w:p>
          <w:p w14:paraId="5D7008F4"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t> </w:t>
            </w:r>
          </w:p>
        </w:tc>
      </w:tr>
      <w:tr w:rsidR="000B63BF" w:rsidRPr="00F51B60" w14:paraId="01E4A8D2" w14:textId="77777777" w:rsidTr="000B63BF">
        <w:trPr>
          <w:trHeight w:val="1943"/>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3C9861"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t>5.         </w:t>
            </w:r>
          </w:p>
        </w:tc>
        <w:tc>
          <w:tcPr>
            <w:tcW w:w="2411" w:type="dxa"/>
            <w:gridSpan w:val="2"/>
            <w:tcBorders>
              <w:top w:val="nil"/>
              <w:left w:val="nil"/>
              <w:bottom w:val="single" w:sz="8" w:space="0" w:color="auto"/>
              <w:right w:val="single" w:sz="8" w:space="0" w:color="auto"/>
            </w:tcBorders>
            <w:tcMar>
              <w:top w:w="0" w:type="dxa"/>
              <w:left w:w="108" w:type="dxa"/>
              <w:bottom w:w="0" w:type="dxa"/>
              <w:right w:w="108" w:type="dxa"/>
            </w:tcMar>
          </w:tcPr>
          <w:p w14:paraId="55AE9D40" w14:textId="77777777" w:rsidR="000B63BF" w:rsidRPr="00F51B60" w:rsidRDefault="000B63BF" w:rsidP="000B63BF">
            <w:pPr>
              <w:spacing w:after="0" w:line="240" w:lineRule="auto"/>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t xml:space="preserve">Диагностика эффективности выполнения коррекционных программ. </w:t>
            </w:r>
          </w:p>
        </w:tc>
        <w:tc>
          <w:tcPr>
            <w:tcW w:w="3118" w:type="dxa"/>
            <w:gridSpan w:val="2"/>
            <w:tcBorders>
              <w:top w:val="nil"/>
              <w:left w:val="nil"/>
              <w:bottom w:val="single" w:sz="8" w:space="0" w:color="auto"/>
              <w:right w:val="single" w:sz="8" w:space="0" w:color="auto"/>
            </w:tcBorders>
            <w:tcMar>
              <w:top w:w="0" w:type="dxa"/>
              <w:left w:w="108" w:type="dxa"/>
              <w:bottom w:w="0" w:type="dxa"/>
              <w:right w:w="108" w:type="dxa"/>
            </w:tcMar>
          </w:tcPr>
          <w:p w14:paraId="26D37C30"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t>Контрольные работы.</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1A501269" w14:textId="77777777" w:rsidR="000B63BF" w:rsidRPr="00F51B60" w:rsidRDefault="000B63BF" w:rsidP="000B63BF">
            <w:pPr>
              <w:spacing w:after="0" w:line="240" w:lineRule="auto"/>
              <w:jc w:val="both"/>
              <w:rPr>
                <w:rFonts w:ascii="Times New Roman" w:eastAsia="Calibri" w:hAnsi="Times New Roman" w:cs="Times New Roman"/>
                <w:sz w:val="28"/>
                <w:szCs w:val="28"/>
              </w:rPr>
            </w:pPr>
            <w:r w:rsidRPr="00F51B60">
              <w:rPr>
                <w:rFonts w:ascii="Times New Roman" w:eastAsia="Calibri" w:hAnsi="Times New Roman" w:cs="Times New Roman"/>
                <w:sz w:val="28"/>
                <w:szCs w:val="28"/>
              </w:rPr>
              <w:t>Май</w:t>
            </w:r>
          </w:p>
          <w:p w14:paraId="0CDEF8E0" w14:textId="77777777" w:rsidR="000B63BF" w:rsidRPr="00F51B60" w:rsidRDefault="000B63BF" w:rsidP="000B63B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психолог</w:t>
            </w:r>
            <w:r w:rsidRPr="00F51B60">
              <w:rPr>
                <w:rFonts w:ascii="Times New Roman" w:eastAsia="Calibri" w:hAnsi="Times New Roman" w:cs="Times New Roman"/>
                <w:sz w:val="28"/>
                <w:szCs w:val="28"/>
              </w:rPr>
              <w:t xml:space="preserve"> </w:t>
            </w:r>
          </w:p>
          <w:p w14:paraId="60FE5BBA"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t>директор</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1911CACF" w14:textId="77777777" w:rsidR="000B63BF" w:rsidRPr="00F51B60" w:rsidRDefault="000B63BF" w:rsidP="000B63BF">
            <w:pPr>
              <w:spacing w:after="0" w:line="240" w:lineRule="auto"/>
              <w:rPr>
                <w:rFonts w:ascii="Times New Roman" w:eastAsia="Calibri" w:hAnsi="Times New Roman" w:cs="Times New Roman"/>
                <w:sz w:val="28"/>
                <w:szCs w:val="28"/>
              </w:rPr>
            </w:pPr>
            <w:r w:rsidRPr="00F51B60">
              <w:rPr>
                <w:rFonts w:ascii="Times New Roman" w:eastAsia="Calibri" w:hAnsi="Times New Roman" w:cs="Times New Roman"/>
                <w:sz w:val="28"/>
                <w:szCs w:val="28"/>
              </w:rPr>
              <w:t xml:space="preserve">Выявление уровня эффективности использования коррекционных программ </w:t>
            </w:r>
          </w:p>
          <w:p w14:paraId="5A9E31AD"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t xml:space="preserve">  </w:t>
            </w:r>
          </w:p>
        </w:tc>
      </w:tr>
      <w:tr w:rsidR="000B63BF" w:rsidRPr="00F51B60" w14:paraId="4C8F8560" w14:textId="77777777" w:rsidTr="000B63BF">
        <w:trPr>
          <w:trHeight w:val="328"/>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2D3424" w14:textId="77777777" w:rsidR="000B63BF" w:rsidRPr="00F51B60" w:rsidRDefault="000B63BF" w:rsidP="000B63BF">
            <w:pPr>
              <w:spacing w:after="0" w:line="240" w:lineRule="auto"/>
              <w:jc w:val="both"/>
              <w:rPr>
                <w:rFonts w:ascii="Times New Roman" w:eastAsia="Calibri" w:hAnsi="Times New Roman" w:cs="Times New Roman"/>
                <w:sz w:val="28"/>
                <w:szCs w:val="28"/>
              </w:rPr>
            </w:pPr>
            <w:r w:rsidRPr="00F51B60">
              <w:rPr>
                <w:rFonts w:ascii="Times New Roman" w:eastAsia="Calibri" w:hAnsi="Times New Roman" w:cs="Times New Roman"/>
                <w:sz w:val="28"/>
                <w:szCs w:val="28"/>
              </w:rPr>
              <w:t>6</w:t>
            </w:r>
          </w:p>
        </w:tc>
        <w:tc>
          <w:tcPr>
            <w:tcW w:w="2411" w:type="dxa"/>
            <w:gridSpan w:val="2"/>
            <w:tcBorders>
              <w:top w:val="nil"/>
              <w:left w:val="nil"/>
              <w:bottom w:val="single" w:sz="8" w:space="0" w:color="auto"/>
              <w:right w:val="single" w:sz="8" w:space="0" w:color="auto"/>
            </w:tcBorders>
            <w:tcMar>
              <w:top w:w="0" w:type="dxa"/>
              <w:left w:w="108" w:type="dxa"/>
              <w:bottom w:w="0" w:type="dxa"/>
              <w:right w:w="108" w:type="dxa"/>
            </w:tcMar>
          </w:tcPr>
          <w:p w14:paraId="2D36173B" w14:textId="77777777" w:rsidR="000B63BF" w:rsidRPr="00F51B60" w:rsidRDefault="000B63BF" w:rsidP="000B63BF">
            <w:pPr>
              <w:spacing w:after="0" w:line="240" w:lineRule="auto"/>
              <w:jc w:val="both"/>
              <w:rPr>
                <w:rFonts w:ascii="Times New Roman" w:eastAsia="Calibri" w:hAnsi="Times New Roman" w:cs="Times New Roman"/>
                <w:sz w:val="28"/>
                <w:szCs w:val="28"/>
              </w:rPr>
            </w:pPr>
            <w:r w:rsidRPr="00F51B60">
              <w:rPr>
                <w:rFonts w:ascii="Times New Roman" w:eastAsia="Calibri" w:hAnsi="Times New Roman" w:cs="Times New Roman"/>
                <w:sz w:val="28"/>
                <w:szCs w:val="28"/>
              </w:rPr>
              <w:t>Диспансеризация</w:t>
            </w:r>
          </w:p>
        </w:tc>
        <w:tc>
          <w:tcPr>
            <w:tcW w:w="3118" w:type="dxa"/>
            <w:gridSpan w:val="2"/>
            <w:tcBorders>
              <w:top w:val="nil"/>
              <w:left w:val="nil"/>
              <w:bottom w:val="single" w:sz="8" w:space="0" w:color="auto"/>
              <w:right w:val="single" w:sz="8" w:space="0" w:color="auto"/>
            </w:tcBorders>
            <w:tcMar>
              <w:top w:w="0" w:type="dxa"/>
              <w:left w:w="108" w:type="dxa"/>
              <w:bottom w:w="0" w:type="dxa"/>
              <w:right w:w="108" w:type="dxa"/>
            </w:tcMar>
          </w:tcPr>
          <w:p w14:paraId="0F260E39" w14:textId="77777777" w:rsidR="000B63BF" w:rsidRPr="00F51B60" w:rsidRDefault="000B63BF" w:rsidP="000B63BF">
            <w:pPr>
              <w:spacing w:after="0" w:line="240" w:lineRule="auto"/>
              <w:jc w:val="both"/>
              <w:rPr>
                <w:rFonts w:ascii="Times New Roman" w:eastAsia="Calibri" w:hAnsi="Times New Roman" w:cs="Times New Roman"/>
                <w:sz w:val="28"/>
                <w:szCs w:val="28"/>
              </w:rPr>
            </w:pPr>
            <w:r w:rsidRPr="00F51B60">
              <w:rPr>
                <w:rFonts w:ascii="Times New Roman" w:eastAsia="Calibri" w:hAnsi="Times New Roman" w:cs="Times New Roman"/>
                <w:sz w:val="28"/>
                <w:szCs w:val="28"/>
              </w:rPr>
              <w:t xml:space="preserve"> Комплексный осмотр  учащихся  врачами</w:t>
            </w:r>
            <w:r>
              <w:rPr>
                <w:rFonts w:ascii="Times New Roman" w:eastAsia="Calibri" w:hAnsi="Times New Roman" w:cs="Times New Roman"/>
                <w:sz w:val="28"/>
                <w:szCs w:val="28"/>
              </w:rPr>
              <w:t xml:space="preserve"> </w:t>
            </w:r>
            <w:r w:rsidRPr="00F51B60">
              <w:rPr>
                <w:rFonts w:ascii="Times New Roman" w:eastAsia="Calibri" w:hAnsi="Times New Roman" w:cs="Times New Roman"/>
                <w:sz w:val="28"/>
                <w:szCs w:val="28"/>
              </w:rPr>
              <w:t>-специалистами</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41FC67BD" w14:textId="77777777" w:rsidR="000B63BF" w:rsidRPr="00F51B60" w:rsidRDefault="000B63BF" w:rsidP="000B63BF">
            <w:pPr>
              <w:spacing w:after="0" w:line="240" w:lineRule="auto"/>
              <w:jc w:val="both"/>
              <w:rPr>
                <w:rFonts w:ascii="Times New Roman" w:eastAsia="Calibri" w:hAnsi="Times New Roman" w:cs="Times New Roman"/>
                <w:sz w:val="28"/>
                <w:szCs w:val="28"/>
              </w:rPr>
            </w:pPr>
            <w:r w:rsidRPr="00F51B60">
              <w:rPr>
                <w:rFonts w:ascii="Times New Roman" w:eastAsia="Calibri" w:hAnsi="Times New Roman" w:cs="Times New Roman"/>
                <w:sz w:val="28"/>
                <w:szCs w:val="28"/>
              </w:rPr>
              <w:t xml:space="preserve"> Ежегодно </w:t>
            </w:r>
          </w:p>
          <w:p w14:paraId="0B249EFF" w14:textId="77777777" w:rsidR="000B63BF" w:rsidRPr="00F51B60" w:rsidRDefault="000B63BF" w:rsidP="000B63B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Педиатр </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16F44E3E" w14:textId="77777777" w:rsidR="000B63BF" w:rsidRPr="00F51B60" w:rsidRDefault="000B63BF" w:rsidP="000B63BF">
            <w:pPr>
              <w:spacing w:after="0" w:line="240" w:lineRule="auto"/>
              <w:jc w:val="both"/>
              <w:rPr>
                <w:rFonts w:ascii="Times New Roman" w:eastAsia="Calibri" w:hAnsi="Times New Roman" w:cs="Times New Roman"/>
                <w:sz w:val="28"/>
                <w:szCs w:val="28"/>
              </w:rPr>
            </w:pPr>
            <w:r w:rsidRPr="00F51B60">
              <w:rPr>
                <w:rFonts w:ascii="Times New Roman" w:eastAsia="Calibri" w:hAnsi="Times New Roman" w:cs="Times New Roman"/>
                <w:sz w:val="28"/>
                <w:szCs w:val="28"/>
              </w:rPr>
              <w:t>Диагностика состояния здоровья учащихся</w:t>
            </w:r>
          </w:p>
          <w:p w14:paraId="356A5D71" w14:textId="77777777" w:rsidR="000B63BF" w:rsidRPr="00F51B60" w:rsidRDefault="000B63BF" w:rsidP="000B63BF">
            <w:pPr>
              <w:spacing w:after="0" w:line="240" w:lineRule="auto"/>
              <w:jc w:val="both"/>
              <w:rPr>
                <w:rFonts w:ascii="Times New Roman" w:eastAsia="Calibri" w:hAnsi="Times New Roman" w:cs="Times New Roman"/>
                <w:sz w:val="28"/>
                <w:szCs w:val="28"/>
              </w:rPr>
            </w:pPr>
          </w:p>
        </w:tc>
      </w:tr>
      <w:tr w:rsidR="000B63BF" w:rsidRPr="00F51B60" w14:paraId="4E705926" w14:textId="77777777" w:rsidTr="000B63BF">
        <w:trPr>
          <w:trHeight w:val="328"/>
        </w:trPr>
        <w:tc>
          <w:tcPr>
            <w:tcW w:w="10916"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14:paraId="38FC9F19"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r w:rsidRPr="00F51B60">
              <w:rPr>
                <w:rFonts w:ascii="Times New Roman" w:eastAsia="Calibri" w:hAnsi="Times New Roman" w:cs="Times New Roman"/>
                <w:i/>
                <w:iCs/>
                <w:sz w:val="28"/>
                <w:szCs w:val="28"/>
              </w:rPr>
              <w:t>Коррекционно-развивающая работа</w:t>
            </w:r>
          </w:p>
        </w:tc>
      </w:tr>
      <w:tr w:rsidR="000B63BF" w:rsidRPr="00F51B60" w14:paraId="271DBC65" w14:textId="77777777" w:rsidTr="000B63BF">
        <w:trPr>
          <w:trHeight w:val="1285"/>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18E331"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lastRenderedPageBreak/>
              <w:t>7.</w:t>
            </w:r>
          </w:p>
        </w:tc>
        <w:tc>
          <w:tcPr>
            <w:tcW w:w="2269" w:type="dxa"/>
            <w:tcBorders>
              <w:top w:val="nil"/>
              <w:left w:val="nil"/>
              <w:bottom w:val="single" w:sz="8" w:space="0" w:color="auto"/>
              <w:right w:val="single" w:sz="8" w:space="0" w:color="auto"/>
            </w:tcBorders>
            <w:tcMar>
              <w:top w:w="0" w:type="dxa"/>
              <w:left w:w="108" w:type="dxa"/>
              <w:bottom w:w="0" w:type="dxa"/>
              <w:right w:w="108" w:type="dxa"/>
            </w:tcMar>
          </w:tcPr>
          <w:p w14:paraId="20D0A738"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t>Составление плана коррекционной работы, проведение индивидуальных занятий</w:t>
            </w:r>
          </w:p>
        </w:tc>
        <w:tc>
          <w:tcPr>
            <w:tcW w:w="1984" w:type="dxa"/>
            <w:gridSpan w:val="2"/>
            <w:tcBorders>
              <w:top w:val="nil"/>
              <w:left w:val="nil"/>
              <w:bottom w:val="single" w:sz="8" w:space="0" w:color="auto"/>
              <w:right w:val="single" w:sz="8" w:space="0" w:color="auto"/>
            </w:tcBorders>
            <w:tcMar>
              <w:top w:w="0" w:type="dxa"/>
              <w:left w:w="108" w:type="dxa"/>
              <w:bottom w:w="0" w:type="dxa"/>
              <w:right w:w="108" w:type="dxa"/>
            </w:tcMar>
          </w:tcPr>
          <w:p w14:paraId="7FABCFB4"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t>Групповые и индивидуальные занятия.</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7D4C2DB7"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t xml:space="preserve"> В течение года, учителя нач. кл.</w:t>
            </w:r>
          </w:p>
        </w:tc>
        <w:tc>
          <w:tcPr>
            <w:tcW w:w="4678" w:type="dxa"/>
            <w:gridSpan w:val="2"/>
            <w:tcBorders>
              <w:top w:val="nil"/>
              <w:left w:val="nil"/>
              <w:bottom w:val="single" w:sz="8" w:space="0" w:color="auto"/>
              <w:right w:val="single" w:sz="8" w:space="0" w:color="auto"/>
            </w:tcBorders>
            <w:tcMar>
              <w:top w:w="0" w:type="dxa"/>
              <w:left w:w="108" w:type="dxa"/>
              <w:bottom w:w="0" w:type="dxa"/>
              <w:right w:w="108" w:type="dxa"/>
            </w:tcMar>
          </w:tcPr>
          <w:p w14:paraId="6E82B319" w14:textId="77777777" w:rsidR="000B63BF" w:rsidRPr="00F51B60" w:rsidRDefault="000B63BF" w:rsidP="000B63BF">
            <w:pPr>
              <w:spacing w:after="0" w:line="240" w:lineRule="auto"/>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t xml:space="preserve">Коррекция нарушений  учащихся. Развитие познавательных процессов. </w:t>
            </w:r>
          </w:p>
        </w:tc>
      </w:tr>
      <w:tr w:rsidR="000B63BF" w:rsidRPr="00F51B60" w14:paraId="3076E3E5" w14:textId="77777777" w:rsidTr="000B63BF">
        <w:trPr>
          <w:trHeight w:val="97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D14157" w14:textId="77777777" w:rsidR="000B63BF" w:rsidRPr="00F51B60" w:rsidRDefault="000B63BF" w:rsidP="000B63BF">
            <w:pPr>
              <w:spacing w:after="0" w:line="240" w:lineRule="auto"/>
              <w:jc w:val="both"/>
              <w:rPr>
                <w:rFonts w:ascii="Times New Roman" w:eastAsia="Calibri" w:hAnsi="Times New Roman" w:cs="Times New Roman"/>
                <w:sz w:val="28"/>
                <w:szCs w:val="28"/>
              </w:rPr>
            </w:pPr>
            <w:r w:rsidRPr="00F51B60">
              <w:rPr>
                <w:rFonts w:ascii="Times New Roman" w:eastAsia="Calibri" w:hAnsi="Times New Roman" w:cs="Times New Roman"/>
                <w:sz w:val="28"/>
                <w:szCs w:val="28"/>
              </w:rPr>
              <w:t>8</w:t>
            </w:r>
          </w:p>
        </w:tc>
        <w:tc>
          <w:tcPr>
            <w:tcW w:w="2269" w:type="dxa"/>
            <w:tcBorders>
              <w:top w:val="nil"/>
              <w:left w:val="nil"/>
              <w:bottom w:val="single" w:sz="8" w:space="0" w:color="auto"/>
              <w:right w:val="single" w:sz="8" w:space="0" w:color="auto"/>
            </w:tcBorders>
            <w:tcMar>
              <w:top w:w="0" w:type="dxa"/>
              <w:left w:w="108" w:type="dxa"/>
              <w:bottom w:w="0" w:type="dxa"/>
              <w:right w:w="108" w:type="dxa"/>
            </w:tcMar>
          </w:tcPr>
          <w:p w14:paraId="08C4677F"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t>Коррекционные занятия с учащимися.</w:t>
            </w:r>
          </w:p>
        </w:tc>
        <w:tc>
          <w:tcPr>
            <w:tcW w:w="1984" w:type="dxa"/>
            <w:gridSpan w:val="2"/>
            <w:tcBorders>
              <w:top w:val="nil"/>
              <w:left w:val="nil"/>
              <w:bottom w:val="single" w:sz="8" w:space="0" w:color="auto"/>
              <w:right w:val="single" w:sz="8" w:space="0" w:color="auto"/>
            </w:tcBorders>
            <w:tcMar>
              <w:top w:w="0" w:type="dxa"/>
              <w:left w:w="108" w:type="dxa"/>
              <w:bottom w:w="0" w:type="dxa"/>
              <w:right w:w="108" w:type="dxa"/>
            </w:tcMar>
          </w:tcPr>
          <w:p w14:paraId="71C33226"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t xml:space="preserve">Групповые и индивидуальные занятия.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6867D2CA"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t xml:space="preserve"> В течение года </w:t>
            </w:r>
            <w:r>
              <w:rPr>
                <w:rFonts w:ascii="Times New Roman" w:eastAsia="Calibri" w:hAnsi="Times New Roman" w:cs="Times New Roman"/>
                <w:sz w:val="28"/>
                <w:szCs w:val="28"/>
              </w:rPr>
              <w:t>психолог</w:t>
            </w:r>
          </w:p>
        </w:tc>
        <w:tc>
          <w:tcPr>
            <w:tcW w:w="4678" w:type="dxa"/>
            <w:gridSpan w:val="2"/>
            <w:tcBorders>
              <w:top w:val="nil"/>
              <w:left w:val="nil"/>
              <w:bottom w:val="single" w:sz="8" w:space="0" w:color="auto"/>
              <w:right w:val="single" w:sz="8" w:space="0" w:color="auto"/>
            </w:tcBorders>
            <w:tcMar>
              <w:top w:w="0" w:type="dxa"/>
              <w:left w:w="108" w:type="dxa"/>
              <w:bottom w:w="0" w:type="dxa"/>
              <w:right w:w="108" w:type="dxa"/>
            </w:tcMar>
          </w:tcPr>
          <w:p w14:paraId="720E7A4E" w14:textId="77777777" w:rsidR="000B63BF" w:rsidRPr="00F51B60" w:rsidRDefault="000B63BF" w:rsidP="000B63BF">
            <w:pPr>
              <w:spacing w:after="0" w:line="240" w:lineRule="auto"/>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t xml:space="preserve">Коррекция когнитивных  и речевых нарушений  учащихся. Развитие познавательных процессов. </w:t>
            </w:r>
          </w:p>
        </w:tc>
      </w:tr>
      <w:tr w:rsidR="000B63BF" w:rsidRPr="00F51B60" w14:paraId="28A1FFB0" w14:textId="77777777" w:rsidTr="000B63BF">
        <w:trPr>
          <w:trHeight w:val="328"/>
        </w:trPr>
        <w:tc>
          <w:tcPr>
            <w:tcW w:w="10916"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14:paraId="5C118ED9"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r w:rsidRPr="00F51B60">
              <w:rPr>
                <w:rFonts w:ascii="Times New Roman" w:eastAsia="Calibri" w:hAnsi="Times New Roman" w:cs="Times New Roman"/>
                <w:i/>
                <w:iCs/>
                <w:sz w:val="28"/>
                <w:szCs w:val="28"/>
              </w:rPr>
              <w:t xml:space="preserve"> Консультативная  работа с педагогами</w:t>
            </w:r>
          </w:p>
        </w:tc>
      </w:tr>
      <w:tr w:rsidR="000B63BF" w:rsidRPr="00F51B60" w14:paraId="7EEC0548" w14:textId="77777777" w:rsidTr="000B63BF">
        <w:trPr>
          <w:trHeight w:val="1928"/>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DAC925"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t>9.</w:t>
            </w:r>
          </w:p>
        </w:tc>
        <w:tc>
          <w:tcPr>
            <w:tcW w:w="2411" w:type="dxa"/>
            <w:gridSpan w:val="2"/>
            <w:tcBorders>
              <w:top w:val="nil"/>
              <w:left w:val="nil"/>
              <w:bottom w:val="single" w:sz="8" w:space="0" w:color="auto"/>
              <w:right w:val="single" w:sz="8" w:space="0" w:color="auto"/>
            </w:tcBorders>
            <w:tcMar>
              <w:top w:w="0" w:type="dxa"/>
              <w:left w:w="108" w:type="dxa"/>
              <w:bottom w:w="0" w:type="dxa"/>
              <w:right w:w="108" w:type="dxa"/>
            </w:tcMar>
          </w:tcPr>
          <w:p w14:paraId="096371DA" w14:textId="77777777" w:rsidR="000B63BF" w:rsidRPr="00F51B60" w:rsidRDefault="000B63BF" w:rsidP="000B63BF">
            <w:pPr>
              <w:spacing w:after="0" w:line="240" w:lineRule="auto"/>
              <w:jc w:val="both"/>
              <w:rPr>
                <w:rFonts w:ascii="Times New Roman" w:eastAsia="Calibri" w:hAnsi="Times New Roman" w:cs="Times New Roman"/>
                <w:sz w:val="28"/>
                <w:szCs w:val="28"/>
              </w:rPr>
            </w:pPr>
            <w:r w:rsidRPr="00F51B60">
              <w:rPr>
                <w:rFonts w:ascii="Times New Roman" w:eastAsia="Calibri" w:hAnsi="Times New Roman" w:cs="Times New Roman"/>
                <w:sz w:val="28"/>
                <w:szCs w:val="28"/>
              </w:rPr>
              <w:t xml:space="preserve"> Консультация учителя начальных классов со специалистами: психологом, врачами.</w:t>
            </w:r>
          </w:p>
          <w:p w14:paraId="471370C4"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p>
        </w:tc>
        <w:tc>
          <w:tcPr>
            <w:tcW w:w="3118" w:type="dxa"/>
            <w:gridSpan w:val="2"/>
            <w:tcBorders>
              <w:top w:val="nil"/>
              <w:left w:val="nil"/>
              <w:bottom w:val="single" w:sz="8" w:space="0" w:color="auto"/>
              <w:right w:val="single" w:sz="8" w:space="0" w:color="auto"/>
            </w:tcBorders>
            <w:tcMar>
              <w:top w:w="0" w:type="dxa"/>
              <w:left w:w="108" w:type="dxa"/>
              <w:bottom w:w="0" w:type="dxa"/>
              <w:right w:w="108" w:type="dxa"/>
            </w:tcMar>
          </w:tcPr>
          <w:p w14:paraId="4FD9EE5D"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t>Выступления, наблюдения, анализ.</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769A337C" w14:textId="77777777" w:rsidR="000B63BF" w:rsidRDefault="000B63BF" w:rsidP="000B63BF">
            <w:pPr>
              <w:spacing w:after="0" w:line="240" w:lineRule="auto"/>
              <w:rPr>
                <w:rFonts w:ascii="Times New Roman" w:eastAsia="Calibri" w:hAnsi="Times New Roman" w:cs="Times New Roman"/>
                <w:sz w:val="28"/>
                <w:szCs w:val="28"/>
              </w:rPr>
            </w:pPr>
            <w:r w:rsidRPr="00F51B60">
              <w:rPr>
                <w:rFonts w:ascii="Times New Roman" w:eastAsia="Calibri" w:hAnsi="Times New Roman" w:cs="Times New Roman"/>
                <w:sz w:val="28"/>
                <w:szCs w:val="28"/>
              </w:rPr>
              <w:t>В течение года</w:t>
            </w:r>
          </w:p>
          <w:p w14:paraId="14B603C0" w14:textId="77777777" w:rsidR="000B63BF" w:rsidRPr="00F51B60" w:rsidRDefault="000B63BF" w:rsidP="000B63B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психолог</w:t>
            </w:r>
            <w:r w:rsidRPr="00F51B60">
              <w:rPr>
                <w:rFonts w:ascii="Times New Roman" w:eastAsia="Calibri" w:hAnsi="Times New Roman" w:cs="Times New Roman"/>
                <w:sz w:val="28"/>
                <w:szCs w:val="28"/>
              </w:rPr>
              <w:t>,</w:t>
            </w:r>
          </w:p>
          <w:p w14:paraId="25BA9F37" w14:textId="77777777" w:rsidR="000B63BF" w:rsidRPr="00F51B60" w:rsidRDefault="000B63BF" w:rsidP="000B63BF">
            <w:pPr>
              <w:spacing w:after="0" w:line="240" w:lineRule="auto"/>
              <w:rPr>
                <w:rFonts w:ascii="Times New Roman" w:eastAsia="Calibri" w:hAnsi="Times New Roman" w:cs="Times New Roman"/>
                <w:sz w:val="28"/>
                <w:szCs w:val="28"/>
              </w:rPr>
            </w:pPr>
            <w:r w:rsidRPr="00F51B60">
              <w:rPr>
                <w:rFonts w:ascii="Times New Roman" w:eastAsia="Calibri" w:hAnsi="Times New Roman" w:cs="Times New Roman"/>
                <w:sz w:val="28"/>
                <w:szCs w:val="28"/>
              </w:rPr>
              <w:t>учителя</w:t>
            </w:r>
          </w:p>
          <w:p w14:paraId="037AB8E2" w14:textId="77777777" w:rsidR="000B63BF" w:rsidRPr="00F51B60" w:rsidRDefault="000B63BF" w:rsidP="000B63BF">
            <w:pPr>
              <w:spacing w:after="0" w:line="240" w:lineRule="auto"/>
              <w:rPr>
                <w:rFonts w:ascii="Times New Roman" w:eastAsia="Calibri" w:hAnsi="Times New Roman" w:cs="Times New Roman"/>
                <w:color w:val="666666"/>
                <w:sz w:val="28"/>
                <w:szCs w:val="28"/>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1613568C" w14:textId="77777777" w:rsidR="000B63BF" w:rsidRPr="00F51B60" w:rsidRDefault="000B63BF" w:rsidP="000B63BF">
            <w:pPr>
              <w:spacing w:after="0" w:line="240" w:lineRule="auto"/>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t>Обмен опытом, обсуждение проблем, составление индивидуальной траектории обучения учащихся</w:t>
            </w:r>
          </w:p>
        </w:tc>
      </w:tr>
      <w:tr w:rsidR="000B63BF" w:rsidRPr="00F51B60" w14:paraId="6E034CC2" w14:textId="77777777" w:rsidTr="000B63BF">
        <w:trPr>
          <w:trHeight w:val="1285"/>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93A5D9"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t>10.</w:t>
            </w:r>
          </w:p>
        </w:tc>
        <w:tc>
          <w:tcPr>
            <w:tcW w:w="2411" w:type="dxa"/>
            <w:gridSpan w:val="2"/>
            <w:tcBorders>
              <w:top w:val="nil"/>
              <w:left w:val="nil"/>
              <w:bottom w:val="single" w:sz="8" w:space="0" w:color="auto"/>
              <w:right w:val="single" w:sz="8" w:space="0" w:color="auto"/>
            </w:tcBorders>
            <w:tcMar>
              <w:top w:w="0" w:type="dxa"/>
              <w:left w:w="108" w:type="dxa"/>
              <w:bottom w:w="0" w:type="dxa"/>
              <w:right w:w="108" w:type="dxa"/>
            </w:tcMar>
          </w:tcPr>
          <w:p w14:paraId="1E4E5811" w14:textId="77777777" w:rsidR="000B63BF" w:rsidRPr="00F51B60" w:rsidRDefault="000B63BF" w:rsidP="000B63BF">
            <w:pPr>
              <w:spacing w:after="0" w:line="240" w:lineRule="auto"/>
              <w:jc w:val="both"/>
              <w:rPr>
                <w:rFonts w:ascii="Times New Roman" w:eastAsia="Calibri" w:hAnsi="Times New Roman" w:cs="Times New Roman"/>
                <w:sz w:val="28"/>
                <w:szCs w:val="28"/>
              </w:rPr>
            </w:pPr>
            <w:r w:rsidRPr="00F51B60">
              <w:rPr>
                <w:rFonts w:ascii="Times New Roman" w:eastAsia="Calibri" w:hAnsi="Times New Roman" w:cs="Times New Roman"/>
                <w:sz w:val="28"/>
                <w:szCs w:val="28"/>
              </w:rPr>
              <w:t xml:space="preserve">Подготовка </w:t>
            </w:r>
          </w:p>
          <w:p w14:paraId="3E953CAC"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t>дидактического материала для организации коррекционной работы</w:t>
            </w:r>
          </w:p>
        </w:tc>
        <w:tc>
          <w:tcPr>
            <w:tcW w:w="3118" w:type="dxa"/>
            <w:gridSpan w:val="2"/>
            <w:tcBorders>
              <w:top w:val="nil"/>
              <w:left w:val="nil"/>
              <w:bottom w:val="single" w:sz="8" w:space="0" w:color="auto"/>
              <w:right w:val="single" w:sz="8" w:space="0" w:color="auto"/>
            </w:tcBorders>
            <w:tcMar>
              <w:top w:w="0" w:type="dxa"/>
              <w:left w:w="108" w:type="dxa"/>
              <w:bottom w:w="0" w:type="dxa"/>
              <w:right w:w="108" w:type="dxa"/>
            </w:tcMar>
          </w:tcPr>
          <w:p w14:paraId="7E456AAC" w14:textId="77777777" w:rsidR="000B63BF" w:rsidRPr="00F51B60" w:rsidRDefault="000B63BF" w:rsidP="000B63BF">
            <w:pPr>
              <w:spacing w:after="0" w:line="240" w:lineRule="auto"/>
              <w:jc w:val="both"/>
              <w:rPr>
                <w:rFonts w:ascii="Times New Roman" w:eastAsia="Calibri" w:hAnsi="Times New Roman" w:cs="Times New Roman"/>
                <w:sz w:val="28"/>
                <w:szCs w:val="28"/>
              </w:rPr>
            </w:pPr>
            <w:r w:rsidRPr="00F51B60">
              <w:rPr>
                <w:rFonts w:ascii="Times New Roman" w:eastAsia="Calibri" w:hAnsi="Times New Roman" w:cs="Times New Roman"/>
                <w:sz w:val="28"/>
                <w:szCs w:val="28"/>
              </w:rPr>
              <w:t>Составление материала для работы в группе и индивидуально</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481A40AB" w14:textId="77777777" w:rsidR="000B63BF" w:rsidRPr="00F51B60" w:rsidRDefault="000B63BF" w:rsidP="000B63BF">
            <w:pPr>
              <w:spacing w:after="0" w:line="240" w:lineRule="auto"/>
              <w:jc w:val="both"/>
              <w:rPr>
                <w:rFonts w:ascii="Times New Roman" w:eastAsia="Calibri" w:hAnsi="Times New Roman" w:cs="Times New Roman"/>
                <w:sz w:val="28"/>
                <w:szCs w:val="28"/>
              </w:rPr>
            </w:pPr>
            <w:r w:rsidRPr="00F51B60">
              <w:rPr>
                <w:rFonts w:ascii="Times New Roman" w:eastAsia="Calibri" w:hAnsi="Times New Roman" w:cs="Times New Roman"/>
                <w:sz w:val="28"/>
                <w:szCs w:val="28"/>
              </w:rPr>
              <w:t>В течение года</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322FC773" w14:textId="77777777" w:rsidR="000B63BF" w:rsidRPr="00F51B60" w:rsidRDefault="000B63BF" w:rsidP="000B63BF">
            <w:pPr>
              <w:spacing w:after="0" w:line="240" w:lineRule="auto"/>
              <w:jc w:val="both"/>
              <w:rPr>
                <w:rFonts w:ascii="Times New Roman" w:eastAsia="Calibri" w:hAnsi="Times New Roman" w:cs="Times New Roman"/>
                <w:sz w:val="28"/>
                <w:szCs w:val="28"/>
              </w:rPr>
            </w:pPr>
            <w:r w:rsidRPr="00F51B60">
              <w:rPr>
                <w:rFonts w:ascii="Times New Roman" w:eastAsia="Calibri" w:hAnsi="Times New Roman" w:cs="Times New Roman"/>
                <w:sz w:val="28"/>
                <w:szCs w:val="28"/>
              </w:rPr>
              <w:t>Использование на занятиях</w:t>
            </w:r>
          </w:p>
        </w:tc>
      </w:tr>
      <w:tr w:rsidR="000B63BF" w:rsidRPr="00F51B60" w14:paraId="147BC355" w14:textId="77777777" w:rsidTr="000B63BF">
        <w:trPr>
          <w:trHeight w:val="161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A4A158"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t>11.</w:t>
            </w:r>
          </w:p>
        </w:tc>
        <w:tc>
          <w:tcPr>
            <w:tcW w:w="2411" w:type="dxa"/>
            <w:gridSpan w:val="2"/>
            <w:tcBorders>
              <w:top w:val="nil"/>
              <w:left w:val="nil"/>
              <w:bottom w:val="single" w:sz="8" w:space="0" w:color="auto"/>
              <w:right w:val="single" w:sz="8" w:space="0" w:color="auto"/>
            </w:tcBorders>
            <w:tcMar>
              <w:top w:w="0" w:type="dxa"/>
              <w:left w:w="108" w:type="dxa"/>
              <w:bottom w:w="0" w:type="dxa"/>
              <w:right w:w="108" w:type="dxa"/>
            </w:tcMar>
          </w:tcPr>
          <w:p w14:paraId="39CE71FA" w14:textId="77777777" w:rsidR="000B63BF" w:rsidRPr="00F51B60" w:rsidRDefault="000B63BF" w:rsidP="000B63BF">
            <w:pPr>
              <w:spacing w:after="0" w:line="240" w:lineRule="auto"/>
              <w:jc w:val="both"/>
              <w:rPr>
                <w:rFonts w:ascii="Times New Roman" w:eastAsia="Calibri" w:hAnsi="Times New Roman" w:cs="Times New Roman"/>
                <w:sz w:val="28"/>
                <w:szCs w:val="28"/>
              </w:rPr>
            </w:pPr>
            <w:r w:rsidRPr="00F51B60">
              <w:rPr>
                <w:rFonts w:ascii="Times New Roman" w:eastAsia="Calibri" w:hAnsi="Times New Roman" w:cs="Times New Roman"/>
                <w:sz w:val="28"/>
                <w:szCs w:val="28"/>
              </w:rPr>
              <w:t>Совместная работа узких специалистов</w:t>
            </w:r>
          </w:p>
          <w:p w14:paraId="3FF768D3" w14:textId="77777777" w:rsidR="000B63BF" w:rsidRDefault="000B63BF" w:rsidP="000B63BF">
            <w:pPr>
              <w:spacing w:after="0" w:line="240" w:lineRule="auto"/>
              <w:jc w:val="both"/>
              <w:rPr>
                <w:rFonts w:ascii="Times New Roman" w:eastAsia="Calibri" w:hAnsi="Times New Roman" w:cs="Times New Roman"/>
                <w:sz w:val="28"/>
                <w:szCs w:val="28"/>
              </w:rPr>
            </w:pPr>
            <w:r w:rsidRPr="00F51B60">
              <w:rPr>
                <w:rFonts w:ascii="Times New Roman" w:eastAsia="Calibri" w:hAnsi="Times New Roman" w:cs="Times New Roman"/>
                <w:sz w:val="28"/>
                <w:szCs w:val="28"/>
              </w:rPr>
              <w:t>с учителями начальных классов</w:t>
            </w:r>
          </w:p>
          <w:p w14:paraId="117D3ACD" w14:textId="77777777" w:rsidR="000B63BF" w:rsidRDefault="000B63BF" w:rsidP="000B63BF">
            <w:pPr>
              <w:spacing w:after="0" w:line="240" w:lineRule="auto"/>
              <w:jc w:val="both"/>
              <w:rPr>
                <w:rFonts w:ascii="Times New Roman" w:eastAsia="Calibri" w:hAnsi="Times New Roman" w:cs="Times New Roman"/>
                <w:sz w:val="28"/>
                <w:szCs w:val="28"/>
              </w:rPr>
            </w:pPr>
          </w:p>
          <w:p w14:paraId="0C457D47" w14:textId="77777777" w:rsidR="000B63BF" w:rsidRPr="00F51B60" w:rsidRDefault="000B63BF" w:rsidP="000B63BF">
            <w:pPr>
              <w:spacing w:after="0" w:line="240" w:lineRule="auto"/>
              <w:jc w:val="both"/>
              <w:rPr>
                <w:rFonts w:ascii="Times New Roman" w:eastAsia="Calibri" w:hAnsi="Times New Roman" w:cs="Times New Roman"/>
                <w:sz w:val="28"/>
                <w:szCs w:val="28"/>
              </w:rPr>
            </w:pPr>
          </w:p>
        </w:tc>
        <w:tc>
          <w:tcPr>
            <w:tcW w:w="3118" w:type="dxa"/>
            <w:gridSpan w:val="2"/>
            <w:tcBorders>
              <w:top w:val="nil"/>
              <w:left w:val="nil"/>
              <w:bottom w:val="single" w:sz="8" w:space="0" w:color="auto"/>
              <w:right w:val="single" w:sz="8" w:space="0" w:color="auto"/>
            </w:tcBorders>
            <w:tcMar>
              <w:top w:w="0" w:type="dxa"/>
              <w:left w:w="108" w:type="dxa"/>
              <w:bottom w:w="0" w:type="dxa"/>
              <w:right w:w="108" w:type="dxa"/>
            </w:tcMar>
          </w:tcPr>
          <w:p w14:paraId="60E3C61D" w14:textId="77777777" w:rsidR="000B63BF" w:rsidRPr="00F51B60" w:rsidRDefault="000B63BF" w:rsidP="000B63BF">
            <w:pPr>
              <w:spacing w:after="0" w:line="240" w:lineRule="auto"/>
              <w:jc w:val="both"/>
              <w:rPr>
                <w:rFonts w:ascii="Times New Roman" w:eastAsia="Calibri" w:hAnsi="Times New Roman" w:cs="Times New Roman"/>
                <w:color w:val="000000"/>
                <w:sz w:val="28"/>
                <w:szCs w:val="28"/>
              </w:rPr>
            </w:pPr>
            <w:r w:rsidRPr="00F51B60">
              <w:rPr>
                <w:rFonts w:ascii="Times New Roman" w:eastAsia="Calibri" w:hAnsi="Times New Roman" w:cs="Times New Roman"/>
                <w:color w:val="000000"/>
                <w:sz w:val="28"/>
                <w:szCs w:val="28"/>
              </w:rPr>
              <w:t>ШМО, семинары, круглые столы, дистанционные контакты в СМИ</w:t>
            </w:r>
          </w:p>
          <w:p w14:paraId="1D341EA7" w14:textId="77777777" w:rsidR="000B63BF" w:rsidRPr="00F51B60" w:rsidRDefault="000B63BF" w:rsidP="000B63BF">
            <w:pPr>
              <w:spacing w:after="0" w:line="240" w:lineRule="auto"/>
              <w:jc w:val="both"/>
              <w:rPr>
                <w:rFonts w:ascii="Times New Roman" w:eastAsia="Calibri" w:hAnsi="Times New Roman" w:cs="Times New Roman"/>
                <w:color w:val="000000"/>
                <w:sz w:val="28"/>
                <w:szCs w:val="2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7388B785" w14:textId="77777777" w:rsidR="000B63BF" w:rsidRPr="00F51B60" w:rsidRDefault="000B63BF" w:rsidP="000B63BF">
            <w:pPr>
              <w:spacing w:after="0" w:line="240" w:lineRule="auto"/>
              <w:jc w:val="both"/>
              <w:rPr>
                <w:rFonts w:ascii="Times New Roman" w:eastAsia="Calibri" w:hAnsi="Times New Roman" w:cs="Times New Roman"/>
                <w:sz w:val="28"/>
                <w:szCs w:val="28"/>
              </w:rPr>
            </w:pPr>
            <w:r w:rsidRPr="00F51B60">
              <w:rPr>
                <w:rFonts w:ascii="Times New Roman" w:eastAsia="Calibri" w:hAnsi="Times New Roman" w:cs="Times New Roman"/>
                <w:sz w:val="28"/>
                <w:szCs w:val="28"/>
              </w:rPr>
              <w:t>По плану работы</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5EF554C3" w14:textId="77777777" w:rsidR="000B63BF" w:rsidRPr="00F51B60" w:rsidRDefault="000B63BF" w:rsidP="000B63BF">
            <w:pPr>
              <w:spacing w:after="0" w:line="240" w:lineRule="auto"/>
              <w:jc w:val="both"/>
              <w:rPr>
                <w:rFonts w:ascii="Times New Roman" w:eastAsia="Calibri" w:hAnsi="Times New Roman" w:cs="Times New Roman"/>
                <w:sz w:val="28"/>
                <w:szCs w:val="28"/>
              </w:rPr>
            </w:pPr>
            <w:r w:rsidRPr="00F51B60">
              <w:rPr>
                <w:rFonts w:ascii="Times New Roman" w:eastAsia="Calibri" w:hAnsi="Times New Roman" w:cs="Times New Roman"/>
                <w:sz w:val="28"/>
                <w:szCs w:val="28"/>
              </w:rPr>
              <w:t>Обмен опытом</w:t>
            </w:r>
          </w:p>
          <w:p w14:paraId="04C1A8F7"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t>консультации</w:t>
            </w:r>
          </w:p>
        </w:tc>
      </w:tr>
      <w:tr w:rsidR="000B63BF" w:rsidRPr="00F51B60" w14:paraId="29D38E7A" w14:textId="77777777" w:rsidTr="000B63BF">
        <w:trPr>
          <w:trHeight w:val="328"/>
        </w:trPr>
        <w:tc>
          <w:tcPr>
            <w:tcW w:w="10916"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14:paraId="6B013ECF"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r w:rsidRPr="00F51B60">
              <w:rPr>
                <w:rFonts w:ascii="Times New Roman" w:eastAsia="Calibri" w:hAnsi="Times New Roman" w:cs="Times New Roman"/>
                <w:i/>
                <w:iCs/>
                <w:sz w:val="28"/>
                <w:szCs w:val="28"/>
              </w:rPr>
              <w:t xml:space="preserve"> Информационно-просветительская  работа с родителями</w:t>
            </w:r>
          </w:p>
        </w:tc>
      </w:tr>
      <w:tr w:rsidR="000B63BF" w:rsidRPr="00F51B60" w14:paraId="485217DA" w14:textId="77777777" w:rsidTr="000B63BF">
        <w:trPr>
          <w:trHeight w:val="1599"/>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0D9ACA"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t xml:space="preserve"> 12</w:t>
            </w:r>
          </w:p>
        </w:tc>
        <w:tc>
          <w:tcPr>
            <w:tcW w:w="2411" w:type="dxa"/>
            <w:gridSpan w:val="2"/>
            <w:tcBorders>
              <w:top w:val="nil"/>
              <w:left w:val="nil"/>
              <w:bottom w:val="single" w:sz="8" w:space="0" w:color="auto"/>
              <w:right w:val="single" w:sz="8" w:space="0" w:color="auto"/>
            </w:tcBorders>
            <w:tcMar>
              <w:top w:w="0" w:type="dxa"/>
              <w:left w:w="108" w:type="dxa"/>
              <w:bottom w:w="0" w:type="dxa"/>
              <w:right w:w="108" w:type="dxa"/>
            </w:tcMar>
          </w:tcPr>
          <w:p w14:paraId="08F80144"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t>Родительские собрания.</w:t>
            </w:r>
          </w:p>
        </w:tc>
        <w:tc>
          <w:tcPr>
            <w:tcW w:w="3118" w:type="dxa"/>
            <w:gridSpan w:val="2"/>
            <w:tcBorders>
              <w:top w:val="nil"/>
              <w:left w:val="nil"/>
              <w:bottom w:val="single" w:sz="8" w:space="0" w:color="auto"/>
              <w:right w:val="single" w:sz="8" w:space="0" w:color="auto"/>
            </w:tcBorders>
            <w:tcMar>
              <w:top w:w="0" w:type="dxa"/>
              <w:left w:w="108" w:type="dxa"/>
              <w:bottom w:w="0" w:type="dxa"/>
              <w:right w:w="108" w:type="dxa"/>
            </w:tcMar>
          </w:tcPr>
          <w:p w14:paraId="2D5544ED"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t xml:space="preserve">В соответствии с планом по направлениям  </w:t>
            </w:r>
          </w:p>
          <w:p w14:paraId="3B420CEB"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6FF65E86" w14:textId="77777777" w:rsidR="000B63BF" w:rsidRPr="00F51B60" w:rsidRDefault="000B63BF" w:rsidP="000B63BF">
            <w:pPr>
              <w:spacing w:after="0" w:line="240" w:lineRule="auto"/>
              <w:jc w:val="both"/>
              <w:rPr>
                <w:rFonts w:ascii="Times New Roman" w:eastAsia="Calibri" w:hAnsi="Times New Roman" w:cs="Times New Roman"/>
                <w:sz w:val="28"/>
                <w:szCs w:val="28"/>
              </w:rPr>
            </w:pPr>
            <w:r w:rsidRPr="00F51B60">
              <w:rPr>
                <w:rFonts w:ascii="Times New Roman" w:eastAsia="Calibri" w:hAnsi="Times New Roman" w:cs="Times New Roman"/>
                <w:sz w:val="28"/>
                <w:szCs w:val="28"/>
              </w:rPr>
              <w:t>В соответствии с планом</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59951BA3" w14:textId="77777777" w:rsidR="000B63BF" w:rsidRPr="00F51B60" w:rsidRDefault="000B63BF" w:rsidP="000B63BF">
            <w:pPr>
              <w:spacing w:after="0" w:line="240" w:lineRule="auto"/>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t xml:space="preserve">Ознакомление с результатами обследования и с итогами коррекционной работы. </w:t>
            </w:r>
          </w:p>
        </w:tc>
      </w:tr>
      <w:tr w:rsidR="000B63BF" w:rsidRPr="00F51B60" w14:paraId="6BF284C8" w14:textId="77777777" w:rsidTr="00CC44E4">
        <w:trPr>
          <w:trHeight w:val="1300"/>
        </w:trPr>
        <w:tc>
          <w:tcPr>
            <w:tcW w:w="709"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069E5A8"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t>13</w:t>
            </w:r>
          </w:p>
        </w:tc>
        <w:tc>
          <w:tcPr>
            <w:tcW w:w="2411" w:type="dxa"/>
            <w:gridSpan w:val="2"/>
            <w:tcBorders>
              <w:top w:val="nil"/>
              <w:left w:val="nil"/>
              <w:bottom w:val="single" w:sz="4" w:space="0" w:color="auto"/>
              <w:right w:val="single" w:sz="8" w:space="0" w:color="auto"/>
            </w:tcBorders>
            <w:tcMar>
              <w:top w:w="0" w:type="dxa"/>
              <w:left w:w="108" w:type="dxa"/>
              <w:bottom w:w="0" w:type="dxa"/>
              <w:right w:w="108" w:type="dxa"/>
            </w:tcMar>
          </w:tcPr>
          <w:p w14:paraId="499C213E"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t xml:space="preserve">Проведение консультаций и индивидуальных бесед с </w:t>
            </w:r>
            <w:r w:rsidRPr="00F51B60">
              <w:rPr>
                <w:rFonts w:ascii="Times New Roman" w:eastAsia="Calibri" w:hAnsi="Times New Roman" w:cs="Times New Roman"/>
                <w:sz w:val="28"/>
                <w:szCs w:val="28"/>
              </w:rPr>
              <w:lastRenderedPageBreak/>
              <w:t>родителями</w:t>
            </w:r>
          </w:p>
        </w:tc>
        <w:tc>
          <w:tcPr>
            <w:tcW w:w="3118" w:type="dxa"/>
            <w:gridSpan w:val="2"/>
            <w:tcBorders>
              <w:top w:val="nil"/>
              <w:left w:val="nil"/>
              <w:bottom w:val="single" w:sz="4" w:space="0" w:color="auto"/>
              <w:right w:val="single" w:sz="8" w:space="0" w:color="auto"/>
            </w:tcBorders>
            <w:tcMar>
              <w:top w:w="0" w:type="dxa"/>
              <w:left w:w="108" w:type="dxa"/>
              <w:bottom w:w="0" w:type="dxa"/>
              <w:right w:w="108" w:type="dxa"/>
            </w:tcMar>
          </w:tcPr>
          <w:p w14:paraId="05B41EBE"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lastRenderedPageBreak/>
              <w:t>Консультативная, просветительская работа по проблеме ребёнка</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14:paraId="6A0C22FB" w14:textId="77777777" w:rsidR="000B63BF" w:rsidRPr="00F51B60" w:rsidRDefault="000B63BF" w:rsidP="000B63BF">
            <w:pPr>
              <w:spacing w:after="0" w:line="240" w:lineRule="auto"/>
              <w:jc w:val="both"/>
              <w:rPr>
                <w:rFonts w:ascii="Times New Roman" w:eastAsia="Calibri" w:hAnsi="Times New Roman" w:cs="Times New Roman"/>
                <w:sz w:val="28"/>
                <w:szCs w:val="28"/>
              </w:rPr>
            </w:pPr>
            <w:r w:rsidRPr="00F51B60">
              <w:rPr>
                <w:rFonts w:ascii="Times New Roman" w:eastAsia="Calibri" w:hAnsi="Times New Roman" w:cs="Times New Roman"/>
                <w:sz w:val="28"/>
                <w:szCs w:val="28"/>
              </w:rPr>
              <w:t>По запросу в течение года</w:t>
            </w:r>
          </w:p>
          <w:p w14:paraId="6EA6EDB8" w14:textId="77777777" w:rsidR="000B63BF" w:rsidRPr="00F51B60" w:rsidRDefault="000B63BF" w:rsidP="000B63BF">
            <w:pPr>
              <w:spacing w:after="0" w:line="240" w:lineRule="auto"/>
              <w:jc w:val="both"/>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t xml:space="preserve">Узкие </w:t>
            </w:r>
            <w:r w:rsidRPr="00F51B60">
              <w:rPr>
                <w:rFonts w:ascii="Times New Roman" w:eastAsia="Calibri" w:hAnsi="Times New Roman" w:cs="Times New Roman"/>
                <w:sz w:val="28"/>
                <w:szCs w:val="28"/>
              </w:rPr>
              <w:lastRenderedPageBreak/>
              <w:t>специалисты</w:t>
            </w:r>
          </w:p>
        </w:tc>
        <w:tc>
          <w:tcPr>
            <w:tcW w:w="3119" w:type="dxa"/>
            <w:tcBorders>
              <w:top w:val="nil"/>
              <w:left w:val="nil"/>
              <w:bottom w:val="single" w:sz="4" w:space="0" w:color="auto"/>
              <w:right w:val="single" w:sz="8" w:space="0" w:color="auto"/>
            </w:tcBorders>
            <w:tcMar>
              <w:top w:w="0" w:type="dxa"/>
              <w:left w:w="108" w:type="dxa"/>
              <w:bottom w:w="0" w:type="dxa"/>
              <w:right w:w="108" w:type="dxa"/>
            </w:tcMar>
          </w:tcPr>
          <w:p w14:paraId="14FA9353" w14:textId="77777777" w:rsidR="000B63BF" w:rsidRPr="00F51B60" w:rsidRDefault="000B63BF" w:rsidP="000B63BF">
            <w:pPr>
              <w:spacing w:after="0" w:line="240" w:lineRule="auto"/>
              <w:rPr>
                <w:rFonts w:ascii="Times New Roman" w:eastAsia="Calibri" w:hAnsi="Times New Roman" w:cs="Times New Roman"/>
                <w:color w:val="666666"/>
                <w:sz w:val="28"/>
                <w:szCs w:val="28"/>
              </w:rPr>
            </w:pPr>
            <w:r w:rsidRPr="00F51B60">
              <w:rPr>
                <w:rFonts w:ascii="Times New Roman" w:eastAsia="Calibri" w:hAnsi="Times New Roman" w:cs="Times New Roman"/>
                <w:sz w:val="28"/>
                <w:szCs w:val="28"/>
              </w:rPr>
              <w:lastRenderedPageBreak/>
              <w:t xml:space="preserve"> Приобщение родителей к коррекционно-воспитательной работе   </w:t>
            </w:r>
          </w:p>
        </w:tc>
      </w:tr>
    </w:tbl>
    <w:p w14:paraId="51DCDE3F" w14:textId="77777777" w:rsidR="00CC44E4" w:rsidRDefault="000B63BF" w:rsidP="00BB0185">
      <w:pPr>
        <w:pStyle w:val="aa"/>
        <w:ind w:firstLine="720"/>
        <w:rPr>
          <w:caps w:val="0"/>
          <w:color w:val="auto"/>
        </w:rPr>
      </w:pPr>
      <w:r>
        <w:rPr>
          <w:caps w:val="0"/>
          <w:color w:val="auto"/>
        </w:rPr>
        <w:t xml:space="preserve"> </w:t>
      </w:r>
    </w:p>
    <w:p w14:paraId="2146FED1" w14:textId="77777777" w:rsidR="00BB0185" w:rsidRDefault="00BB0185" w:rsidP="00BB0185">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14:paraId="3BAA48EE" w14:textId="77777777" w:rsidR="00BB0185" w:rsidRDefault="00BB0185" w:rsidP="00BB0185">
      <w:pPr>
        <w:pStyle w:val="Default"/>
        <w:spacing w:line="360" w:lineRule="auto"/>
        <w:ind w:firstLine="720"/>
        <w:jc w:val="both"/>
        <w:rPr>
          <w:caps/>
          <w:color w:val="auto"/>
          <w:sz w:val="28"/>
          <w:szCs w:val="28"/>
        </w:rPr>
      </w:pPr>
      <w:r>
        <w:rPr>
          <w:color w:val="auto"/>
          <w:sz w:val="28"/>
          <w:szCs w:val="28"/>
        </w:rPr>
        <w:t xml:space="preserve">Социально-педагогическое сопровождение включает </w:t>
      </w:r>
      <w:r w:rsidRPr="007C0C3D">
        <w:rPr>
          <w:color w:val="auto"/>
          <w:sz w:val="28"/>
          <w:szCs w:val="28"/>
        </w:rPr>
        <w:t>в МБОУ СОШ п. Де-Кастри</w:t>
      </w:r>
      <w:r>
        <w:rPr>
          <w:color w:val="auto"/>
          <w:sz w:val="28"/>
          <w:szCs w:val="28"/>
        </w:rPr>
        <w:t>:</w:t>
      </w:r>
    </w:p>
    <w:p w14:paraId="0EBCA45C" w14:textId="77777777" w:rsidR="00BB0185" w:rsidRDefault="00BB0185" w:rsidP="00BB0185">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14:paraId="75FA255A" w14:textId="77777777" w:rsidR="00BB0185" w:rsidRDefault="00BB0185" w:rsidP="00BB0185">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14:paraId="1877D5EC" w14:textId="77777777" w:rsidR="00BB0185" w:rsidRDefault="00BB0185" w:rsidP="00BB0185">
      <w:pPr>
        <w:pStyle w:val="aa"/>
        <w:ind w:firstLine="720"/>
        <w:rPr>
          <w:rFonts w:eastAsia="Times New Roman"/>
          <w:caps w:val="0"/>
          <w:color w:val="auto"/>
        </w:rPr>
      </w:pPr>
      <w:r w:rsidRPr="003676D7">
        <w:rPr>
          <w:i/>
          <w:caps w:val="0"/>
          <w:color w:val="auto"/>
        </w:rPr>
        <w:t xml:space="preserve">В процессе </w:t>
      </w:r>
      <w:r w:rsidRPr="003676D7">
        <w:rPr>
          <w:rStyle w:val="13"/>
          <w:i w:val="0"/>
          <w:iCs/>
          <w:color w:val="auto"/>
          <w:sz w:val="28"/>
        </w:rPr>
        <w:t>информационно-просветительской и</w:t>
      </w:r>
      <w:r>
        <w:rPr>
          <w:rStyle w:val="13"/>
          <w:iCs/>
          <w:color w:val="auto"/>
        </w:rPr>
        <w:t xml:space="preserve"> </w:t>
      </w:r>
      <w:r>
        <w:rPr>
          <w:caps w:val="0"/>
          <w:color w:val="auto"/>
        </w:rPr>
        <w:t>социально-педагогической</w:t>
      </w:r>
      <w:r>
        <w:rPr>
          <w:rStyle w:val="13"/>
          <w:iCs/>
          <w:color w:val="auto"/>
        </w:rPr>
        <w:t xml:space="preserve"> </w:t>
      </w:r>
      <w:r>
        <w:rPr>
          <w:caps w:val="0"/>
          <w:color w:val="auto"/>
        </w:rPr>
        <w:t>работы используются следующие формы и методы работы:</w:t>
      </w:r>
    </w:p>
    <w:p w14:paraId="48568BB0" w14:textId="77777777" w:rsidR="00BB0185" w:rsidRDefault="00BB0185" w:rsidP="00BB0185">
      <w:pPr>
        <w:pStyle w:val="aa"/>
        <w:ind w:firstLine="720"/>
        <w:rPr>
          <w:rFonts w:eastAsia="Times New Roman"/>
          <w:caps w:val="0"/>
          <w:color w:val="auto"/>
        </w:rPr>
      </w:pPr>
      <w:r>
        <w:rPr>
          <w:caps w:val="0"/>
          <w:color w:val="auto"/>
        </w:rPr>
        <w:t xml:space="preserve">― индивидуальные и групповые беседы, семинары, тренинги, </w:t>
      </w:r>
    </w:p>
    <w:p w14:paraId="3B39A752" w14:textId="77777777" w:rsidR="00BB0185" w:rsidRDefault="00BB0185" w:rsidP="00BB0185">
      <w:pPr>
        <w:pStyle w:val="aa"/>
        <w:ind w:firstLine="720"/>
        <w:rPr>
          <w:rFonts w:eastAsia="Times New Roman"/>
          <w:caps w:val="0"/>
          <w:color w:val="auto"/>
        </w:rPr>
      </w:pPr>
      <w:r>
        <w:rPr>
          <w:caps w:val="0"/>
          <w:color w:val="auto"/>
        </w:rPr>
        <w:t>― лекции для родителей,</w:t>
      </w:r>
    </w:p>
    <w:p w14:paraId="2DD4BA19" w14:textId="77777777" w:rsidR="00BB0185" w:rsidRDefault="00BB0185" w:rsidP="00BB0185">
      <w:pPr>
        <w:pStyle w:val="aa"/>
        <w:ind w:firstLine="720"/>
        <w:rPr>
          <w:rFonts w:eastAsia="Times New Roman"/>
          <w:caps w:val="0"/>
          <w:color w:val="auto"/>
        </w:rPr>
      </w:pPr>
      <w:r>
        <w:rPr>
          <w:caps w:val="0"/>
          <w:color w:val="auto"/>
        </w:rPr>
        <w:t>― анкетирование педагогов, родителей,</w:t>
      </w:r>
    </w:p>
    <w:p w14:paraId="54F42B98" w14:textId="77777777" w:rsidR="00BB0185" w:rsidRDefault="00BB0185" w:rsidP="00BB0185">
      <w:pPr>
        <w:pStyle w:val="aa"/>
        <w:ind w:firstLine="720"/>
        <w:rPr>
          <w:caps w:val="0"/>
          <w:color w:val="auto"/>
        </w:rPr>
      </w:pPr>
      <w:r>
        <w:rPr>
          <w:caps w:val="0"/>
          <w:color w:val="auto"/>
        </w:rPr>
        <w:t>― разработка методических материалов и рекомендаций учителю, родителям.</w:t>
      </w:r>
    </w:p>
    <w:p w14:paraId="3639503E" w14:textId="77777777" w:rsidR="00BB0185" w:rsidRPr="00F51B60" w:rsidRDefault="00BB0185" w:rsidP="00BB0185">
      <w:pPr>
        <w:spacing w:after="0" w:line="240" w:lineRule="auto"/>
        <w:jc w:val="center"/>
        <w:rPr>
          <w:rFonts w:ascii="Times New Roman" w:eastAsia="Calibri" w:hAnsi="Times New Roman" w:cs="Times New Roman"/>
          <w:color w:val="666666"/>
          <w:sz w:val="28"/>
          <w:szCs w:val="28"/>
        </w:rPr>
      </w:pPr>
      <w:r w:rsidRPr="00F51B60">
        <w:rPr>
          <w:rFonts w:ascii="Times New Roman" w:eastAsia="Calibri" w:hAnsi="Times New Roman" w:cs="Times New Roman"/>
          <w:b/>
          <w:bCs/>
          <w:sz w:val="28"/>
          <w:szCs w:val="28"/>
        </w:rPr>
        <w:t>Содержание коррекционной работы</w:t>
      </w:r>
    </w:p>
    <w:p w14:paraId="4FC83530" w14:textId="77777777" w:rsidR="00BB0185" w:rsidRPr="00F51B60" w:rsidRDefault="00BB0185" w:rsidP="00BB0185">
      <w:pPr>
        <w:spacing w:after="0" w:line="240" w:lineRule="auto"/>
        <w:jc w:val="both"/>
        <w:rPr>
          <w:rFonts w:ascii="Times New Roman" w:eastAsia="Calibri" w:hAnsi="Times New Roman" w:cs="Times New Roman"/>
          <w:sz w:val="28"/>
          <w:szCs w:val="28"/>
        </w:rPr>
      </w:pPr>
    </w:p>
    <w:p w14:paraId="4EAD4409" w14:textId="77777777" w:rsidR="00BB0185" w:rsidRPr="00F51B60" w:rsidRDefault="00BB0185" w:rsidP="00BB0185">
      <w:pPr>
        <w:spacing w:after="0" w:line="240" w:lineRule="auto"/>
        <w:jc w:val="both"/>
        <w:rPr>
          <w:rFonts w:ascii="Times New Roman" w:eastAsia="Calibri" w:hAnsi="Times New Roman" w:cs="Times New Roman"/>
          <w:b/>
          <w:bCs/>
          <w:sz w:val="28"/>
          <w:szCs w:val="28"/>
        </w:rPr>
      </w:pPr>
    </w:p>
    <w:p w14:paraId="6817DFB0" w14:textId="77777777" w:rsidR="00BB0185" w:rsidRPr="00F51B60" w:rsidRDefault="00BB0185" w:rsidP="00BB0185">
      <w:pPr>
        <w:spacing w:after="0" w:line="240" w:lineRule="auto"/>
        <w:jc w:val="center"/>
        <w:rPr>
          <w:rFonts w:ascii="Times New Roman" w:eastAsia="Calibri" w:hAnsi="Times New Roman" w:cs="Times New Roman"/>
          <w:bCs/>
          <w:sz w:val="28"/>
          <w:szCs w:val="28"/>
        </w:rPr>
      </w:pPr>
      <w:r w:rsidRPr="00F51B60">
        <w:rPr>
          <w:rFonts w:ascii="Times New Roman" w:eastAsia="Calibri" w:hAnsi="Times New Roman" w:cs="Times New Roman"/>
          <w:b/>
          <w:bCs/>
          <w:sz w:val="28"/>
          <w:szCs w:val="28"/>
        </w:rPr>
        <w:t>Ответственные за реализацию программы</w:t>
      </w:r>
    </w:p>
    <w:tbl>
      <w:tblPr>
        <w:tblW w:w="107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1"/>
        <w:gridCol w:w="7334"/>
      </w:tblGrid>
      <w:tr w:rsidR="00BB0185" w:rsidRPr="00F51B60" w14:paraId="10C39B3A" w14:textId="77777777" w:rsidTr="00CC44E4">
        <w:trPr>
          <w:trHeight w:val="812"/>
        </w:trPr>
        <w:tc>
          <w:tcPr>
            <w:tcW w:w="3391" w:type="dxa"/>
          </w:tcPr>
          <w:p w14:paraId="76ED5BA5" w14:textId="77777777" w:rsidR="00BB0185" w:rsidRPr="00F51B60" w:rsidRDefault="00BB0185" w:rsidP="003676D7">
            <w:pPr>
              <w:spacing w:after="0" w:line="240" w:lineRule="auto"/>
              <w:jc w:val="both"/>
              <w:rPr>
                <w:rFonts w:ascii="Times New Roman" w:eastAsia="Calibri" w:hAnsi="Times New Roman" w:cs="Times New Roman"/>
                <w:sz w:val="28"/>
                <w:szCs w:val="28"/>
              </w:rPr>
            </w:pPr>
            <w:r w:rsidRPr="00F51B60">
              <w:rPr>
                <w:rFonts w:ascii="Times New Roman" w:eastAsia="Calibri" w:hAnsi="Times New Roman" w:cs="Times New Roman"/>
                <w:sz w:val="28"/>
                <w:szCs w:val="28"/>
              </w:rPr>
              <w:t>Директор</w:t>
            </w:r>
          </w:p>
        </w:tc>
        <w:tc>
          <w:tcPr>
            <w:tcW w:w="7334" w:type="dxa"/>
          </w:tcPr>
          <w:p w14:paraId="0AE1BAB0" w14:textId="77777777" w:rsidR="00BB0185" w:rsidRPr="00F51B60" w:rsidRDefault="00BB0185" w:rsidP="003676D7">
            <w:pPr>
              <w:spacing w:after="0" w:line="240" w:lineRule="auto"/>
              <w:jc w:val="both"/>
              <w:rPr>
                <w:rFonts w:ascii="Times New Roman" w:eastAsia="Calibri" w:hAnsi="Times New Roman" w:cs="Times New Roman"/>
                <w:sz w:val="28"/>
                <w:szCs w:val="28"/>
              </w:rPr>
            </w:pPr>
            <w:r w:rsidRPr="00F51B60">
              <w:rPr>
                <w:rFonts w:ascii="Times New Roman" w:eastAsia="Calibri" w:hAnsi="Times New Roman" w:cs="Times New Roman"/>
                <w:sz w:val="28"/>
                <w:szCs w:val="28"/>
              </w:rPr>
              <w:t>Создает материально-технические условия для реализации программы, создает условия для повышения квалификации учителей,  ведет общий контроль за условиями  реализации  программы</w:t>
            </w:r>
          </w:p>
        </w:tc>
      </w:tr>
      <w:tr w:rsidR="00BB0185" w:rsidRPr="00F51B60" w14:paraId="110DAB19" w14:textId="77777777" w:rsidTr="00CC44E4">
        <w:trPr>
          <w:trHeight w:val="533"/>
        </w:trPr>
        <w:tc>
          <w:tcPr>
            <w:tcW w:w="3391" w:type="dxa"/>
          </w:tcPr>
          <w:p w14:paraId="3B26B6C5" w14:textId="77777777" w:rsidR="00BB0185" w:rsidRPr="00F51B60" w:rsidRDefault="00BB0185" w:rsidP="003676D7">
            <w:pPr>
              <w:spacing w:after="0" w:line="240" w:lineRule="auto"/>
              <w:jc w:val="both"/>
              <w:rPr>
                <w:rFonts w:ascii="Times New Roman" w:eastAsia="Calibri" w:hAnsi="Times New Roman" w:cs="Times New Roman"/>
                <w:sz w:val="28"/>
                <w:szCs w:val="28"/>
              </w:rPr>
            </w:pPr>
            <w:r w:rsidRPr="00F51B60">
              <w:rPr>
                <w:rFonts w:ascii="Times New Roman" w:eastAsia="Calibri" w:hAnsi="Times New Roman" w:cs="Times New Roman"/>
                <w:sz w:val="28"/>
                <w:szCs w:val="28"/>
              </w:rPr>
              <w:t>Заместитель директора по УВР</w:t>
            </w:r>
          </w:p>
        </w:tc>
        <w:tc>
          <w:tcPr>
            <w:tcW w:w="7334" w:type="dxa"/>
          </w:tcPr>
          <w:p w14:paraId="573E6DF8" w14:textId="77777777" w:rsidR="00BB0185" w:rsidRPr="00F51B60" w:rsidRDefault="00BB0185" w:rsidP="003676D7">
            <w:pPr>
              <w:spacing w:after="0" w:line="240" w:lineRule="auto"/>
              <w:jc w:val="both"/>
              <w:rPr>
                <w:rFonts w:ascii="Times New Roman" w:eastAsia="Calibri" w:hAnsi="Times New Roman" w:cs="Times New Roman"/>
                <w:sz w:val="28"/>
                <w:szCs w:val="28"/>
              </w:rPr>
            </w:pPr>
            <w:r w:rsidRPr="00F51B60">
              <w:rPr>
                <w:rFonts w:ascii="Times New Roman" w:eastAsia="Calibri" w:hAnsi="Times New Roman" w:cs="Times New Roman"/>
                <w:sz w:val="28"/>
                <w:szCs w:val="28"/>
              </w:rPr>
              <w:t>Осуществляет контроль за реализацией программы</w:t>
            </w:r>
          </w:p>
        </w:tc>
      </w:tr>
      <w:tr w:rsidR="00BB0185" w:rsidRPr="00F51B60" w14:paraId="68B497A2" w14:textId="77777777" w:rsidTr="00CC44E4">
        <w:trPr>
          <w:trHeight w:val="1105"/>
        </w:trPr>
        <w:tc>
          <w:tcPr>
            <w:tcW w:w="3391" w:type="dxa"/>
          </w:tcPr>
          <w:p w14:paraId="5469960D" w14:textId="77777777" w:rsidR="00BB0185" w:rsidRPr="00F51B60" w:rsidRDefault="00BB0185" w:rsidP="003676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Психолог</w:t>
            </w:r>
          </w:p>
        </w:tc>
        <w:tc>
          <w:tcPr>
            <w:tcW w:w="7334" w:type="dxa"/>
          </w:tcPr>
          <w:p w14:paraId="71AE64DC" w14:textId="77777777" w:rsidR="00BB0185" w:rsidRPr="00F51B60" w:rsidRDefault="00A616D4" w:rsidP="003676D7">
            <w:pPr>
              <w:spacing w:after="0" w:line="240" w:lineRule="auto"/>
              <w:jc w:val="both"/>
              <w:rPr>
                <w:rFonts w:ascii="Times New Roman" w:eastAsia="Calibri" w:hAnsi="Times New Roman" w:cs="Times New Roman"/>
                <w:sz w:val="28"/>
                <w:szCs w:val="28"/>
              </w:rPr>
            </w:pPr>
            <w:r w:rsidRPr="00F51B60">
              <w:rPr>
                <w:rFonts w:ascii="Times New Roman" w:eastAsia="Calibri" w:hAnsi="Times New Roman" w:cs="Times New Roman"/>
                <w:sz w:val="28"/>
                <w:szCs w:val="28"/>
              </w:rPr>
              <w:t>Составляет программу коррекционной работы</w:t>
            </w:r>
            <w:r>
              <w:rPr>
                <w:rFonts w:ascii="Times New Roman" w:eastAsia="Calibri" w:hAnsi="Times New Roman" w:cs="Times New Roman"/>
                <w:sz w:val="28"/>
                <w:szCs w:val="28"/>
              </w:rPr>
              <w:t>.</w:t>
            </w:r>
            <w:r w:rsidR="00BB0185" w:rsidRPr="00F51B60">
              <w:rPr>
                <w:rFonts w:ascii="Times New Roman" w:eastAsia="Calibri" w:hAnsi="Times New Roman" w:cs="Times New Roman"/>
                <w:sz w:val="28"/>
                <w:szCs w:val="28"/>
              </w:rPr>
              <w:t>Совместно с учителями составля</w:t>
            </w:r>
            <w:r w:rsidR="00BB0185">
              <w:rPr>
                <w:rFonts w:ascii="Times New Roman" w:eastAsia="Calibri" w:hAnsi="Times New Roman" w:cs="Times New Roman"/>
                <w:sz w:val="28"/>
                <w:szCs w:val="28"/>
              </w:rPr>
              <w:t>е</w:t>
            </w:r>
            <w:r w:rsidR="00BB0185" w:rsidRPr="00F51B60">
              <w:rPr>
                <w:rFonts w:ascii="Times New Roman" w:eastAsia="Calibri" w:hAnsi="Times New Roman" w:cs="Times New Roman"/>
                <w:sz w:val="28"/>
                <w:szCs w:val="28"/>
              </w:rPr>
              <w:t>т индивидуально-ориентированную программу обучен</w:t>
            </w:r>
            <w:r w:rsidR="00BB0185">
              <w:rPr>
                <w:rFonts w:ascii="Times New Roman" w:eastAsia="Calibri" w:hAnsi="Times New Roman" w:cs="Times New Roman"/>
                <w:sz w:val="28"/>
                <w:szCs w:val="28"/>
              </w:rPr>
              <w:t>и</w:t>
            </w:r>
            <w:r w:rsidR="00BB0185" w:rsidRPr="00F51B60">
              <w:rPr>
                <w:rFonts w:ascii="Times New Roman" w:eastAsia="Calibri" w:hAnsi="Times New Roman" w:cs="Times New Roman"/>
                <w:sz w:val="28"/>
                <w:szCs w:val="28"/>
              </w:rPr>
              <w:t>я, осуществляют мониторинг и динамику развития   обучающихся</w:t>
            </w:r>
          </w:p>
          <w:p w14:paraId="4A603A97" w14:textId="77777777" w:rsidR="00BB0185" w:rsidRPr="00F51B60" w:rsidRDefault="00BB0185" w:rsidP="003676D7">
            <w:pPr>
              <w:spacing w:after="0" w:line="240" w:lineRule="auto"/>
              <w:jc w:val="both"/>
              <w:rPr>
                <w:rFonts w:ascii="Times New Roman" w:eastAsia="Calibri" w:hAnsi="Times New Roman" w:cs="Times New Roman"/>
                <w:sz w:val="28"/>
                <w:szCs w:val="28"/>
              </w:rPr>
            </w:pPr>
          </w:p>
        </w:tc>
      </w:tr>
      <w:tr w:rsidR="00BB0185" w:rsidRPr="00F51B60" w14:paraId="27547DC4" w14:textId="77777777" w:rsidTr="00CC44E4">
        <w:trPr>
          <w:trHeight w:val="533"/>
        </w:trPr>
        <w:tc>
          <w:tcPr>
            <w:tcW w:w="3391" w:type="dxa"/>
          </w:tcPr>
          <w:p w14:paraId="732A0774" w14:textId="77777777" w:rsidR="00BB0185" w:rsidRPr="00F51B60" w:rsidRDefault="00BB0185" w:rsidP="003676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Учителя</w:t>
            </w:r>
          </w:p>
        </w:tc>
        <w:tc>
          <w:tcPr>
            <w:tcW w:w="7334" w:type="dxa"/>
          </w:tcPr>
          <w:p w14:paraId="2E6CD2AB" w14:textId="77777777" w:rsidR="00BB0185" w:rsidRPr="00F51B60" w:rsidRDefault="00BB0185" w:rsidP="003676D7">
            <w:pPr>
              <w:spacing w:after="0" w:line="240" w:lineRule="auto"/>
              <w:jc w:val="both"/>
              <w:rPr>
                <w:rFonts w:ascii="Times New Roman" w:eastAsia="Calibri" w:hAnsi="Times New Roman" w:cs="Times New Roman"/>
                <w:sz w:val="28"/>
                <w:szCs w:val="28"/>
              </w:rPr>
            </w:pPr>
            <w:r w:rsidRPr="00F51B60">
              <w:rPr>
                <w:rFonts w:ascii="Times New Roman" w:eastAsia="Calibri" w:hAnsi="Times New Roman" w:cs="Times New Roman"/>
                <w:sz w:val="28"/>
                <w:szCs w:val="28"/>
              </w:rPr>
              <w:t>Ведут  работу над учебной программой, корректирует ее в зависимости от уровня развития обучающихся</w:t>
            </w:r>
          </w:p>
          <w:p w14:paraId="1FDAC8C2" w14:textId="77777777" w:rsidR="00BB0185" w:rsidRPr="00F51B60" w:rsidRDefault="00BB0185" w:rsidP="003676D7">
            <w:pPr>
              <w:spacing w:after="0" w:line="240" w:lineRule="auto"/>
              <w:jc w:val="both"/>
              <w:rPr>
                <w:rFonts w:ascii="Times New Roman" w:eastAsia="Calibri" w:hAnsi="Times New Roman" w:cs="Times New Roman"/>
                <w:sz w:val="28"/>
                <w:szCs w:val="28"/>
              </w:rPr>
            </w:pPr>
          </w:p>
        </w:tc>
      </w:tr>
      <w:tr w:rsidR="00BB0185" w:rsidRPr="00F51B60" w14:paraId="58BC1C26" w14:textId="77777777" w:rsidTr="00CC44E4">
        <w:trPr>
          <w:trHeight w:val="761"/>
        </w:trPr>
        <w:tc>
          <w:tcPr>
            <w:tcW w:w="3391" w:type="dxa"/>
          </w:tcPr>
          <w:p w14:paraId="6F698006" w14:textId="77777777" w:rsidR="00BB0185" w:rsidRPr="00F51B60" w:rsidRDefault="00BB0185" w:rsidP="003676D7">
            <w:pPr>
              <w:spacing w:after="0" w:line="240" w:lineRule="auto"/>
              <w:jc w:val="both"/>
              <w:rPr>
                <w:rFonts w:ascii="Times New Roman" w:eastAsia="Calibri" w:hAnsi="Times New Roman" w:cs="Times New Roman"/>
                <w:sz w:val="28"/>
                <w:szCs w:val="28"/>
              </w:rPr>
            </w:pPr>
            <w:r w:rsidRPr="00F51B60">
              <w:rPr>
                <w:rFonts w:ascii="Times New Roman" w:eastAsia="Calibri" w:hAnsi="Times New Roman" w:cs="Times New Roman"/>
                <w:sz w:val="28"/>
                <w:szCs w:val="28"/>
              </w:rPr>
              <w:t>Родители (законные представители)</w:t>
            </w:r>
          </w:p>
        </w:tc>
        <w:tc>
          <w:tcPr>
            <w:tcW w:w="7334" w:type="dxa"/>
          </w:tcPr>
          <w:p w14:paraId="3D614C62" w14:textId="77777777" w:rsidR="00BB0185" w:rsidRPr="00F51B60" w:rsidRDefault="00BB0185" w:rsidP="003676D7">
            <w:pPr>
              <w:spacing w:after="0" w:line="240" w:lineRule="auto"/>
              <w:jc w:val="both"/>
              <w:rPr>
                <w:rFonts w:ascii="Times New Roman" w:eastAsia="Calibri" w:hAnsi="Times New Roman" w:cs="Times New Roman"/>
                <w:sz w:val="28"/>
                <w:szCs w:val="28"/>
              </w:rPr>
            </w:pPr>
            <w:r w:rsidRPr="00F51B60">
              <w:rPr>
                <w:rFonts w:ascii="Times New Roman" w:eastAsia="Calibri" w:hAnsi="Times New Roman" w:cs="Times New Roman"/>
                <w:sz w:val="28"/>
                <w:szCs w:val="28"/>
              </w:rPr>
              <w:t>Принимают активное участие в реализации программы</w:t>
            </w:r>
          </w:p>
        </w:tc>
      </w:tr>
    </w:tbl>
    <w:p w14:paraId="4390C1C2" w14:textId="77777777" w:rsidR="00BB0185" w:rsidRDefault="00BB0185" w:rsidP="00BB0185">
      <w:pPr>
        <w:pStyle w:val="aa"/>
        <w:ind w:firstLine="720"/>
        <w:rPr>
          <w:b/>
          <w:bCs/>
          <w:i/>
          <w:color w:val="auto"/>
        </w:rPr>
      </w:pPr>
    </w:p>
    <w:p w14:paraId="23661528" w14:textId="77777777" w:rsidR="00BB0185" w:rsidRPr="002D184B" w:rsidRDefault="00BB0185" w:rsidP="00BB0185">
      <w:pPr>
        <w:tabs>
          <w:tab w:val="left" w:pos="-180"/>
          <w:tab w:val="left" w:pos="0"/>
        </w:tabs>
        <w:spacing w:after="0" w:line="360" w:lineRule="auto"/>
        <w:ind w:firstLine="720"/>
        <w:rPr>
          <w:iCs/>
          <w:sz w:val="28"/>
          <w:szCs w:val="28"/>
        </w:rPr>
      </w:pPr>
      <w:r w:rsidRPr="002D184B">
        <w:rPr>
          <w:rFonts w:ascii="Times New Roman" w:hAnsi="Times New Roman" w:cs="Times New Roman"/>
          <w:b/>
          <w:bCs/>
          <w:sz w:val="28"/>
          <w:szCs w:val="28"/>
        </w:rPr>
        <w:t xml:space="preserve">Механизмы реализации программы </w:t>
      </w:r>
      <w:r w:rsidRPr="002D184B">
        <w:rPr>
          <w:rFonts w:ascii="Times New Roman" w:hAnsi="Times New Roman" w:cs="Times New Roman"/>
          <w:b/>
          <w:sz w:val="28"/>
          <w:szCs w:val="28"/>
        </w:rPr>
        <w:t>коррекционной работы</w:t>
      </w:r>
      <w:r w:rsidRPr="002D184B">
        <w:t xml:space="preserve"> </w:t>
      </w:r>
      <w:r w:rsidRPr="002D184B">
        <w:rPr>
          <w:rFonts w:ascii="Times New Roman" w:hAnsi="Times New Roman" w:cs="Times New Roman"/>
          <w:b/>
          <w:sz w:val="28"/>
          <w:szCs w:val="28"/>
        </w:rPr>
        <w:t>в МБОУ СОШ п. Де-Кастри</w:t>
      </w:r>
    </w:p>
    <w:p w14:paraId="1E4665AB" w14:textId="77777777" w:rsidR="00BB0185" w:rsidRDefault="00BB0185" w:rsidP="00BB0185">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14:paraId="0DB70533" w14:textId="77777777" w:rsidR="00BB0185" w:rsidRDefault="00BB0185" w:rsidP="00BB0185">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14:paraId="414F3238" w14:textId="77777777" w:rsidR="00BB0185" w:rsidRDefault="00BB0185" w:rsidP="00BB0185">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14:paraId="16466D22" w14:textId="77777777" w:rsidR="00BB0185" w:rsidRDefault="00BB0185" w:rsidP="00BB0185">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14:paraId="26D55C36" w14:textId="77777777" w:rsidR="00BB0185" w:rsidRDefault="00BB0185" w:rsidP="00BB0185">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14:paraId="623F598F" w14:textId="77777777" w:rsidR="00BB0185" w:rsidRDefault="00BB0185" w:rsidP="00BB0185">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14:paraId="335BA9E7" w14:textId="77777777" w:rsidR="00BB0185" w:rsidRDefault="00BB0185" w:rsidP="00BB0185">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14:paraId="5E91CC6C" w14:textId="77777777" w:rsidR="00BB0185" w:rsidRDefault="00BB0185" w:rsidP="00BB0185">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14:paraId="1A5C2C58" w14:textId="77777777" w:rsidR="00BB0185" w:rsidRDefault="00BB0185" w:rsidP="00BB0185">
      <w:pPr>
        <w:pStyle w:val="Default"/>
        <w:spacing w:line="360" w:lineRule="auto"/>
        <w:ind w:firstLine="720"/>
        <w:jc w:val="both"/>
        <w:rPr>
          <w:caps/>
          <w:color w:val="auto"/>
          <w:sz w:val="28"/>
          <w:szCs w:val="28"/>
        </w:rPr>
      </w:pPr>
      <w:r>
        <w:rPr>
          <w:caps/>
          <w:color w:val="auto"/>
          <w:sz w:val="28"/>
          <w:szCs w:val="28"/>
        </w:rPr>
        <w:t>― </w:t>
      </w:r>
      <w:r>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Pr>
          <w:color w:val="auto"/>
          <w:sz w:val="28"/>
          <w:szCs w:val="28"/>
        </w:rPr>
        <w:softHyphen/>
        <w:t>ро</w:t>
      </w:r>
      <w:r>
        <w:rPr>
          <w:color w:val="auto"/>
          <w:sz w:val="28"/>
          <w:szCs w:val="28"/>
        </w:rPr>
        <w:softHyphen/>
        <w:t>вье</w:t>
      </w:r>
      <w:r>
        <w:rPr>
          <w:color w:val="auto"/>
          <w:sz w:val="28"/>
          <w:szCs w:val="28"/>
        </w:rPr>
        <w:softHyphen/>
        <w:t xml:space="preserve">сбережения, </w:t>
      </w:r>
      <w:r>
        <w:rPr>
          <w:color w:val="auto"/>
          <w:sz w:val="28"/>
          <w:szCs w:val="28"/>
        </w:rPr>
        <w:lastRenderedPageBreak/>
        <w:t>социальной адаптации и интеграции в общество обучающихся с умственной отсталостью (интеллектуальными нарушениями),</w:t>
      </w:r>
    </w:p>
    <w:p w14:paraId="5D1DEF07" w14:textId="77777777" w:rsidR="00BB0185" w:rsidRDefault="00BB0185" w:rsidP="00BB0185">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14:paraId="6067CF2F" w14:textId="77777777" w:rsidR="00BB0185" w:rsidRDefault="00BB0185" w:rsidP="00BB0185">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14:paraId="098430A5" w14:textId="77777777" w:rsidR="00BB0185" w:rsidRDefault="00BB0185" w:rsidP="00BB0185">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bookmarkEnd w:id="0"/>
    <w:p w14:paraId="2F4AD301" w14:textId="77777777" w:rsidR="00C86856" w:rsidRDefault="00C86856" w:rsidP="00D911C9">
      <w:pPr>
        <w:overflowPunct w:val="0"/>
        <w:spacing w:after="0" w:line="360" w:lineRule="auto"/>
        <w:ind w:firstLine="709"/>
        <w:jc w:val="center"/>
        <w:rPr>
          <w:rFonts w:ascii="Times New Roman" w:hAnsi="Times New Roman" w:cs="Times New Roman"/>
          <w:b/>
          <w:sz w:val="28"/>
          <w:szCs w:val="28"/>
          <w:highlight w:val="yellow"/>
        </w:rPr>
      </w:pPr>
    </w:p>
    <w:p w14:paraId="648D9584" w14:textId="77777777" w:rsidR="00D911C9" w:rsidRDefault="00D911C9" w:rsidP="00D911C9">
      <w:pPr>
        <w:overflowPunct w:val="0"/>
        <w:spacing w:after="0" w:line="360" w:lineRule="auto"/>
        <w:ind w:firstLine="709"/>
        <w:jc w:val="center"/>
        <w:rPr>
          <w:rFonts w:ascii="Times New Roman" w:hAnsi="Times New Roman" w:cs="Times New Roman"/>
          <w:sz w:val="28"/>
          <w:szCs w:val="28"/>
        </w:rPr>
      </w:pPr>
      <w:r w:rsidRPr="00C86856">
        <w:rPr>
          <w:rFonts w:ascii="Times New Roman" w:hAnsi="Times New Roman" w:cs="Times New Roman"/>
          <w:b/>
          <w:sz w:val="28"/>
          <w:szCs w:val="28"/>
        </w:rPr>
        <w:t>2.2.6. </w:t>
      </w:r>
      <w:r w:rsidRPr="00C86856">
        <w:rPr>
          <w:rFonts w:ascii="Times New Roman" w:hAnsi="Times New Roman" w:cs="Times New Roman"/>
          <w:b/>
          <w:bCs/>
          <w:i/>
          <w:sz w:val="28"/>
          <w:szCs w:val="28"/>
        </w:rPr>
        <w:t>Программа внеурочной деятельности</w:t>
      </w:r>
      <w:r w:rsidR="007C3F81" w:rsidRPr="00C86856">
        <w:rPr>
          <w:rFonts w:ascii="Times New Roman" w:hAnsi="Times New Roman" w:cs="Times New Roman"/>
          <w:b/>
          <w:bCs/>
          <w:i/>
          <w:sz w:val="28"/>
          <w:szCs w:val="28"/>
        </w:rPr>
        <w:t xml:space="preserve"> </w:t>
      </w:r>
    </w:p>
    <w:p w14:paraId="26ADE616" w14:textId="77777777" w:rsidR="00D911C9" w:rsidRDefault="00D911C9" w:rsidP="00D911C9">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внеурочной деятельности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лостью (интеллектуальными нарушениями) 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системно-деятельностного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14:paraId="78609A81" w14:textId="77777777" w:rsidR="00D911C9" w:rsidRDefault="00D911C9" w:rsidP="00D911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14:paraId="2D142FC4" w14:textId="77777777" w:rsidR="00D911C9" w:rsidRDefault="00D911C9" w:rsidP="00D911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 xml:space="preserve">нии дополнительных условий для развития интересов, склонностей, </w:t>
      </w:r>
      <w:r>
        <w:rPr>
          <w:rFonts w:ascii="Times New Roman" w:hAnsi="Times New Roman" w:cs="Times New Roman"/>
          <w:sz w:val="28"/>
          <w:szCs w:val="28"/>
        </w:rPr>
        <w:lastRenderedPageBreak/>
        <w:t>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(интеллектуальными нарушениями), организации их свободного времени.  </w:t>
      </w:r>
    </w:p>
    <w:p w14:paraId="7A793111" w14:textId="77777777" w:rsidR="00D911C9" w:rsidRDefault="00D911C9" w:rsidP="00D911C9">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14:paraId="165C423A" w14:textId="77777777" w:rsidR="00D911C9" w:rsidRDefault="00D911C9" w:rsidP="00D911C9">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14:paraId="6C657805" w14:textId="77777777" w:rsidR="00D911C9" w:rsidRDefault="00D911C9" w:rsidP="00D911C9">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14:paraId="0BBA4690" w14:textId="77777777" w:rsidR="00D911C9" w:rsidRDefault="00D911C9" w:rsidP="00D911C9">
      <w:pPr>
        <w:pStyle w:val="a7"/>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14:paraId="0431C7C6" w14:textId="77777777" w:rsidR="00D911C9" w:rsidRDefault="00D911C9" w:rsidP="00D911C9">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14:paraId="04C9B905" w14:textId="77777777" w:rsidR="00D911C9" w:rsidRDefault="00D911C9" w:rsidP="00D911C9">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14:paraId="49CBB03C" w14:textId="77777777" w:rsidR="00D911C9" w:rsidRDefault="00D911C9" w:rsidP="00D911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14:paraId="2634C936" w14:textId="77777777" w:rsidR="00D911C9" w:rsidRDefault="00D911C9" w:rsidP="00D911C9">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14:paraId="5217E72C" w14:textId="77777777" w:rsidR="00D911C9" w:rsidRDefault="00D911C9" w:rsidP="00D911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развитие трудолюбия, способности к преодолению трудностей, целеустремлённости и настойчивости в достижении результата;</w:t>
      </w:r>
    </w:p>
    <w:p w14:paraId="7A0C528E" w14:textId="77777777" w:rsidR="00D911C9" w:rsidRDefault="00D911C9" w:rsidP="00D911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14:paraId="45C80E0B" w14:textId="77777777" w:rsidR="00D911C9" w:rsidRDefault="00D911C9" w:rsidP="00D911C9">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14:paraId="26CF8A99" w14:textId="77777777" w:rsidR="00D911C9" w:rsidRDefault="00D911C9" w:rsidP="00D911C9">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r>
        <w:rPr>
          <w:rFonts w:ascii="Times New Roman" w:hAnsi="Times New Roman" w:cs="Times New Roman"/>
          <w:sz w:val="28"/>
          <w:szCs w:val="28"/>
        </w:rPr>
        <w:t xml:space="preserve"> </w:t>
      </w:r>
    </w:p>
    <w:p w14:paraId="0304D7D1" w14:textId="77777777" w:rsidR="00D911C9" w:rsidRDefault="00D911C9" w:rsidP="00D911C9">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14:paraId="6BD8244C" w14:textId="77777777" w:rsidR="00D911C9" w:rsidRDefault="00D911C9" w:rsidP="00D911C9">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14:paraId="5DF55A5E" w14:textId="77777777" w:rsidR="00D911C9" w:rsidRDefault="00D911C9" w:rsidP="00D911C9">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14:paraId="2898A224" w14:textId="77777777" w:rsidR="00D911C9" w:rsidRDefault="00D911C9" w:rsidP="00D911C9">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14:paraId="0290F854" w14:textId="77777777" w:rsidR="00D911C9" w:rsidRDefault="00D911C9" w:rsidP="00D911C9">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14:paraId="0E93594E" w14:textId="77777777" w:rsidR="00D911C9" w:rsidRDefault="00D911C9" w:rsidP="00D911C9">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14:paraId="45D5ADF3" w14:textId="77777777" w:rsidR="00D911C9" w:rsidRDefault="00D911C9" w:rsidP="00D911C9">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14:paraId="317F1EFE" w14:textId="77777777" w:rsidR="00D911C9" w:rsidRDefault="00D911C9" w:rsidP="00D911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14:paraId="74D4B656" w14:textId="77777777" w:rsidR="00D911C9" w:rsidRDefault="00D911C9" w:rsidP="00D911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14:paraId="1F63E6B3" w14:textId="77777777" w:rsidR="00D911C9" w:rsidRDefault="00D911C9" w:rsidP="00D911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стью (интеллектуальными нарушениями) 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14:paraId="56961267" w14:textId="77777777" w:rsidR="00D911C9" w:rsidRDefault="00D911C9" w:rsidP="00D911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14:paraId="564CEE28" w14:textId="77777777" w:rsidR="00D911C9" w:rsidRDefault="00D911C9" w:rsidP="00D911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ной отсталостью (интеллектуальными нарушениями) 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w:t>
      </w:r>
      <w:r>
        <w:rPr>
          <w:rFonts w:ascii="Times New Roman" w:hAnsi="Times New Roman" w:cs="Times New Roman"/>
          <w:sz w:val="24"/>
          <w:szCs w:val="24"/>
        </w:rPr>
        <w:t xml:space="preserve">    </w:t>
      </w:r>
    </w:p>
    <w:p w14:paraId="60594E38" w14:textId="77777777" w:rsidR="00D911C9" w:rsidRDefault="00D911C9" w:rsidP="00D911C9">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14:paraId="5D1AA471" w14:textId="77777777" w:rsidR="00D911C9" w:rsidRDefault="00D911C9" w:rsidP="00D911C9">
      <w:pPr>
        <w:pStyle w:val="aa"/>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14:paraId="622364AE" w14:textId="77777777" w:rsidR="00D911C9" w:rsidRDefault="00D911C9" w:rsidP="00D911C9">
      <w:pPr>
        <w:shd w:val="clear" w:color="auto" w:fill="FFFFFF"/>
        <w:spacing w:after="0" w:line="360" w:lineRule="auto"/>
        <w:ind w:firstLine="720"/>
        <w:jc w:val="both"/>
      </w:pPr>
      <w:r>
        <w:rPr>
          <w:rFonts w:ascii="Times New Roman" w:hAnsi="Times New Roman" w:cs="Times New Roman"/>
          <w:sz w:val="28"/>
          <w:szCs w:val="28"/>
        </w:rPr>
        <w:lastRenderedPageBreak/>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14:paraId="02DA5B0E" w14:textId="77777777" w:rsidR="00D911C9" w:rsidRDefault="00D911C9" w:rsidP="00D911C9">
      <w:pPr>
        <w:pStyle w:val="aa"/>
        <w:ind w:firstLine="720"/>
        <w:rPr>
          <w:caps w:val="0"/>
        </w:rPr>
      </w:pPr>
      <w:r>
        <w:t>• </w:t>
      </w:r>
      <w:r>
        <w:rPr>
          <w:caps w:val="0"/>
        </w:rPr>
        <w:t>непосредственно в общеобразовательной организации по типу школы полного дня;</w:t>
      </w:r>
    </w:p>
    <w:p w14:paraId="0DE3D486" w14:textId="77777777" w:rsidR="00D911C9" w:rsidRDefault="00D911C9" w:rsidP="00D911C9">
      <w:pPr>
        <w:pStyle w:val="aa"/>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14:paraId="785CC124" w14:textId="77777777" w:rsidR="00D911C9" w:rsidRDefault="00D911C9" w:rsidP="00D911C9">
      <w:pPr>
        <w:pStyle w:val="aa"/>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14:paraId="196A7638" w14:textId="77777777" w:rsidR="00D911C9" w:rsidRDefault="00D911C9" w:rsidP="00D911C9">
      <w:pPr>
        <w:pStyle w:val="a3"/>
        <w:spacing w:line="360" w:lineRule="auto"/>
        <w:ind w:firstLine="720"/>
        <w:rPr>
          <w:rFonts w:ascii="Times New Roman" w:hAnsi="Times New Roman"/>
          <w:sz w:val="28"/>
          <w:szCs w:val="28"/>
        </w:rPr>
      </w:pPr>
      <w:r>
        <w:rPr>
          <w:rFonts w:ascii="Times New Roman" w:hAnsi="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14:paraId="24460ACD" w14:textId="77777777" w:rsidR="00D911C9" w:rsidRDefault="00D911C9" w:rsidP="00D911C9">
      <w:pPr>
        <w:pStyle w:val="a3"/>
        <w:spacing w:line="360" w:lineRule="auto"/>
        <w:ind w:firstLine="720"/>
        <w:rPr>
          <w:sz w:val="28"/>
          <w:szCs w:val="28"/>
        </w:rPr>
      </w:pPr>
      <w:r>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14:paraId="2E1926C0" w14:textId="77777777" w:rsidR="00D911C9" w:rsidRDefault="00D911C9" w:rsidP="00D911C9">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14:paraId="15F06A25" w14:textId="77777777" w:rsidR="00D911C9" w:rsidRDefault="00D911C9" w:rsidP="00D911C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w:t>
      </w:r>
      <w:r>
        <w:rPr>
          <w:rFonts w:ascii="Times New Roman" w:hAnsi="Times New Roman" w:cs="Times New Roman"/>
          <w:sz w:val="28"/>
          <w:szCs w:val="28"/>
        </w:rPr>
        <w:lastRenderedPageBreak/>
        <w:t xml:space="preserve">лагерных смен, летних школ, создаваемых на базе общеобразовательных организаций и организаций дополнительного образования детей. </w:t>
      </w:r>
    </w:p>
    <w:p w14:paraId="4324D17A" w14:textId="77777777" w:rsidR="00D911C9" w:rsidRDefault="00D911C9" w:rsidP="00D911C9">
      <w:pPr>
        <w:pStyle w:val="ad"/>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 групп продленного дня, воспитатели, педагоги-психологи, социальные педагоги и др.), так же и медицинские работники. </w:t>
      </w:r>
    </w:p>
    <w:p w14:paraId="76850C75" w14:textId="77777777" w:rsidR="00D911C9" w:rsidRDefault="00D911C9" w:rsidP="00D911C9">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14:paraId="693BEE38" w14:textId="77777777" w:rsidR="00D911C9" w:rsidRDefault="00D911C9" w:rsidP="00D911C9">
      <w:pPr>
        <w:pStyle w:val="dash041e005f0431005f044b005f0447005f043d005f044b005f0439"/>
        <w:spacing w:line="360" w:lineRule="auto"/>
        <w:ind w:firstLine="720"/>
        <w:jc w:val="both"/>
        <w:rPr>
          <w:b/>
          <w:bCs/>
          <w:sz w:val="28"/>
          <w:szCs w:val="28"/>
        </w:rPr>
      </w:pPr>
      <w:r>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14:paraId="3B2ED527" w14:textId="77777777" w:rsidR="00D911C9" w:rsidRDefault="00D911C9" w:rsidP="00D911C9">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14:paraId="0EB407D9" w14:textId="77777777" w:rsidR="00D911C9" w:rsidRDefault="00D911C9" w:rsidP="00D911C9">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ся достижение обучающимися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ниями):</w:t>
      </w:r>
    </w:p>
    <w:p w14:paraId="2B9DB8AB" w14:textId="77777777" w:rsidR="00D911C9" w:rsidRDefault="00D911C9" w:rsidP="00D911C9">
      <w:pPr>
        <w:widowControl w:val="0"/>
        <w:numPr>
          <w:ilvl w:val="0"/>
          <w:numId w:val="7"/>
        </w:numPr>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14:paraId="5CC251BC" w14:textId="77777777" w:rsidR="00D911C9" w:rsidRDefault="00D911C9" w:rsidP="00D911C9">
      <w:pPr>
        <w:widowControl w:val="0"/>
        <w:numPr>
          <w:ilvl w:val="0"/>
          <w:numId w:val="7"/>
        </w:numPr>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14:paraId="25C67C6E" w14:textId="77777777" w:rsidR="00D911C9" w:rsidRDefault="00D911C9" w:rsidP="00D911C9">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lastRenderedPageBreak/>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14:paraId="4AA0475A" w14:textId="77777777" w:rsidR="00D911C9" w:rsidRDefault="00D911C9" w:rsidP="00D911C9">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14:paraId="01DE14CD" w14:textId="77777777" w:rsidR="00D911C9" w:rsidRDefault="00D911C9" w:rsidP="00D911C9">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14:paraId="3FD0AC6D" w14:textId="77777777" w:rsidR="00D911C9" w:rsidRDefault="00D911C9" w:rsidP="00D911C9">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14:paraId="4373B508" w14:textId="77777777" w:rsidR="00D911C9" w:rsidRDefault="00D911C9" w:rsidP="00D911C9">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sz w:val="28"/>
          <w:szCs w:val="28"/>
        </w:rPr>
        <w:t>(интеллектуальными нарушениями) 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14:paraId="48F4BFCF" w14:textId="77777777" w:rsidR="00D911C9" w:rsidRDefault="00D911C9" w:rsidP="00D911C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14:paraId="706F421C" w14:textId="77777777" w:rsidR="00D911C9" w:rsidRDefault="00D911C9" w:rsidP="00D911C9">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lastRenderedPageBreak/>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 </w:t>
      </w:r>
    </w:p>
    <w:p w14:paraId="77482B2C" w14:textId="77777777" w:rsidR="00D911C9" w:rsidRDefault="00D911C9" w:rsidP="00D911C9">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14:paraId="26AD32B1" w14:textId="77777777" w:rsidR="00D911C9" w:rsidRDefault="00D911C9" w:rsidP="00D911C9">
      <w:pPr>
        <w:pStyle w:val="a7"/>
        <w:spacing w:before="0" w:after="0"/>
        <w:ind w:firstLine="720"/>
        <w:jc w:val="center"/>
        <w:rPr>
          <w:sz w:val="28"/>
          <w:szCs w:val="28"/>
        </w:rPr>
      </w:pPr>
      <w:r>
        <w:rPr>
          <w:b/>
          <w:i/>
          <w:sz w:val="28"/>
          <w:szCs w:val="28"/>
        </w:rPr>
        <w:t>Основные личностные результаты внеурочной деятельности:</w:t>
      </w:r>
    </w:p>
    <w:p w14:paraId="5D7E85F1" w14:textId="77777777" w:rsidR="00D911C9" w:rsidRDefault="00D911C9" w:rsidP="00D911C9">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14:paraId="59E55FFE" w14:textId="77777777" w:rsidR="00D911C9" w:rsidRDefault="00D911C9" w:rsidP="00D911C9">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14:paraId="4FA06D43" w14:textId="77777777" w:rsidR="00D911C9" w:rsidRDefault="00D911C9" w:rsidP="00D911C9">
      <w:pPr>
        <w:pStyle w:val="a7"/>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14:paraId="588C82F2" w14:textId="77777777" w:rsidR="00D911C9" w:rsidRDefault="00D911C9" w:rsidP="00D911C9">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14:paraId="2188756D" w14:textId="77777777" w:rsidR="00D911C9" w:rsidRDefault="00D911C9" w:rsidP="00D911C9">
      <w:pPr>
        <w:pStyle w:val="a7"/>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14:paraId="0B0DA593" w14:textId="77777777" w:rsidR="00D911C9" w:rsidRDefault="00D911C9" w:rsidP="00D911C9">
      <w:pPr>
        <w:pStyle w:val="a7"/>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14:paraId="2595BD1D" w14:textId="77777777" w:rsidR="00D911C9" w:rsidRDefault="00D911C9" w:rsidP="00D911C9">
      <w:pPr>
        <w:pStyle w:val="a7"/>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14:paraId="7C84CAA9" w14:textId="77777777" w:rsidR="00D911C9" w:rsidRDefault="00D911C9" w:rsidP="00D911C9">
      <w:pPr>
        <w:pStyle w:val="a7"/>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14:paraId="0D5FC064" w14:textId="77777777" w:rsidR="00D911C9" w:rsidRDefault="00D911C9" w:rsidP="00D911C9">
      <w:pPr>
        <w:pStyle w:val="af0"/>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14:paraId="2D646DB5" w14:textId="77777777" w:rsidR="00D911C9" w:rsidRDefault="00D911C9" w:rsidP="00D911C9">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14:paraId="00D18722" w14:textId="77777777" w:rsidR="00D911C9" w:rsidRDefault="00D911C9" w:rsidP="00D911C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14:paraId="0139D6AE" w14:textId="77777777" w:rsidR="00D911C9" w:rsidRDefault="00D911C9" w:rsidP="00D911C9">
      <w:pPr>
        <w:spacing w:after="0" w:line="360" w:lineRule="auto"/>
        <w:ind w:firstLine="720"/>
        <w:jc w:val="both"/>
        <w:rPr>
          <w:sz w:val="28"/>
          <w:szCs w:val="28"/>
        </w:rPr>
      </w:pPr>
      <w:r>
        <w:rPr>
          <w:rFonts w:ascii="Times New Roman" w:hAnsi="Times New Roman" w:cs="Times New Roman"/>
          <w:sz w:val="28"/>
          <w:szCs w:val="28"/>
        </w:rPr>
        <w:lastRenderedPageBreak/>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14:paraId="22ED94F3" w14:textId="77777777" w:rsidR="00D911C9" w:rsidRDefault="00D911C9" w:rsidP="00D911C9">
      <w:pPr>
        <w:pStyle w:val="a7"/>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14:paraId="0F77F50C" w14:textId="77777777" w:rsidR="00D911C9" w:rsidRDefault="00D911C9" w:rsidP="00D911C9">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14:paraId="0800927C" w14:textId="77777777" w:rsidR="00D911C9" w:rsidRDefault="00D911C9" w:rsidP="00D911C9">
      <w:pPr>
        <w:pStyle w:val="a7"/>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14:paraId="190054F6" w14:textId="77777777" w:rsidR="00D911C9" w:rsidRDefault="00D911C9" w:rsidP="00D911C9">
      <w:pPr>
        <w:pStyle w:val="a7"/>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14:paraId="3CC81C26" w14:textId="77777777" w:rsidR="00D911C9" w:rsidRDefault="00D911C9" w:rsidP="00D911C9">
      <w:pPr>
        <w:pStyle w:val="a7"/>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14:paraId="63ECB788" w14:textId="77777777" w:rsidR="00D911C9" w:rsidRDefault="00D911C9" w:rsidP="00D911C9">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14:paraId="0B49B6C6" w14:textId="77777777" w:rsidR="00C22424" w:rsidRDefault="00C22424" w:rsidP="00D911C9">
      <w:pPr>
        <w:overflowPunct w:val="0"/>
        <w:spacing w:after="0" w:line="360" w:lineRule="auto"/>
        <w:ind w:firstLine="720"/>
        <w:jc w:val="both"/>
        <w:rPr>
          <w:rFonts w:ascii="Times New Roman" w:hAnsi="Times New Roman" w:cs="Times New Roman"/>
          <w:sz w:val="28"/>
          <w:szCs w:val="28"/>
        </w:rPr>
      </w:pPr>
    </w:p>
    <w:p w14:paraId="25F57FA8" w14:textId="77777777" w:rsidR="00D6584F" w:rsidRDefault="00D6584F" w:rsidP="00D6584F">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14:paraId="562F0C93" w14:textId="77777777" w:rsidR="00D6584F" w:rsidRDefault="00D6584F" w:rsidP="00D6584F">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14:paraId="6602343F" w14:textId="77777777" w:rsidR="00D6584F" w:rsidRDefault="00D6584F" w:rsidP="00D6584F">
      <w:pPr>
        <w:pStyle w:val="a3"/>
        <w:spacing w:before="120" w:line="360" w:lineRule="auto"/>
        <w:ind w:firstLine="454"/>
        <w:rPr>
          <w:rFonts w:ascii="Times New Roman" w:hAnsi="Times New Roman"/>
          <w:color w:val="auto"/>
          <w:sz w:val="28"/>
          <w:szCs w:val="28"/>
        </w:rPr>
      </w:pPr>
      <w:r>
        <w:rPr>
          <w:rFonts w:ascii="Times New Roman" w:hAnsi="Times New Roman"/>
          <w:color w:val="auto"/>
          <w:sz w:val="28"/>
          <w:szCs w:val="28"/>
        </w:rPr>
        <w:t>Учебный план МБОУ СОШ п.Де-Кастри является составляющей частью АООП для обучающихся с умственной отсталостью (интелле</w:t>
      </w:r>
      <w:r>
        <w:rPr>
          <w:rFonts w:ascii="Times New Roman" w:hAnsi="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olor w:val="auto"/>
          <w:sz w:val="28"/>
          <w:szCs w:val="28"/>
        </w:rPr>
        <w:softHyphen/>
        <w:t>ди</w:t>
      </w:r>
      <w:r>
        <w:rPr>
          <w:rFonts w:ascii="Times New Roman" w:hAnsi="Times New Roman"/>
          <w:color w:val="auto"/>
          <w:sz w:val="28"/>
          <w:szCs w:val="28"/>
        </w:rPr>
        <w:softHyphen/>
        <w:t>торной нагрузки обучающихся, состав и структуру обязательных предметных областей, рас</w:t>
      </w:r>
      <w:r>
        <w:rPr>
          <w:rFonts w:ascii="Times New Roman" w:hAnsi="Times New Roman"/>
          <w:color w:val="auto"/>
          <w:sz w:val="28"/>
          <w:szCs w:val="28"/>
        </w:rPr>
        <w:softHyphen/>
        <w:t xml:space="preserve">пределяет учебное время, отводимое на их освоение по классам и учебным предметам. </w:t>
      </w:r>
    </w:p>
    <w:p w14:paraId="7D9B54B6" w14:textId="77777777" w:rsidR="00D6584F" w:rsidRDefault="00D6584F" w:rsidP="00D6584F">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4B0DC5AC" w14:textId="77777777" w:rsidR="00D6584F" w:rsidRDefault="00D6584F" w:rsidP="00D6584F">
      <w:pPr>
        <w:pStyle w:val="a3"/>
        <w:spacing w:line="360" w:lineRule="auto"/>
        <w:ind w:firstLine="709"/>
        <w:rPr>
          <w:rFonts w:ascii="Times New Roman" w:hAnsi="Times New Roman"/>
          <w:color w:val="auto"/>
          <w:sz w:val="28"/>
          <w:szCs w:val="28"/>
        </w:rPr>
      </w:pPr>
      <w:r>
        <w:rPr>
          <w:rFonts w:ascii="Times New Roman" w:hAnsi="Times New Roman"/>
          <w:color w:val="auto"/>
          <w:sz w:val="28"/>
          <w:szCs w:val="28"/>
        </w:rPr>
        <w:lastRenderedPageBreak/>
        <w:t>Учебный план для обучающихся с умственной отсталостью (интелле</w:t>
      </w:r>
      <w:r>
        <w:rPr>
          <w:rFonts w:ascii="Times New Roman" w:hAnsi="Times New Roman"/>
          <w:color w:val="auto"/>
          <w:sz w:val="28"/>
          <w:szCs w:val="28"/>
        </w:rPr>
        <w:softHyphen/>
        <w:t xml:space="preserve">ктуальными нарушениями) МБОУ СОШ п.Де-Кастри  представлен в 1 варианте ― </w:t>
      </w:r>
      <w:r>
        <w:rPr>
          <w:rFonts w:ascii="Times New Roman" w:hAnsi="Times New Roman"/>
          <w:color w:val="auto"/>
          <w:sz w:val="28"/>
          <w:szCs w:val="28"/>
          <w:lang w:val="en-US"/>
        </w:rPr>
        <w:t>I</w:t>
      </w:r>
      <w:r>
        <w:rPr>
          <w:rFonts w:ascii="Times New Roman" w:hAnsi="Times New Roman"/>
          <w:color w:val="auto"/>
          <w:sz w:val="28"/>
          <w:szCs w:val="28"/>
        </w:rPr>
        <w:t>-</w:t>
      </w:r>
      <w:r>
        <w:rPr>
          <w:rFonts w:ascii="Times New Roman" w:hAnsi="Times New Roman"/>
          <w:color w:val="auto"/>
          <w:sz w:val="28"/>
          <w:szCs w:val="28"/>
          <w:lang w:val="en-US"/>
        </w:rPr>
        <w:t>IV</w:t>
      </w:r>
      <w:r>
        <w:rPr>
          <w:rFonts w:ascii="Times New Roman" w:hAnsi="Times New Roman"/>
          <w:color w:val="auto"/>
          <w:sz w:val="28"/>
          <w:szCs w:val="28"/>
        </w:rPr>
        <w:t xml:space="preserve">; </w:t>
      </w:r>
      <w:r>
        <w:rPr>
          <w:rFonts w:ascii="Times New Roman" w:hAnsi="Times New Roman"/>
          <w:color w:val="auto"/>
          <w:sz w:val="28"/>
          <w:szCs w:val="28"/>
          <w:lang w:val="en-US"/>
        </w:rPr>
        <w:t>V</w:t>
      </w:r>
      <w:r>
        <w:rPr>
          <w:rFonts w:ascii="Times New Roman" w:hAnsi="Times New Roman"/>
          <w:color w:val="auto"/>
          <w:sz w:val="28"/>
          <w:szCs w:val="28"/>
        </w:rPr>
        <w:t>-</w:t>
      </w:r>
      <w:r>
        <w:rPr>
          <w:rFonts w:ascii="Times New Roman" w:hAnsi="Times New Roman"/>
          <w:color w:val="auto"/>
          <w:sz w:val="28"/>
          <w:szCs w:val="28"/>
          <w:lang w:val="en-US"/>
        </w:rPr>
        <w:t>IX</w:t>
      </w:r>
      <w:r>
        <w:rPr>
          <w:rFonts w:ascii="Times New Roman" w:hAnsi="Times New Roman"/>
          <w:color w:val="auto"/>
          <w:sz w:val="28"/>
          <w:szCs w:val="28"/>
        </w:rPr>
        <w:t xml:space="preserve"> классы (9 лет);</w:t>
      </w:r>
    </w:p>
    <w:p w14:paraId="6A65458D" w14:textId="77777777" w:rsidR="00D6584F" w:rsidRDefault="00D6584F" w:rsidP="00D6584F">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olor w:val="auto"/>
          <w:sz w:val="28"/>
          <w:szCs w:val="28"/>
        </w:rPr>
        <w:softHyphen/>
        <w:t>чес</w:t>
      </w:r>
      <w:r>
        <w:rPr>
          <w:rFonts w:ascii="Times New Roman" w:hAnsi="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olor w:val="auto"/>
          <w:sz w:val="28"/>
          <w:szCs w:val="28"/>
        </w:rPr>
        <w:softHyphen/>
        <w:t>ви</w:t>
      </w:r>
      <w:r>
        <w:rPr>
          <w:rFonts w:ascii="Times New Roman" w:hAnsi="Times New Roman"/>
          <w:color w:val="auto"/>
          <w:sz w:val="28"/>
          <w:szCs w:val="28"/>
        </w:rPr>
        <w:softHyphen/>
        <w:t>ва</w:t>
      </w:r>
      <w:r>
        <w:rPr>
          <w:rFonts w:ascii="Times New Roman" w:hAnsi="Times New Roman"/>
          <w:color w:val="auto"/>
          <w:sz w:val="28"/>
          <w:szCs w:val="28"/>
        </w:rPr>
        <w:softHyphen/>
        <w:t>ющая область.</w:t>
      </w:r>
    </w:p>
    <w:p w14:paraId="4A2A2BE8" w14:textId="77777777" w:rsidR="00D6584F" w:rsidRDefault="00D6584F" w:rsidP="00D6584F">
      <w:pPr>
        <w:pStyle w:val="a3"/>
        <w:spacing w:line="360" w:lineRule="auto"/>
        <w:ind w:firstLine="454"/>
        <w:rPr>
          <w:rFonts w:ascii="Times New Roman" w:hAnsi="Times New Roman"/>
          <w:b/>
          <w:color w:val="auto"/>
          <w:sz w:val="28"/>
          <w:szCs w:val="28"/>
        </w:rPr>
      </w:pPr>
      <w:r>
        <w:rPr>
          <w:rFonts w:ascii="Times New Roman" w:hAnsi="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14:paraId="4EE33C85" w14:textId="77777777" w:rsidR="00D6584F" w:rsidRDefault="00D6584F" w:rsidP="00D6584F">
      <w:pPr>
        <w:pStyle w:val="a3"/>
        <w:spacing w:line="360" w:lineRule="auto"/>
        <w:ind w:firstLine="454"/>
        <w:rPr>
          <w:rFonts w:ascii="Times New Roman" w:hAnsi="Times New Roman"/>
          <w:color w:val="auto"/>
          <w:sz w:val="28"/>
          <w:szCs w:val="28"/>
        </w:rPr>
      </w:pPr>
      <w:r>
        <w:rPr>
          <w:rFonts w:ascii="Times New Roman" w:hAnsi="Times New Roman"/>
          <w:b/>
          <w:color w:val="auto"/>
          <w:sz w:val="28"/>
          <w:szCs w:val="28"/>
        </w:rPr>
        <w:t>Обязательная часть</w:t>
      </w:r>
      <w:r>
        <w:rPr>
          <w:rFonts w:ascii="Times New Roman" w:hAnsi="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14:paraId="7E95A0F7" w14:textId="77777777" w:rsidR="00D6584F" w:rsidRDefault="00D6584F" w:rsidP="00D6584F">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14:paraId="4D4D1E16" w14:textId="77777777" w:rsidR="00D6584F" w:rsidRDefault="00D6584F" w:rsidP="00D6584F">
      <w:pPr>
        <w:pStyle w:val="af1"/>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14:paraId="228823A9" w14:textId="77777777" w:rsidR="00D6584F" w:rsidRDefault="00D6584F" w:rsidP="00D6584F">
      <w:pPr>
        <w:pStyle w:val="af1"/>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14:paraId="5BCCD2EC" w14:textId="77777777" w:rsidR="00D6584F" w:rsidRDefault="00D6584F" w:rsidP="00D6584F">
      <w:pPr>
        <w:pStyle w:val="af1"/>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14:paraId="5BC4A157" w14:textId="77777777" w:rsidR="00D6584F" w:rsidRDefault="00D6584F" w:rsidP="00D6584F">
      <w:pPr>
        <w:pStyle w:val="a3"/>
        <w:spacing w:line="360" w:lineRule="auto"/>
        <w:ind w:firstLine="454"/>
        <w:rPr>
          <w:rFonts w:ascii="Times New Roman" w:hAnsi="Times New Roman"/>
          <w:sz w:val="28"/>
          <w:szCs w:val="28"/>
        </w:rPr>
      </w:pPr>
      <w:r>
        <w:rPr>
          <w:rFonts w:ascii="Times New Roman" w:hAnsi="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olor w:val="auto"/>
          <w:sz w:val="28"/>
          <w:szCs w:val="28"/>
        </w:rPr>
        <w:t xml:space="preserve">, обеспечивает реализацию особых (специфических) </w:t>
      </w:r>
      <w:r>
        <w:rPr>
          <w:rFonts w:ascii="Times New Roman" w:hAnsi="Times New Roman"/>
          <w:color w:val="auto"/>
          <w:sz w:val="28"/>
          <w:szCs w:val="28"/>
        </w:rPr>
        <w:lastRenderedPageBreak/>
        <w:t xml:space="preserve">образовательных потребностей, характерных для данной группы обучающихся, а также индивидуальных потребностей каждого обучающегося. </w:t>
      </w:r>
    </w:p>
    <w:p w14:paraId="216E7F3E" w14:textId="77777777" w:rsidR="00D6584F" w:rsidRDefault="00D6584F" w:rsidP="00D6584F">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14:paraId="271431EF" w14:textId="77777777" w:rsidR="00D6584F" w:rsidRDefault="00D6584F" w:rsidP="00D6584F">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14:paraId="4CCC7172" w14:textId="77777777" w:rsidR="00D6584F" w:rsidRDefault="00D6584F" w:rsidP="00D6584F">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14:paraId="5A28F12A" w14:textId="77777777" w:rsidR="00D6584F" w:rsidRDefault="00D6584F" w:rsidP="00D6584F">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14:paraId="6FB8AE6C" w14:textId="77777777" w:rsidR="00D6584F" w:rsidRDefault="00D6584F" w:rsidP="00D6584F">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14:paraId="1B086118" w14:textId="77777777" w:rsidR="00D6584F" w:rsidRDefault="00D6584F" w:rsidP="00D6584F">
      <w:pPr>
        <w:pStyle w:val="a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14:paraId="2B8192F0" w14:textId="77777777" w:rsidR="00D6584F" w:rsidRDefault="00D6584F" w:rsidP="00D6584F">
      <w:pPr>
        <w:pStyle w:val="a3"/>
        <w:spacing w:line="360" w:lineRule="auto"/>
        <w:ind w:firstLine="454"/>
        <w:rPr>
          <w:rFonts w:ascii="Times New Roman" w:hAnsi="Times New Roman"/>
          <w:sz w:val="28"/>
          <w:szCs w:val="28"/>
        </w:rPr>
      </w:pPr>
      <w:r>
        <w:rPr>
          <w:rFonts w:ascii="Times New Roman" w:hAnsi="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14:paraId="24EEC407" w14:textId="77777777" w:rsidR="00D6584F" w:rsidRDefault="00D6584F" w:rsidP="00D6584F">
      <w:pPr>
        <w:pStyle w:val="a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w:t>
      </w:r>
      <w:r>
        <w:rPr>
          <w:rFonts w:ascii="Times New Roman" w:hAnsi="Times New Roman"/>
          <w:sz w:val="28"/>
          <w:szCs w:val="28"/>
        </w:rPr>
        <w:lastRenderedPageBreak/>
        <w:t>организации. Образовательные организации предоставляют обучающимся возможность выбора широкого спектра занятий, направленных на их развитие.</w:t>
      </w:r>
    </w:p>
    <w:p w14:paraId="76E2F4EA" w14:textId="77777777" w:rsidR="00D6584F" w:rsidRDefault="00D6584F" w:rsidP="00D6584F">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14:paraId="7BDAB3EF" w14:textId="77777777" w:rsidR="00D6584F" w:rsidRDefault="00D6584F" w:rsidP="00D6584F">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14:paraId="1035CCA4" w14:textId="77777777" w:rsidR="00D6584F" w:rsidRDefault="00D6584F" w:rsidP="00D6584F">
      <w:pPr>
        <w:pStyle w:val="a3"/>
        <w:spacing w:line="360" w:lineRule="auto"/>
        <w:ind w:firstLine="454"/>
        <w:rPr>
          <w:rFonts w:ascii="Times New Roman" w:hAnsi="Times New Roman"/>
          <w:color w:val="auto"/>
          <w:sz w:val="24"/>
          <w:szCs w:val="24"/>
        </w:rPr>
      </w:pPr>
      <w:r>
        <w:rPr>
          <w:rFonts w:ascii="Times New Roman" w:hAnsi="Times New Roman"/>
          <w:color w:val="auto"/>
          <w:sz w:val="28"/>
          <w:szCs w:val="28"/>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14:paraId="7AF869F2" w14:textId="77777777" w:rsidR="00D6584F" w:rsidRDefault="00D6584F" w:rsidP="00171804">
      <w:pPr>
        <w:overflowPunct w:val="0"/>
        <w:spacing w:after="0" w:line="360" w:lineRule="auto"/>
        <w:ind w:firstLine="720"/>
        <w:jc w:val="center"/>
        <w:rPr>
          <w:rFonts w:ascii="Times New Roman" w:hAnsi="Times New Roman" w:cs="Times New Roman"/>
          <w:sz w:val="28"/>
          <w:szCs w:val="28"/>
        </w:rPr>
      </w:pPr>
    </w:p>
    <w:p w14:paraId="270555DD" w14:textId="77777777" w:rsidR="00171804" w:rsidRDefault="00171804" w:rsidP="00171804">
      <w:pPr>
        <w:pStyle w:val="a3"/>
        <w:spacing w:line="360" w:lineRule="auto"/>
        <w:ind w:firstLine="454"/>
        <w:rPr>
          <w:rFonts w:ascii="Times New Roman" w:hAnsi="Times New Roman"/>
          <w:b/>
          <w:color w:val="auto"/>
          <w:sz w:val="28"/>
          <w:szCs w:val="28"/>
        </w:rPr>
      </w:pPr>
    </w:p>
    <w:p w14:paraId="12BBB6F6" w14:textId="77777777" w:rsidR="00171804" w:rsidRDefault="00171804" w:rsidP="00171804">
      <w:pPr>
        <w:pStyle w:val="a3"/>
        <w:spacing w:line="360" w:lineRule="auto"/>
        <w:ind w:firstLine="0"/>
        <w:rPr>
          <w:rFonts w:ascii="Times New Roman" w:hAnsi="Times New Roman"/>
          <w:b/>
          <w:color w:val="auto"/>
          <w:sz w:val="24"/>
          <w:szCs w:val="24"/>
        </w:rPr>
      </w:pPr>
    </w:p>
    <w:tbl>
      <w:tblPr>
        <w:tblW w:w="10691" w:type="dxa"/>
        <w:tblInd w:w="-111" w:type="dxa"/>
        <w:tblLayout w:type="fixed"/>
        <w:tblLook w:val="0000" w:firstRow="0" w:lastRow="0" w:firstColumn="0" w:lastColumn="0" w:noHBand="0" w:noVBand="0"/>
      </w:tblPr>
      <w:tblGrid>
        <w:gridCol w:w="2913"/>
        <w:gridCol w:w="2977"/>
        <w:gridCol w:w="1245"/>
        <w:gridCol w:w="850"/>
        <w:gridCol w:w="851"/>
        <w:gridCol w:w="850"/>
        <w:gridCol w:w="1005"/>
      </w:tblGrid>
      <w:tr w:rsidR="00171804" w14:paraId="658CD18F" w14:textId="77777777" w:rsidTr="000953B0">
        <w:trPr>
          <w:trHeight w:val="518"/>
        </w:trPr>
        <w:tc>
          <w:tcPr>
            <w:tcW w:w="10691" w:type="dxa"/>
            <w:gridSpan w:val="7"/>
            <w:tcBorders>
              <w:top w:val="single" w:sz="4" w:space="0" w:color="000000"/>
              <w:left w:val="single" w:sz="4" w:space="0" w:color="000000"/>
              <w:bottom w:val="single" w:sz="4" w:space="0" w:color="000000"/>
              <w:right w:val="single" w:sz="4" w:space="0" w:color="000000"/>
            </w:tcBorders>
          </w:tcPr>
          <w:p w14:paraId="4666AD45" w14:textId="77777777" w:rsidR="00171804" w:rsidRDefault="00171804" w:rsidP="00E90613">
            <w:pPr>
              <w:spacing w:after="0"/>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14:paraId="6C1208DB" w14:textId="77777777" w:rsidR="00171804" w:rsidRPr="00901694" w:rsidRDefault="00171804" w:rsidP="00E90613">
            <w:pPr>
              <w:spacing w:after="0"/>
              <w:jc w:val="center"/>
              <w:rPr>
                <w:rFonts w:ascii="Times New Roman" w:hAnsi="Times New Roman" w:cs="Times New Roman"/>
                <w:b/>
                <w:sz w:val="28"/>
                <w:szCs w:val="28"/>
              </w:rPr>
            </w:pPr>
            <w:r>
              <w:rPr>
                <w:rFonts w:ascii="Times New Roman" w:hAnsi="Times New Roman" w:cs="Times New Roman"/>
                <w:b/>
                <w:sz w:val="28"/>
                <w:szCs w:val="28"/>
              </w:rPr>
              <w:t>обучающихся с умственной отсталостью (интеллектуальными нарушениями):</w:t>
            </w:r>
          </w:p>
          <w:p w14:paraId="0AEA9CC4" w14:textId="77777777" w:rsidR="00171804" w:rsidRDefault="00171804" w:rsidP="00E90613">
            <w:pPr>
              <w:spacing w:after="0"/>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171804" w14:paraId="35C1BC4D" w14:textId="77777777" w:rsidTr="000953B0">
        <w:trPr>
          <w:trHeight w:val="518"/>
        </w:trPr>
        <w:tc>
          <w:tcPr>
            <w:tcW w:w="2913" w:type="dxa"/>
            <w:vMerge w:val="restart"/>
            <w:tcBorders>
              <w:top w:val="single" w:sz="4" w:space="0" w:color="000000"/>
              <w:left w:val="single" w:sz="4" w:space="0" w:color="000000"/>
              <w:bottom w:val="single" w:sz="4" w:space="0" w:color="000000"/>
            </w:tcBorders>
          </w:tcPr>
          <w:p w14:paraId="66504A4A" w14:textId="77777777" w:rsidR="00171804" w:rsidRDefault="00171804" w:rsidP="00E90613">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977" w:type="dxa"/>
            <w:vMerge w:val="restart"/>
            <w:tcBorders>
              <w:top w:val="single" w:sz="4" w:space="0" w:color="000000"/>
              <w:left w:val="single" w:sz="4" w:space="0" w:color="000000"/>
              <w:bottom w:val="single" w:sz="4" w:space="0" w:color="000000"/>
            </w:tcBorders>
          </w:tcPr>
          <w:p w14:paraId="313EF5F0" w14:textId="77777777" w:rsidR="00171804" w:rsidRDefault="00171804" w:rsidP="00E9061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14:paraId="576DD818" w14:textId="77777777" w:rsidR="00171804" w:rsidRDefault="00171804" w:rsidP="00E90613">
            <w:pPr>
              <w:spacing w:after="0"/>
              <w:jc w:val="both"/>
              <w:rPr>
                <w:rFonts w:ascii="Times New Roman" w:hAnsi="Times New Roman" w:cs="Times New Roman"/>
                <w:b/>
                <w:sz w:val="28"/>
                <w:szCs w:val="28"/>
              </w:rPr>
            </w:pPr>
          </w:p>
          <w:p w14:paraId="2C07FDBE" w14:textId="77777777" w:rsidR="00171804" w:rsidRDefault="00171804" w:rsidP="00E90613">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796" w:type="dxa"/>
            <w:gridSpan w:val="4"/>
            <w:tcBorders>
              <w:top w:val="single" w:sz="4" w:space="0" w:color="000000"/>
              <w:left w:val="single" w:sz="4" w:space="0" w:color="000000"/>
              <w:bottom w:val="single" w:sz="4" w:space="0" w:color="000000"/>
            </w:tcBorders>
          </w:tcPr>
          <w:p w14:paraId="499E2083" w14:textId="77777777" w:rsidR="00171804" w:rsidRDefault="00171804" w:rsidP="00E90613">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005" w:type="dxa"/>
            <w:vMerge w:val="restart"/>
            <w:tcBorders>
              <w:top w:val="single" w:sz="4" w:space="0" w:color="000000"/>
              <w:left w:val="single" w:sz="4" w:space="0" w:color="000000"/>
              <w:bottom w:val="single" w:sz="4" w:space="0" w:color="000000"/>
              <w:right w:val="single" w:sz="4" w:space="0" w:color="000000"/>
            </w:tcBorders>
          </w:tcPr>
          <w:p w14:paraId="52522E29" w14:textId="77777777" w:rsidR="00171804" w:rsidRDefault="00171804" w:rsidP="00E90613">
            <w:pPr>
              <w:spacing w:after="0"/>
              <w:jc w:val="both"/>
            </w:pPr>
            <w:r>
              <w:rPr>
                <w:rFonts w:ascii="Times New Roman" w:hAnsi="Times New Roman" w:cs="Times New Roman"/>
                <w:b/>
                <w:sz w:val="28"/>
                <w:szCs w:val="28"/>
              </w:rPr>
              <w:t>Всего</w:t>
            </w:r>
          </w:p>
        </w:tc>
      </w:tr>
      <w:tr w:rsidR="00171804" w14:paraId="635EB83D" w14:textId="77777777" w:rsidTr="000953B0">
        <w:trPr>
          <w:trHeight w:val="517"/>
        </w:trPr>
        <w:tc>
          <w:tcPr>
            <w:tcW w:w="2913" w:type="dxa"/>
            <w:vMerge/>
            <w:tcBorders>
              <w:top w:val="single" w:sz="4" w:space="0" w:color="000000"/>
              <w:left w:val="single" w:sz="4" w:space="0" w:color="000000"/>
              <w:bottom w:val="single" w:sz="4" w:space="0" w:color="000000"/>
            </w:tcBorders>
          </w:tcPr>
          <w:p w14:paraId="6461B4E8" w14:textId="77777777" w:rsidR="00171804" w:rsidRDefault="00171804" w:rsidP="00E90613">
            <w:pPr>
              <w:snapToGrid w:val="0"/>
              <w:spacing w:after="0"/>
              <w:jc w:val="both"/>
              <w:rPr>
                <w:rFonts w:ascii="Times New Roman" w:hAnsi="Times New Roman" w:cs="Times New Roman"/>
                <w:b/>
                <w:sz w:val="28"/>
                <w:szCs w:val="28"/>
              </w:rPr>
            </w:pPr>
          </w:p>
        </w:tc>
        <w:tc>
          <w:tcPr>
            <w:tcW w:w="2977" w:type="dxa"/>
            <w:vMerge/>
            <w:tcBorders>
              <w:top w:val="single" w:sz="4" w:space="0" w:color="000000"/>
              <w:left w:val="single" w:sz="4" w:space="0" w:color="000000"/>
              <w:bottom w:val="single" w:sz="4" w:space="0" w:color="000000"/>
            </w:tcBorders>
          </w:tcPr>
          <w:p w14:paraId="13660771" w14:textId="77777777" w:rsidR="00171804" w:rsidRDefault="00171804" w:rsidP="00E90613">
            <w:pPr>
              <w:snapToGrid w:val="0"/>
              <w:spacing w:after="0"/>
              <w:jc w:val="both"/>
              <w:rPr>
                <w:rFonts w:ascii="Times New Roman" w:hAnsi="Times New Roman" w:cs="Times New Roman"/>
                <w:b/>
                <w:sz w:val="28"/>
                <w:szCs w:val="28"/>
              </w:rPr>
            </w:pPr>
          </w:p>
        </w:tc>
        <w:tc>
          <w:tcPr>
            <w:tcW w:w="1245" w:type="dxa"/>
            <w:tcBorders>
              <w:top w:val="single" w:sz="4" w:space="0" w:color="000000"/>
              <w:left w:val="single" w:sz="4" w:space="0" w:color="000000"/>
              <w:bottom w:val="single" w:sz="4" w:space="0" w:color="000000"/>
            </w:tcBorders>
          </w:tcPr>
          <w:p w14:paraId="4C3847C0" w14:textId="77777777" w:rsidR="00171804" w:rsidRDefault="00171804" w:rsidP="00E90613">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14:paraId="26257874" w14:textId="77777777" w:rsidR="00171804" w:rsidRDefault="00171804" w:rsidP="00E90613">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14:paraId="068ABC9B" w14:textId="77777777" w:rsidR="00171804" w:rsidRDefault="00171804" w:rsidP="00E90613">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14:paraId="13723E35" w14:textId="77777777" w:rsidR="00171804" w:rsidRDefault="00171804" w:rsidP="00E90613">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14:paraId="20C93E10" w14:textId="77777777" w:rsidR="00171804" w:rsidRDefault="00171804" w:rsidP="00E90613">
            <w:pPr>
              <w:snapToGrid w:val="0"/>
              <w:spacing w:after="0"/>
              <w:jc w:val="both"/>
              <w:rPr>
                <w:rFonts w:ascii="Times New Roman" w:hAnsi="Times New Roman" w:cs="Times New Roman"/>
                <w:b/>
                <w:sz w:val="28"/>
                <w:szCs w:val="28"/>
              </w:rPr>
            </w:pPr>
          </w:p>
        </w:tc>
      </w:tr>
      <w:tr w:rsidR="00171804" w14:paraId="3FBA7B91" w14:textId="77777777" w:rsidTr="000953B0">
        <w:tc>
          <w:tcPr>
            <w:tcW w:w="5890" w:type="dxa"/>
            <w:gridSpan w:val="2"/>
            <w:tcBorders>
              <w:top w:val="single" w:sz="4" w:space="0" w:color="000000"/>
              <w:left w:val="single" w:sz="4" w:space="0" w:color="000000"/>
              <w:bottom w:val="single" w:sz="4" w:space="0" w:color="000000"/>
            </w:tcBorders>
          </w:tcPr>
          <w:p w14:paraId="43CEE07D" w14:textId="77777777" w:rsidR="00171804" w:rsidRDefault="00171804" w:rsidP="00E90613">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801" w:type="dxa"/>
            <w:gridSpan w:val="5"/>
            <w:tcBorders>
              <w:top w:val="single" w:sz="4" w:space="0" w:color="000000"/>
              <w:left w:val="single" w:sz="4" w:space="0" w:color="000000"/>
              <w:bottom w:val="single" w:sz="4" w:space="0" w:color="000000"/>
              <w:right w:val="single" w:sz="4" w:space="0" w:color="000000"/>
            </w:tcBorders>
          </w:tcPr>
          <w:p w14:paraId="7286FD90" w14:textId="77777777" w:rsidR="00171804" w:rsidRDefault="00171804" w:rsidP="00E90613">
            <w:pPr>
              <w:snapToGrid w:val="0"/>
              <w:jc w:val="both"/>
              <w:rPr>
                <w:rFonts w:ascii="Times New Roman" w:hAnsi="Times New Roman" w:cs="Times New Roman"/>
                <w:b/>
                <w:sz w:val="28"/>
                <w:szCs w:val="28"/>
              </w:rPr>
            </w:pPr>
          </w:p>
        </w:tc>
      </w:tr>
      <w:tr w:rsidR="00171804" w14:paraId="318981C9" w14:textId="77777777" w:rsidTr="000953B0">
        <w:tc>
          <w:tcPr>
            <w:tcW w:w="2913" w:type="dxa"/>
            <w:tcBorders>
              <w:top w:val="single" w:sz="4" w:space="0" w:color="000000"/>
              <w:left w:val="single" w:sz="4" w:space="0" w:color="000000"/>
              <w:bottom w:val="single" w:sz="4" w:space="0" w:color="000000"/>
            </w:tcBorders>
          </w:tcPr>
          <w:p w14:paraId="7023460F"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14:paraId="1443AC3B"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14:paraId="033313CD"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14:paraId="598B5412"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1245" w:type="dxa"/>
            <w:tcBorders>
              <w:top w:val="single" w:sz="4" w:space="0" w:color="000000"/>
              <w:left w:val="single" w:sz="4" w:space="0" w:color="000000"/>
              <w:bottom w:val="single" w:sz="4" w:space="0" w:color="000000"/>
            </w:tcBorders>
          </w:tcPr>
          <w:p w14:paraId="51252403"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14:paraId="18E36008"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14:paraId="65E7DDAF"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14:paraId="0B30670E"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14:paraId="5AEE4DD0"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14:paraId="032C1A94"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tcBorders>
              <w:top w:val="single" w:sz="4" w:space="0" w:color="000000"/>
              <w:left w:val="single" w:sz="4" w:space="0" w:color="000000"/>
              <w:bottom w:val="single" w:sz="4" w:space="0" w:color="000000"/>
            </w:tcBorders>
          </w:tcPr>
          <w:p w14:paraId="4E045676"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14:paraId="1775DDA4"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14:paraId="1FC48EDB"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tcBorders>
          </w:tcPr>
          <w:p w14:paraId="52A93CD4"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14:paraId="418F5F9E"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14:paraId="3453F8A1"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005" w:type="dxa"/>
            <w:tcBorders>
              <w:top w:val="single" w:sz="4" w:space="0" w:color="000000"/>
              <w:left w:val="single" w:sz="4" w:space="0" w:color="000000"/>
              <w:bottom w:val="single" w:sz="4" w:space="0" w:color="000000"/>
              <w:right w:val="single" w:sz="4" w:space="0" w:color="000000"/>
            </w:tcBorders>
          </w:tcPr>
          <w:p w14:paraId="1476163A"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14:paraId="113F6B77"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14:paraId="490A7724" w14:textId="77777777" w:rsidR="00171804" w:rsidRDefault="00171804" w:rsidP="00E90613">
            <w:pPr>
              <w:spacing w:after="0" w:line="240" w:lineRule="auto"/>
              <w:jc w:val="both"/>
            </w:pPr>
            <w:r>
              <w:rPr>
                <w:rFonts w:ascii="Times New Roman" w:hAnsi="Times New Roman" w:cs="Times New Roman"/>
                <w:sz w:val="28"/>
                <w:szCs w:val="28"/>
              </w:rPr>
              <w:t>270</w:t>
            </w:r>
          </w:p>
        </w:tc>
      </w:tr>
      <w:tr w:rsidR="00171804" w14:paraId="794D1D17" w14:textId="77777777" w:rsidTr="000953B0">
        <w:tc>
          <w:tcPr>
            <w:tcW w:w="2913" w:type="dxa"/>
            <w:tcBorders>
              <w:top w:val="single" w:sz="4" w:space="0" w:color="000000"/>
              <w:left w:val="single" w:sz="4" w:space="0" w:color="000000"/>
              <w:bottom w:val="single" w:sz="4" w:space="0" w:color="000000"/>
            </w:tcBorders>
          </w:tcPr>
          <w:p w14:paraId="0344D078"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14:paraId="01FE33E9"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1245" w:type="dxa"/>
            <w:tcBorders>
              <w:top w:val="single" w:sz="4" w:space="0" w:color="000000"/>
              <w:left w:val="single" w:sz="4" w:space="0" w:color="000000"/>
              <w:bottom w:val="single" w:sz="4" w:space="0" w:color="000000"/>
            </w:tcBorders>
          </w:tcPr>
          <w:p w14:paraId="101A1A7C"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tcBorders>
              <w:top w:val="single" w:sz="4" w:space="0" w:color="000000"/>
              <w:left w:val="single" w:sz="4" w:space="0" w:color="000000"/>
              <w:bottom w:val="single" w:sz="4" w:space="0" w:color="000000"/>
            </w:tcBorders>
          </w:tcPr>
          <w:p w14:paraId="5476D14C"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tcBorders>
              <w:top w:val="single" w:sz="4" w:space="0" w:color="000000"/>
              <w:left w:val="single" w:sz="4" w:space="0" w:color="000000"/>
              <w:bottom w:val="single" w:sz="4" w:space="0" w:color="000000"/>
            </w:tcBorders>
          </w:tcPr>
          <w:p w14:paraId="6D48230C"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tcBorders>
          </w:tcPr>
          <w:p w14:paraId="03757435"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005" w:type="dxa"/>
            <w:tcBorders>
              <w:top w:val="single" w:sz="4" w:space="0" w:color="000000"/>
              <w:left w:val="single" w:sz="4" w:space="0" w:color="000000"/>
              <w:bottom w:val="single" w:sz="4" w:space="0" w:color="000000"/>
              <w:right w:val="single" w:sz="4" w:space="0" w:color="000000"/>
            </w:tcBorders>
          </w:tcPr>
          <w:p w14:paraId="4BF7B7A5" w14:textId="77777777" w:rsidR="00171804" w:rsidRDefault="00171804" w:rsidP="00E90613">
            <w:pPr>
              <w:spacing w:after="0" w:line="240" w:lineRule="auto"/>
              <w:jc w:val="both"/>
            </w:pPr>
            <w:r>
              <w:rPr>
                <w:rFonts w:ascii="Times New Roman" w:hAnsi="Times New Roman" w:cs="Times New Roman"/>
                <w:sz w:val="28"/>
                <w:szCs w:val="28"/>
              </w:rPr>
              <w:t>507</w:t>
            </w:r>
          </w:p>
        </w:tc>
      </w:tr>
      <w:tr w:rsidR="00171804" w14:paraId="433253F3" w14:textId="77777777" w:rsidTr="000953B0">
        <w:tc>
          <w:tcPr>
            <w:tcW w:w="2913" w:type="dxa"/>
            <w:tcBorders>
              <w:top w:val="single" w:sz="4" w:space="0" w:color="000000"/>
              <w:left w:val="single" w:sz="4" w:space="0" w:color="000000"/>
              <w:bottom w:val="single" w:sz="4" w:space="0" w:color="000000"/>
            </w:tcBorders>
          </w:tcPr>
          <w:p w14:paraId="1E61E7A1"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14:paraId="2CFFD119"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1245" w:type="dxa"/>
            <w:tcBorders>
              <w:top w:val="single" w:sz="4" w:space="0" w:color="000000"/>
              <w:left w:val="single" w:sz="4" w:space="0" w:color="000000"/>
              <w:bottom w:val="single" w:sz="4" w:space="0" w:color="000000"/>
            </w:tcBorders>
          </w:tcPr>
          <w:p w14:paraId="6D057C1A"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14:paraId="0676F15A"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14:paraId="1C15BF92"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14:paraId="09630E85"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tcBorders>
              <w:top w:val="single" w:sz="4" w:space="0" w:color="000000"/>
              <w:left w:val="single" w:sz="4" w:space="0" w:color="000000"/>
              <w:bottom w:val="single" w:sz="4" w:space="0" w:color="000000"/>
              <w:right w:val="single" w:sz="4" w:space="0" w:color="000000"/>
            </w:tcBorders>
          </w:tcPr>
          <w:p w14:paraId="3830CCEC" w14:textId="77777777" w:rsidR="00171804" w:rsidRDefault="00171804" w:rsidP="00E90613">
            <w:pPr>
              <w:spacing w:after="0" w:line="240" w:lineRule="auto"/>
              <w:jc w:val="both"/>
            </w:pPr>
            <w:r>
              <w:rPr>
                <w:rFonts w:ascii="Times New Roman" w:hAnsi="Times New Roman" w:cs="Times New Roman"/>
                <w:sz w:val="28"/>
                <w:szCs w:val="28"/>
              </w:rPr>
              <w:t>168</w:t>
            </w:r>
          </w:p>
        </w:tc>
      </w:tr>
      <w:tr w:rsidR="00171804" w14:paraId="0DCA30DE" w14:textId="77777777" w:rsidTr="000953B0">
        <w:trPr>
          <w:trHeight w:val="667"/>
        </w:trPr>
        <w:tc>
          <w:tcPr>
            <w:tcW w:w="2913" w:type="dxa"/>
            <w:tcBorders>
              <w:top w:val="single" w:sz="4" w:space="0" w:color="000000"/>
              <w:left w:val="single" w:sz="4" w:space="0" w:color="000000"/>
              <w:bottom w:val="single" w:sz="4" w:space="0" w:color="000000"/>
            </w:tcBorders>
          </w:tcPr>
          <w:p w14:paraId="7CCB5F6D"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977" w:type="dxa"/>
            <w:tcBorders>
              <w:top w:val="single" w:sz="4" w:space="0" w:color="000000"/>
              <w:left w:val="single" w:sz="4" w:space="0" w:color="000000"/>
              <w:bottom w:val="single" w:sz="4" w:space="0" w:color="000000"/>
            </w:tcBorders>
          </w:tcPr>
          <w:p w14:paraId="2118C3BF"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14:paraId="4E1A46A2"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sz w:val="28"/>
                <w:szCs w:val="28"/>
              </w:rPr>
              <w:t>Изобразительное искусство</w:t>
            </w:r>
          </w:p>
        </w:tc>
        <w:tc>
          <w:tcPr>
            <w:tcW w:w="1245" w:type="dxa"/>
            <w:tcBorders>
              <w:top w:val="single" w:sz="4" w:space="0" w:color="000000"/>
              <w:left w:val="single" w:sz="4" w:space="0" w:color="000000"/>
              <w:bottom w:val="single" w:sz="4" w:space="0" w:color="000000"/>
            </w:tcBorders>
          </w:tcPr>
          <w:p w14:paraId="6114A34B"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14:paraId="6FC96A68"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tcBorders>
              <w:top w:val="single" w:sz="4" w:space="0" w:color="000000"/>
              <w:left w:val="single" w:sz="4" w:space="0" w:color="000000"/>
              <w:bottom w:val="single" w:sz="4" w:space="0" w:color="000000"/>
            </w:tcBorders>
          </w:tcPr>
          <w:p w14:paraId="1D0402C8"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14:paraId="3DEB74D2"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14:paraId="0CED5EAE"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14:paraId="0955EA25"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14:paraId="40043202"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14:paraId="7BFF42C7"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tcBorders>
              <w:top w:val="single" w:sz="4" w:space="0" w:color="000000"/>
              <w:left w:val="single" w:sz="4" w:space="0" w:color="000000"/>
              <w:bottom w:val="single" w:sz="4" w:space="0" w:color="000000"/>
              <w:right w:val="single" w:sz="4" w:space="0" w:color="000000"/>
            </w:tcBorders>
          </w:tcPr>
          <w:p w14:paraId="0AB1B426"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14:paraId="5E58BFFD" w14:textId="77777777" w:rsidR="00171804" w:rsidRDefault="00171804" w:rsidP="00E90613">
            <w:pPr>
              <w:spacing w:after="0" w:line="240" w:lineRule="auto"/>
              <w:jc w:val="both"/>
            </w:pPr>
            <w:r>
              <w:rPr>
                <w:rFonts w:ascii="Times New Roman" w:hAnsi="Times New Roman" w:cs="Times New Roman"/>
                <w:sz w:val="28"/>
                <w:szCs w:val="28"/>
              </w:rPr>
              <w:t>135</w:t>
            </w:r>
          </w:p>
        </w:tc>
      </w:tr>
      <w:tr w:rsidR="00171804" w14:paraId="2AE2BBC6" w14:textId="77777777" w:rsidTr="000953B0">
        <w:trPr>
          <w:trHeight w:val="725"/>
        </w:trPr>
        <w:tc>
          <w:tcPr>
            <w:tcW w:w="2913" w:type="dxa"/>
            <w:tcBorders>
              <w:top w:val="single" w:sz="4" w:space="0" w:color="000000"/>
              <w:left w:val="single" w:sz="4" w:space="0" w:color="000000"/>
              <w:bottom w:val="single" w:sz="4" w:space="0" w:color="000000"/>
            </w:tcBorders>
          </w:tcPr>
          <w:p w14:paraId="20C173F7"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 Физическая культура</w:t>
            </w:r>
          </w:p>
        </w:tc>
        <w:tc>
          <w:tcPr>
            <w:tcW w:w="2977" w:type="dxa"/>
            <w:tcBorders>
              <w:top w:val="single" w:sz="4" w:space="0" w:color="000000"/>
              <w:left w:val="single" w:sz="4" w:space="0" w:color="000000"/>
              <w:bottom w:val="single" w:sz="4" w:space="0" w:color="000000"/>
            </w:tcBorders>
          </w:tcPr>
          <w:p w14:paraId="388A90DD"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1245" w:type="dxa"/>
            <w:tcBorders>
              <w:top w:val="single" w:sz="4" w:space="0" w:color="000000"/>
              <w:left w:val="single" w:sz="4" w:space="0" w:color="000000"/>
              <w:bottom w:val="single" w:sz="4" w:space="0" w:color="000000"/>
            </w:tcBorders>
          </w:tcPr>
          <w:p w14:paraId="36E448B9"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tcBorders>
              <w:top w:val="single" w:sz="4" w:space="0" w:color="000000"/>
              <w:left w:val="single" w:sz="4" w:space="0" w:color="000000"/>
              <w:bottom w:val="single" w:sz="4" w:space="0" w:color="000000"/>
            </w:tcBorders>
          </w:tcPr>
          <w:p w14:paraId="6EC6C442"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tcBorders>
              <w:top w:val="single" w:sz="4" w:space="0" w:color="000000"/>
              <w:left w:val="single" w:sz="4" w:space="0" w:color="000000"/>
              <w:bottom w:val="single" w:sz="4" w:space="0" w:color="000000"/>
            </w:tcBorders>
          </w:tcPr>
          <w:p w14:paraId="5A641D1F"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tcBorders>
          </w:tcPr>
          <w:p w14:paraId="4DBE25EC"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005" w:type="dxa"/>
            <w:tcBorders>
              <w:top w:val="single" w:sz="4" w:space="0" w:color="000000"/>
              <w:left w:val="single" w:sz="4" w:space="0" w:color="000000"/>
              <w:bottom w:val="single" w:sz="4" w:space="0" w:color="000000"/>
              <w:right w:val="single" w:sz="4" w:space="0" w:color="000000"/>
            </w:tcBorders>
          </w:tcPr>
          <w:p w14:paraId="12C1ABA6" w14:textId="77777777" w:rsidR="00171804" w:rsidRDefault="00171804" w:rsidP="00E90613">
            <w:pPr>
              <w:spacing w:after="0" w:line="240" w:lineRule="auto"/>
              <w:jc w:val="both"/>
            </w:pPr>
            <w:r>
              <w:rPr>
                <w:rFonts w:ascii="Times New Roman" w:hAnsi="Times New Roman" w:cs="Times New Roman"/>
                <w:sz w:val="28"/>
                <w:szCs w:val="28"/>
              </w:rPr>
              <w:t>405</w:t>
            </w:r>
          </w:p>
        </w:tc>
      </w:tr>
      <w:tr w:rsidR="00171804" w14:paraId="55167FBA" w14:textId="77777777" w:rsidTr="000953B0">
        <w:tc>
          <w:tcPr>
            <w:tcW w:w="2913" w:type="dxa"/>
            <w:tcBorders>
              <w:top w:val="single" w:sz="4" w:space="0" w:color="000000"/>
              <w:left w:val="single" w:sz="4" w:space="0" w:color="000000"/>
              <w:bottom w:val="single" w:sz="4" w:space="0" w:color="000000"/>
            </w:tcBorders>
          </w:tcPr>
          <w:p w14:paraId="574A64CF"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977" w:type="dxa"/>
            <w:tcBorders>
              <w:top w:val="single" w:sz="4" w:space="0" w:color="000000"/>
              <w:left w:val="single" w:sz="4" w:space="0" w:color="000000"/>
              <w:bottom w:val="single" w:sz="4" w:space="0" w:color="000000"/>
            </w:tcBorders>
          </w:tcPr>
          <w:p w14:paraId="5C0A36C9"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1245" w:type="dxa"/>
            <w:tcBorders>
              <w:top w:val="single" w:sz="4" w:space="0" w:color="000000"/>
              <w:left w:val="single" w:sz="4" w:space="0" w:color="000000"/>
              <w:bottom w:val="single" w:sz="4" w:space="0" w:color="000000"/>
            </w:tcBorders>
          </w:tcPr>
          <w:p w14:paraId="0EE491D7"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14:paraId="71BBB041"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14:paraId="4865B4EF"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14:paraId="00DB1077"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tcBorders>
              <w:top w:val="single" w:sz="4" w:space="0" w:color="000000"/>
              <w:left w:val="single" w:sz="4" w:space="0" w:color="000000"/>
              <w:bottom w:val="single" w:sz="4" w:space="0" w:color="000000"/>
              <w:right w:val="single" w:sz="4" w:space="0" w:color="000000"/>
            </w:tcBorders>
          </w:tcPr>
          <w:p w14:paraId="6F135E53" w14:textId="77777777" w:rsidR="00171804" w:rsidRDefault="00171804" w:rsidP="00E90613">
            <w:pPr>
              <w:spacing w:after="0" w:line="240" w:lineRule="auto"/>
              <w:jc w:val="both"/>
            </w:pPr>
            <w:r>
              <w:rPr>
                <w:rFonts w:ascii="Times New Roman" w:hAnsi="Times New Roman" w:cs="Times New Roman"/>
                <w:sz w:val="28"/>
                <w:szCs w:val="28"/>
              </w:rPr>
              <w:t>168</w:t>
            </w:r>
          </w:p>
        </w:tc>
      </w:tr>
      <w:tr w:rsidR="00171804" w14:paraId="06C2F10A" w14:textId="77777777" w:rsidTr="000953B0">
        <w:tc>
          <w:tcPr>
            <w:tcW w:w="5890" w:type="dxa"/>
            <w:gridSpan w:val="2"/>
            <w:tcBorders>
              <w:top w:val="single" w:sz="4" w:space="0" w:color="000000"/>
              <w:left w:val="single" w:sz="4" w:space="0" w:color="000000"/>
              <w:bottom w:val="single" w:sz="4" w:space="0" w:color="000000"/>
            </w:tcBorders>
          </w:tcPr>
          <w:p w14:paraId="5B2EE566" w14:textId="77777777" w:rsidR="00171804" w:rsidRDefault="00171804" w:rsidP="00E90613">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1245" w:type="dxa"/>
            <w:tcBorders>
              <w:top w:val="single" w:sz="4" w:space="0" w:color="000000"/>
              <w:left w:val="single" w:sz="4" w:space="0" w:color="000000"/>
              <w:bottom w:val="single" w:sz="4" w:space="0" w:color="000000"/>
            </w:tcBorders>
          </w:tcPr>
          <w:p w14:paraId="31236A4C" w14:textId="77777777" w:rsidR="00171804" w:rsidRDefault="00171804" w:rsidP="00E906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tcBorders>
              <w:top w:val="single" w:sz="4" w:space="0" w:color="000000"/>
              <w:left w:val="single" w:sz="4" w:space="0" w:color="000000"/>
              <w:bottom w:val="single" w:sz="4" w:space="0" w:color="000000"/>
            </w:tcBorders>
          </w:tcPr>
          <w:p w14:paraId="36B1C332" w14:textId="77777777" w:rsidR="00171804" w:rsidRDefault="00171804" w:rsidP="00E906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tcBorders>
              <w:top w:val="single" w:sz="4" w:space="0" w:color="000000"/>
              <w:left w:val="single" w:sz="4" w:space="0" w:color="000000"/>
              <w:bottom w:val="single" w:sz="4" w:space="0" w:color="000000"/>
            </w:tcBorders>
          </w:tcPr>
          <w:p w14:paraId="5C9A29FB" w14:textId="77777777" w:rsidR="00171804" w:rsidRDefault="00171804" w:rsidP="00E906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tcBorders>
          </w:tcPr>
          <w:p w14:paraId="214973B4" w14:textId="77777777" w:rsidR="00171804" w:rsidRDefault="00171804" w:rsidP="00E906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005" w:type="dxa"/>
            <w:tcBorders>
              <w:top w:val="single" w:sz="4" w:space="0" w:color="000000"/>
              <w:left w:val="single" w:sz="4" w:space="0" w:color="000000"/>
              <w:bottom w:val="single" w:sz="4" w:space="0" w:color="000000"/>
              <w:right w:val="single" w:sz="4" w:space="0" w:color="000000"/>
            </w:tcBorders>
          </w:tcPr>
          <w:p w14:paraId="19E87AFD" w14:textId="77777777" w:rsidR="00171804" w:rsidRDefault="00171804" w:rsidP="00E90613">
            <w:pPr>
              <w:spacing w:after="0" w:line="240" w:lineRule="auto"/>
              <w:jc w:val="both"/>
            </w:pPr>
            <w:r>
              <w:rPr>
                <w:rFonts w:ascii="Times New Roman" w:hAnsi="Times New Roman" w:cs="Times New Roman"/>
                <w:b/>
                <w:sz w:val="28"/>
                <w:szCs w:val="28"/>
              </w:rPr>
              <w:t>2733</w:t>
            </w:r>
          </w:p>
        </w:tc>
      </w:tr>
      <w:tr w:rsidR="00171804" w14:paraId="72D3E4FC" w14:textId="77777777" w:rsidTr="000953B0">
        <w:tc>
          <w:tcPr>
            <w:tcW w:w="5890" w:type="dxa"/>
            <w:gridSpan w:val="2"/>
            <w:tcBorders>
              <w:top w:val="single" w:sz="4" w:space="0" w:color="000000"/>
              <w:left w:val="single" w:sz="4" w:space="0" w:color="000000"/>
              <w:bottom w:val="single" w:sz="4" w:space="0" w:color="000000"/>
            </w:tcBorders>
          </w:tcPr>
          <w:p w14:paraId="7FA5B7CA"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1245" w:type="dxa"/>
            <w:tcBorders>
              <w:top w:val="single" w:sz="4" w:space="0" w:color="000000"/>
              <w:left w:val="single" w:sz="4" w:space="0" w:color="000000"/>
              <w:bottom w:val="single" w:sz="4" w:space="0" w:color="000000"/>
            </w:tcBorders>
          </w:tcPr>
          <w:p w14:paraId="1388B234" w14:textId="77777777" w:rsidR="00171804" w:rsidRDefault="00171804" w:rsidP="00E9061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14:paraId="7E292511" w14:textId="77777777" w:rsidR="00171804" w:rsidRDefault="00171804" w:rsidP="00E906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tcBorders>
              <w:top w:val="single" w:sz="4" w:space="0" w:color="000000"/>
              <w:left w:val="single" w:sz="4" w:space="0" w:color="000000"/>
              <w:bottom w:val="single" w:sz="4" w:space="0" w:color="000000"/>
            </w:tcBorders>
          </w:tcPr>
          <w:p w14:paraId="0B7FF584" w14:textId="77777777" w:rsidR="00171804" w:rsidRDefault="00171804" w:rsidP="00E906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tcBorders>
          </w:tcPr>
          <w:p w14:paraId="46FA71A4" w14:textId="77777777" w:rsidR="00171804" w:rsidRDefault="00171804" w:rsidP="00E906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005" w:type="dxa"/>
            <w:tcBorders>
              <w:top w:val="single" w:sz="4" w:space="0" w:color="000000"/>
              <w:left w:val="single" w:sz="4" w:space="0" w:color="000000"/>
              <w:bottom w:val="single" w:sz="4" w:space="0" w:color="000000"/>
              <w:right w:val="single" w:sz="4" w:space="0" w:color="000000"/>
            </w:tcBorders>
          </w:tcPr>
          <w:p w14:paraId="10E66C42" w14:textId="77777777" w:rsidR="00171804" w:rsidRDefault="00171804" w:rsidP="00E90613">
            <w:pPr>
              <w:spacing w:after="0" w:line="240" w:lineRule="auto"/>
              <w:jc w:val="both"/>
            </w:pPr>
            <w:r>
              <w:rPr>
                <w:rFonts w:ascii="Times New Roman" w:hAnsi="Times New Roman" w:cs="Times New Roman"/>
                <w:b/>
                <w:sz w:val="28"/>
                <w:szCs w:val="28"/>
              </w:rPr>
              <w:t>306</w:t>
            </w:r>
          </w:p>
        </w:tc>
      </w:tr>
      <w:tr w:rsidR="00171804" w14:paraId="0DE561EE" w14:textId="77777777" w:rsidTr="000953B0">
        <w:tc>
          <w:tcPr>
            <w:tcW w:w="5890" w:type="dxa"/>
            <w:gridSpan w:val="2"/>
            <w:tcBorders>
              <w:top w:val="single" w:sz="4" w:space="0" w:color="000000"/>
              <w:left w:val="single" w:sz="4" w:space="0" w:color="000000"/>
              <w:bottom w:val="single" w:sz="4" w:space="0" w:color="000000"/>
            </w:tcBorders>
          </w:tcPr>
          <w:p w14:paraId="46047C8D" w14:textId="77777777" w:rsidR="00171804" w:rsidRDefault="00171804" w:rsidP="00E906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1245" w:type="dxa"/>
            <w:tcBorders>
              <w:top w:val="single" w:sz="4" w:space="0" w:color="000000"/>
              <w:left w:val="single" w:sz="4" w:space="0" w:color="000000"/>
              <w:bottom w:val="single" w:sz="4" w:space="0" w:color="000000"/>
            </w:tcBorders>
          </w:tcPr>
          <w:p w14:paraId="352B015E" w14:textId="77777777" w:rsidR="00171804" w:rsidRDefault="00171804" w:rsidP="00E90613">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tcBorders>
              <w:top w:val="single" w:sz="4" w:space="0" w:color="000000"/>
              <w:left w:val="single" w:sz="4" w:space="0" w:color="000000"/>
              <w:bottom w:val="single" w:sz="4" w:space="0" w:color="000000"/>
            </w:tcBorders>
          </w:tcPr>
          <w:p w14:paraId="4DE04C50" w14:textId="77777777" w:rsidR="00171804" w:rsidRDefault="00171804" w:rsidP="00E906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tcBorders>
              <w:top w:val="single" w:sz="4" w:space="0" w:color="000000"/>
              <w:left w:val="single" w:sz="4" w:space="0" w:color="000000"/>
              <w:bottom w:val="single" w:sz="4" w:space="0" w:color="000000"/>
            </w:tcBorders>
          </w:tcPr>
          <w:p w14:paraId="30DC78BF" w14:textId="77777777" w:rsidR="00171804" w:rsidRDefault="00171804" w:rsidP="00E906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tcBorders>
          </w:tcPr>
          <w:p w14:paraId="15110F81" w14:textId="77777777" w:rsidR="00171804" w:rsidRDefault="00171804" w:rsidP="00E906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005" w:type="dxa"/>
            <w:tcBorders>
              <w:top w:val="single" w:sz="4" w:space="0" w:color="000000"/>
              <w:left w:val="single" w:sz="4" w:space="0" w:color="000000"/>
              <w:bottom w:val="single" w:sz="4" w:space="0" w:color="000000"/>
              <w:right w:val="single" w:sz="4" w:space="0" w:color="000000"/>
            </w:tcBorders>
          </w:tcPr>
          <w:p w14:paraId="4A8C92B7" w14:textId="77777777" w:rsidR="00171804" w:rsidRDefault="00171804" w:rsidP="00E90613">
            <w:pPr>
              <w:spacing w:after="0" w:line="240" w:lineRule="auto"/>
              <w:jc w:val="both"/>
            </w:pPr>
            <w:r>
              <w:rPr>
                <w:rFonts w:ascii="Times New Roman" w:hAnsi="Times New Roman" w:cs="Times New Roman"/>
                <w:b/>
                <w:sz w:val="28"/>
                <w:szCs w:val="28"/>
              </w:rPr>
              <w:t>3039</w:t>
            </w:r>
          </w:p>
        </w:tc>
      </w:tr>
      <w:tr w:rsidR="00171804" w14:paraId="73ECCF0F" w14:textId="77777777" w:rsidTr="000953B0">
        <w:trPr>
          <w:trHeight w:val="417"/>
        </w:trPr>
        <w:tc>
          <w:tcPr>
            <w:tcW w:w="5890" w:type="dxa"/>
            <w:gridSpan w:val="2"/>
            <w:tcBorders>
              <w:top w:val="single" w:sz="4" w:space="0" w:color="000000"/>
              <w:left w:val="single" w:sz="4" w:space="0" w:color="000000"/>
              <w:bottom w:val="single" w:sz="4" w:space="0" w:color="000000"/>
            </w:tcBorders>
          </w:tcPr>
          <w:p w14:paraId="33EAAD12" w14:textId="77777777" w:rsidR="00171804" w:rsidRDefault="00171804" w:rsidP="00E90613">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1245" w:type="dxa"/>
            <w:tcBorders>
              <w:top w:val="single" w:sz="4" w:space="0" w:color="000000"/>
              <w:left w:val="single" w:sz="4" w:space="0" w:color="000000"/>
              <w:bottom w:val="single" w:sz="4" w:space="0" w:color="000000"/>
            </w:tcBorders>
          </w:tcPr>
          <w:p w14:paraId="4CFE5B90" w14:textId="77777777" w:rsidR="00171804" w:rsidRDefault="00171804" w:rsidP="00E906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tcBorders>
              <w:top w:val="single" w:sz="4" w:space="0" w:color="000000"/>
              <w:left w:val="single" w:sz="4" w:space="0" w:color="000000"/>
              <w:bottom w:val="single" w:sz="4" w:space="0" w:color="000000"/>
            </w:tcBorders>
          </w:tcPr>
          <w:p w14:paraId="550B7CDA" w14:textId="77777777" w:rsidR="00171804" w:rsidRDefault="00171804" w:rsidP="00E906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tcBorders>
              <w:top w:val="single" w:sz="4" w:space="0" w:color="000000"/>
              <w:left w:val="single" w:sz="4" w:space="0" w:color="000000"/>
              <w:bottom w:val="single" w:sz="4" w:space="0" w:color="000000"/>
            </w:tcBorders>
          </w:tcPr>
          <w:p w14:paraId="34C1935C" w14:textId="77777777" w:rsidR="00171804" w:rsidRDefault="00171804" w:rsidP="00E906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tcBorders>
          </w:tcPr>
          <w:p w14:paraId="013EF3F0" w14:textId="77777777" w:rsidR="00171804" w:rsidRDefault="00171804" w:rsidP="00E906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005" w:type="dxa"/>
            <w:tcBorders>
              <w:top w:val="single" w:sz="4" w:space="0" w:color="000000"/>
              <w:left w:val="single" w:sz="4" w:space="0" w:color="000000"/>
              <w:bottom w:val="single" w:sz="4" w:space="0" w:color="000000"/>
              <w:right w:val="single" w:sz="4" w:space="0" w:color="000000"/>
            </w:tcBorders>
          </w:tcPr>
          <w:p w14:paraId="6720E48C" w14:textId="77777777" w:rsidR="00171804" w:rsidRDefault="00171804" w:rsidP="00E90613">
            <w:pPr>
              <w:spacing w:after="0" w:line="240" w:lineRule="auto"/>
              <w:jc w:val="both"/>
            </w:pPr>
            <w:r>
              <w:rPr>
                <w:rFonts w:ascii="Times New Roman" w:hAnsi="Times New Roman" w:cs="Times New Roman"/>
                <w:b/>
                <w:sz w:val="28"/>
                <w:szCs w:val="28"/>
              </w:rPr>
              <w:t>810</w:t>
            </w:r>
          </w:p>
        </w:tc>
      </w:tr>
      <w:tr w:rsidR="00171804" w14:paraId="54EF3E8D" w14:textId="77777777" w:rsidTr="000953B0">
        <w:tc>
          <w:tcPr>
            <w:tcW w:w="5890" w:type="dxa"/>
            <w:gridSpan w:val="2"/>
            <w:tcBorders>
              <w:top w:val="single" w:sz="4" w:space="0" w:color="000000"/>
              <w:left w:val="single" w:sz="4" w:space="0" w:color="000000"/>
              <w:bottom w:val="single" w:sz="4" w:space="0" w:color="auto"/>
            </w:tcBorders>
          </w:tcPr>
          <w:p w14:paraId="5ED075F2" w14:textId="77777777" w:rsidR="00171804" w:rsidRDefault="00171804" w:rsidP="00E90613">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1245" w:type="dxa"/>
            <w:tcBorders>
              <w:top w:val="single" w:sz="4" w:space="0" w:color="000000"/>
              <w:left w:val="single" w:sz="4" w:space="0" w:color="000000"/>
              <w:bottom w:val="single" w:sz="4" w:space="0" w:color="auto"/>
            </w:tcBorders>
          </w:tcPr>
          <w:p w14:paraId="7E49BCB9" w14:textId="77777777" w:rsidR="00171804" w:rsidRDefault="00171804" w:rsidP="00E906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tcBorders>
              <w:top w:val="single" w:sz="4" w:space="0" w:color="000000"/>
              <w:left w:val="single" w:sz="4" w:space="0" w:color="000000"/>
              <w:bottom w:val="single" w:sz="4" w:space="0" w:color="auto"/>
            </w:tcBorders>
          </w:tcPr>
          <w:p w14:paraId="6DD9F00D" w14:textId="77777777" w:rsidR="00171804" w:rsidRDefault="00171804" w:rsidP="00E90613">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tcBorders>
              <w:top w:val="single" w:sz="4" w:space="0" w:color="000000"/>
              <w:left w:val="single" w:sz="4" w:space="0" w:color="000000"/>
              <w:bottom w:val="single" w:sz="4" w:space="0" w:color="auto"/>
            </w:tcBorders>
          </w:tcPr>
          <w:p w14:paraId="5CDB23D3" w14:textId="77777777" w:rsidR="00171804" w:rsidRDefault="00171804" w:rsidP="00E90613">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auto"/>
            </w:tcBorders>
          </w:tcPr>
          <w:p w14:paraId="5DFA2E4A" w14:textId="77777777" w:rsidR="00171804" w:rsidRDefault="00171804" w:rsidP="00E90613">
            <w:pPr>
              <w:jc w:val="both"/>
              <w:rPr>
                <w:rFonts w:ascii="Times New Roman" w:hAnsi="Times New Roman" w:cs="Times New Roman"/>
                <w:b/>
                <w:sz w:val="28"/>
                <w:szCs w:val="28"/>
              </w:rPr>
            </w:pPr>
            <w:r>
              <w:rPr>
                <w:rFonts w:ascii="Times New Roman" w:hAnsi="Times New Roman" w:cs="Times New Roman"/>
                <w:b/>
                <w:sz w:val="28"/>
                <w:szCs w:val="28"/>
              </w:rPr>
              <w:t>136</w:t>
            </w:r>
          </w:p>
        </w:tc>
        <w:tc>
          <w:tcPr>
            <w:tcW w:w="1005" w:type="dxa"/>
            <w:tcBorders>
              <w:top w:val="single" w:sz="4" w:space="0" w:color="000000"/>
              <w:left w:val="single" w:sz="4" w:space="0" w:color="000000"/>
              <w:bottom w:val="single" w:sz="4" w:space="0" w:color="auto"/>
              <w:right w:val="single" w:sz="4" w:space="0" w:color="000000"/>
            </w:tcBorders>
          </w:tcPr>
          <w:p w14:paraId="61CEC883" w14:textId="77777777" w:rsidR="00171804" w:rsidRDefault="00171804" w:rsidP="00E90613">
            <w:pPr>
              <w:jc w:val="both"/>
            </w:pPr>
            <w:r>
              <w:rPr>
                <w:rFonts w:ascii="Times New Roman" w:hAnsi="Times New Roman" w:cs="Times New Roman"/>
                <w:b/>
                <w:sz w:val="28"/>
                <w:szCs w:val="28"/>
              </w:rPr>
              <w:t>540</w:t>
            </w:r>
          </w:p>
        </w:tc>
      </w:tr>
      <w:tr w:rsidR="00171804" w14:paraId="1D487C0B" w14:textId="77777777" w:rsidTr="000953B0">
        <w:tc>
          <w:tcPr>
            <w:tcW w:w="5890" w:type="dxa"/>
            <w:gridSpan w:val="2"/>
            <w:tcBorders>
              <w:top w:val="single" w:sz="4" w:space="0" w:color="auto"/>
              <w:left w:val="single" w:sz="4" w:space="0" w:color="auto"/>
              <w:bottom w:val="single" w:sz="4" w:space="0" w:color="auto"/>
              <w:right w:val="single" w:sz="4" w:space="0" w:color="auto"/>
            </w:tcBorders>
          </w:tcPr>
          <w:p w14:paraId="793F95D0" w14:textId="77777777" w:rsidR="00171804" w:rsidRDefault="00171804" w:rsidP="00E90613">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1245" w:type="dxa"/>
            <w:tcBorders>
              <w:top w:val="single" w:sz="4" w:space="0" w:color="auto"/>
              <w:left w:val="single" w:sz="4" w:space="0" w:color="auto"/>
              <w:bottom w:val="single" w:sz="4" w:space="0" w:color="auto"/>
              <w:right w:val="single" w:sz="4" w:space="0" w:color="auto"/>
            </w:tcBorders>
          </w:tcPr>
          <w:p w14:paraId="176350AA" w14:textId="77777777" w:rsidR="00171804" w:rsidRDefault="00171804" w:rsidP="00E906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tcBorders>
              <w:top w:val="single" w:sz="4" w:space="0" w:color="auto"/>
              <w:left w:val="single" w:sz="4" w:space="0" w:color="auto"/>
              <w:bottom w:val="single" w:sz="4" w:space="0" w:color="auto"/>
              <w:right w:val="single" w:sz="4" w:space="0" w:color="auto"/>
            </w:tcBorders>
          </w:tcPr>
          <w:p w14:paraId="581A4639" w14:textId="77777777" w:rsidR="00171804" w:rsidRDefault="00171804" w:rsidP="00E906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tcBorders>
              <w:top w:val="single" w:sz="4" w:space="0" w:color="auto"/>
              <w:left w:val="single" w:sz="4" w:space="0" w:color="auto"/>
              <w:bottom w:val="single" w:sz="4" w:space="0" w:color="auto"/>
              <w:right w:val="single" w:sz="4" w:space="0" w:color="auto"/>
            </w:tcBorders>
          </w:tcPr>
          <w:p w14:paraId="0304E8F4" w14:textId="77777777" w:rsidR="00171804" w:rsidRDefault="00171804" w:rsidP="00E906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tcBorders>
              <w:top w:val="single" w:sz="4" w:space="0" w:color="auto"/>
              <w:left w:val="single" w:sz="4" w:space="0" w:color="auto"/>
              <w:bottom w:val="single" w:sz="4" w:space="0" w:color="auto"/>
              <w:right w:val="single" w:sz="4" w:space="0" w:color="auto"/>
            </w:tcBorders>
          </w:tcPr>
          <w:p w14:paraId="6E698FDC" w14:textId="77777777" w:rsidR="00171804" w:rsidRDefault="00171804" w:rsidP="00E906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005" w:type="dxa"/>
            <w:tcBorders>
              <w:top w:val="single" w:sz="4" w:space="0" w:color="auto"/>
              <w:left w:val="single" w:sz="4" w:space="0" w:color="auto"/>
              <w:bottom w:val="single" w:sz="4" w:space="0" w:color="auto"/>
              <w:right w:val="single" w:sz="4" w:space="0" w:color="auto"/>
            </w:tcBorders>
          </w:tcPr>
          <w:p w14:paraId="62C0E61B" w14:textId="77777777" w:rsidR="00171804" w:rsidRDefault="00171804" w:rsidP="00E90613">
            <w:pPr>
              <w:spacing w:after="0" w:line="240" w:lineRule="auto"/>
              <w:jc w:val="both"/>
            </w:pPr>
            <w:r>
              <w:rPr>
                <w:rFonts w:ascii="Times New Roman" w:hAnsi="Times New Roman" w:cs="Times New Roman"/>
                <w:b/>
                <w:sz w:val="28"/>
                <w:szCs w:val="28"/>
              </w:rPr>
              <w:t>4389</w:t>
            </w:r>
          </w:p>
        </w:tc>
      </w:tr>
    </w:tbl>
    <w:p w14:paraId="00CB6A7F" w14:textId="77777777" w:rsidR="00171804" w:rsidRDefault="00171804" w:rsidP="00171804">
      <w:pPr>
        <w:pStyle w:val="a3"/>
        <w:pageBreakBefore/>
        <w:spacing w:line="360" w:lineRule="auto"/>
        <w:ind w:firstLine="454"/>
        <w:rPr>
          <w:rFonts w:ascii="Times New Roman" w:hAnsi="Times New Roman"/>
          <w:color w:val="auto"/>
          <w:sz w:val="24"/>
          <w:szCs w:val="24"/>
          <w:lang w:val="en-US"/>
        </w:rPr>
      </w:pPr>
    </w:p>
    <w:tbl>
      <w:tblPr>
        <w:tblW w:w="0" w:type="auto"/>
        <w:tblInd w:w="-111" w:type="dxa"/>
        <w:tblLayout w:type="fixed"/>
        <w:tblLook w:val="0000" w:firstRow="0" w:lastRow="0" w:firstColumn="0" w:lastColumn="0" w:noHBand="0" w:noVBand="0"/>
      </w:tblPr>
      <w:tblGrid>
        <w:gridCol w:w="2629"/>
        <w:gridCol w:w="3087"/>
        <w:gridCol w:w="851"/>
        <w:gridCol w:w="850"/>
        <w:gridCol w:w="851"/>
        <w:gridCol w:w="850"/>
        <w:gridCol w:w="1005"/>
      </w:tblGrid>
      <w:tr w:rsidR="00171804" w14:paraId="1DA76F5B" w14:textId="77777777" w:rsidTr="000953B0">
        <w:trPr>
          <w:trHeight w:hRule="exact" w:val="1446"/>
        </w:trPr>
        <w:tc>
          <w:tcPr>
            <w:tcW w:w="10123" w:type="dxa"/>
            <w:gridSpan w:val="7"/>
            <w:tcBorders>
              <w:top w:val="single" w:sz="4" w:space="0" w:color="000000"/>
              <w:left w:val="single" w:sz="4" w:space="0" w:color="000000"/>
              <w:bottom w:val="single" w:sz="4" w:space="0" w:color="000000"/>
              <w:right w:val="single" w:sz="4" w:space="0" w:color="000000"/>
            </w:tcBorders>
          </w:tcPr>
          <w:p w14:paraId="16C13BF8" w14:textId="77777777" w:rsidR="00171804" w:rsidRDefault="00171804" w:rsidP="00E906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14:paraId="0E26448F" w14:textId="77777777" w:rsidR="00171804" w:rsidRPr="00901694" w:rsidRDefault="00171804" w:rsidP="00E906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обучающихся с умственной отсталостью (интеллектуальными нарушениями</w:t>
            </w:r>
            <w:r>
              <w:rPr>
                <w:rFonts w:ascii="Times New Roman" w:hAnsi="Times New Roman" w:cs="Times New Roman"/>
                <w:sz w:val="28"/>
                <w:szCs w:val="28"/>
              </w:rPr>
              <w:t>):</w:t>
            </w:r>
          </w:p>
          <w:p w14:paraId="6D20C80C" w14:textId="77777777" w:rsidR="00171804" w:rsidRDefault="00171804" w:rsidP="00E90613">
            <w:pPr>
              <w:spacing w:line="240" w:lineRule="auto"/>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171804" w14:paraId="6A6E1B4A" w14:textId="77777777" w:rsidTr="000953B0">
        <w:trPr>
          <w:trHeight w:val="290"/>
        </w:trPr>
        <w:tc>
          <w:tcPr>
            <w:tcW w:w="2629" w:type="dxa"/>
            <w:vMerge w:val="restart"/>
            <w:tcBorders>
              <w:top w:val="single" w:sz="4" w:space="0" w:color="000000"/>
              <w:left w:val="single" w:sz="4" w:space="0" w:color="000000"/>
              <w:bottom w:val="single" w:sz="4" w:space="0" w:color="000000"/>
            </w:tcBorders>
          </w:tcPr>
          <w:p w14:paraId="3B67C303" w14:textId="77777777" w:rsidR="00171804" w:rsidRDefault="00171804" w:rsidP="00E90613">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087" w:type="dxa"/>
            <w:vMerge w:val="restart"/>
            <w:tcBorders>
              <w:top w:val="single" w:sz="4" w:space="0" w:color="000000"/>
              <w:left w:val="single" w:sz="4" w:space="0" w:color="000000"/>
              <w:bottom w:val="single" w:sz="4" w:space="0" w:color="000000"/>
            </w:tcBorders>
          </w:tcPr>
          <w:p w14:paraId="16B11279" w14:textId="77777777" w:rsidR="00171804" w:rsidRDefault="00171804" w:rsidP="00E9061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14:paraId="221E7145" w14:textId="77777777" w:rsidR="00171804" w:rsidRDefault="00171804" w:rsidP="00E90613">
            <w:pPr>
              <w:spacing w:after="0"/>
              <w:jc w:val="both"/>
              <w:rPr>
                <w:rFonts w:ascii="Times New Roman" w:hAnsi="Times New Roman" w:cs="Times New Roman"/>
                <w:b/>
                <w:sz w:val="28"/>
                <w:szCs w:val="28"/>
              </w:rPr>
            </w:pPr>
          </w:p>
          <w:p w14:paraId="04EC1838" w14:textId="77777777" w:rsidR="00171804" w:rsidRDefault="00171804" w:rsidP="00E90613">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14:paraId="7069E000" w14:textId="77777777" w:rsidR="00171804" w:rsidRDefault="00171804" w:rsidP="00E90613">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005" w:type="dxa"/>
            <w:vMerge w:val="restart"/>
            <w:tcBorders>
              <w:top w:val="single" w:sz="4" w:space="0" w:color="000000"/>
              <w:left w:val="single" w:sz="4" w:space="0" w:color="000000"/>
              <w:bottom w:val="single" w:sz="4" w:space="0" w:color="000000"/>
              <w:right w:val="single" w:sz="4" w:space="0" w:color="000000"/>
            </w:tcBorders>
          </w:tcPr>
          <w:p w14:paraId="28C36107" w14:textId="77777777" w:rsidR="00171804" w:rsidRDefault="00171804" w:rsidP="00E90613">
            <w:pPr>
              <w:spacing w:after="0"/>
              <w:jc w:val="both"/>
            </w:pPr>
            <w:r>
              <w:rPr>
                <w:rFonts w:ascii="Times New Roman" w:hAnsi="Times New Roman" w:cs="Times New Roman"/>
                <w:b/>
                <w:sz w:val="28"/>
                <w:szCs w:val="28"/>
              </w:rPr>
              <w:t>Всего</w:t>
            </w:r>
          </w:p>
        </w:tc>
      </w:tr>
      <w:tr w:rsidR="00171804" w14:paraId="27A6B1EB" w14:textId="77777777" w:rsidTr="000953B0">
        <w:trPr>
          <w:trHeight w:val="521"/>
        </w:trPr>
        <w:tc>
          <w:tcPr>
            <w:tcW w:w="2629" w:type="dxa"/>
            <w:vMerge/>
            <w:tcBorders>
              <w:top w:val="single" w:sz="4" w:space="0" w:color="000000"/>
              <w:left w:val="single" w:sz="4" w:space="0" w:color="000000"/>
              <w:bottom w:val="single" w:sz="4" w:space="0" w:color="000000"/>
            </w:tcBorders>
          </w:tcPr>
          <w:p w14:paraId="1D19C63E" w14:textId="77777777" w:rsidR="00171804" w:rsidRDefault="00171804" w:rsidP="00E90613">
            <w:pPr>
              <w:snapToGrid w:val="0"/>
              <w:spacing w:after="0"/>
              <w:jc w:val="both"/>
              <w:rPr>
                <w:rFonts w:ascii="Times New Roman" w:hAnsi="Times New Roman" w:cs="Times New Roman"/>
                <w:b/>
                <w:sz w:val="28"/>
                <w:szCs w:val="28"/>
              </w:rPr>
            </w:pPr>
          </w:p>
        </w:tc>
        <w:tc>
          <w:tcPr>
            <w:tcW w:w="3087" w:type="dxa"/>
            <w:vMerge/>
            <w:tcBorders>
              <w:top w:val="single" w:sz="4" w:space="0" w:color="000000"/>
              <w:left w:val="single" w:sz="4" w:space="0" w:color="000000"/>
              <w:bottom w:val="single" w:sz="4" w:space="0" w:color="000000"/>
            </w:tcBorders>
          </w:tcPr>
          <w:p w14:paraId="00D702A2" w14:textId="77777777" w:rsidR="00171804" w:rsidRDefault="00171804" w:rsidP="00E90613">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14:paraId="538CA69D" w14:textId="77777777" w:rsidR="00171804" w:rsidRDefault="00171804" w:rsidP="00E90613">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14:paraId="55E0C3DB" w14:textId="77777777" w:rsidR="00171804" w:rsidRDefault="00171804" w:rsidP="00E90613">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14:paraId="2AC6804D" w14:textId="77777777" w:rsidR="00171804" w:rsidRDefault="00171804" w:rsidP="00E90613">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14:paraId="1C34D85A" w14:textId="77777777" w:rsidR="00171804" w:rsidRDefault="00171804" w:rsidP="00E90613">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14:paraId="325CA806" w14:textId="77777777" w:rsidR="00171804" w:rsidRDefault="00171804" w:rsidP="00E90613">
            <w:pPr>
              <w:snapToGrid w:val="0"/>
              <w:spacing w:after="0"/>
              <w:jc w:val="both"/>
              <w:rPr>
                <w:rFonts w:ascii="Times New Roman" w:hAnsi="Times New Roman" w:cs="Times New Roman"/>
                <w:b/>
                <w:sz w:val="28"/>
                <w:szCs w:val="28"/>
              </w:rPr>
            </w:pPr>
          </w:p>
        </w:tc>
      </w:tr>
      <w:tr w:rsidR="00171804" w14:paraId="33E19FE2" w14:textId="77777777" w:rsidTr="000953B0">
        <w:trPr>
          <w:trHeight w:hRule="exact" w:val="284"/>
        </w:trPr>
        <w:tc>
          <w:tcPr>
            <w:tcW w:w="5716" w:type="dxa"/>
            <w:gridSpan w:val="2"/>
            <w:tcBorders>
              <w:top w:val="single" w:sz="4" w:space="0" w:color="000000"/>
              <w:left w:val="single" w:sz="4" w:space="0" w:color="000000"/>
              <w:bottom w:val="single" w:sz="4" w:space="0" w:color="000000"/>
            </w:tcBorders>
          </w:tcPr>
          <w:p w14:paraId="41043FA4" w14:textId="77777777" w:rsidR="00171804" w:rsidRDefault="00171804" w:rsidP="00E90613">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14:paraId="5B0A440D" w14:textId="77777777" w:rsidR="00171804" w:rsidRDefault="00171804" w:rsidP="00E90613">
            <w:pPr>
              <w:snapToGrid w:val="0"/>
              <w:jc w:val="both"/>
              <w:rPr>
                <w:rFonts w:ascii="Times New Roman" w:hAnsi="Times New Roman" w:cs="Times New Roman"/>
                <w:b/>
                <w:sz w:val="28"/>
                <w:szCs w:val="28"/>
              </w:rPr>
            </w:pPr>
          </w:p>
        </w:tc>
      </w:tr>
      <w:tr w:rsidR="00171804" w14:paraId="5428107C" w14:textId="77777777" w:rsidTr="000953B0">
        <w:tc>
          <w:tcPr>
            <w:tcW w:w="2629" w:type="dxa"/>
            <w:tcBorders>
              <w:top w:val="single" w:sz="4" w:space="0" w:color="000000"/>
              <w:left w:val="single" w:sz="4" w:space="0" w:color="000000"/>
              <w:bottom w:val="single" w:sz="4" w:space="0" w:color="000000"/>
            </w:tcBorders>
          </w:tcPr>
          <w:p w14:paraId="71BF6FEC"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087" w:type="dxa"/>
            <w:tcBorders>
              <w:top w:val="single" w:sz="4" w:space="0" w:color="000000"/>
              <w:left w:val="single" w:sz="4" w:space="0" w:color="000000"/>
              <w:bottom w:val="single" w:sz="4" w:space="0" w:color="000000"/>
            </w:tcBorders>
          </w:tcPr>
          <w:p w14:paraId="5835B43B"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14:paraId="1F50333F"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14:paraId="62CABC5F"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14:paraId="16A9631A" w14:textId="77777777" w:rsidR="00171804" w:rsidRDefault="00171804" w:rsidP="001263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p w14:paraId="7B4BA712" w14:textId="77777777" w:rsidR="00171804" w:rsidRDefault="00171804" w:rsidP="001263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p w14:paraId="20555A72" w14:textId="77777777" w:rsidR="00171804" w:rsidRDefault="00171804" w:rsidP="001263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14:paraId="057B9977" w14:textId="77777777" w:rsidR="00171804" w:rsidRDefault="00171804" w:rsidP="001263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p w14:paraId="71BB19BB" w14:textId="77777777" w:rsidR="00171804" w:rsidRDefault="00171804" w:rsidP="001263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p w14:paraId="31D72148" w14:textId="77777777" w:rsidR="00171804" w:rsidRDefault="00171804" w:rsidP="001263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single" w:sz="4" w:space="0" w:color="000000"/>
              <w:left w:val="single" w:sz="4" w:space="0" w:color="000000"/>
              <w:bottom w:val="single" w:sz="4" w:space="0" w:color="000000"/>
            </w:tcBorders>
          </w:tcPr>
          <w:p w14:paraId="252494DC" w14:textId="77777777" w:rsidR="00171804" w:rsidRDefault="00171804" w:rsidP="001263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p w14:paraId="076F7D43" w14:textId="77777777" w:rsidR="00171804" w:rsidRDefault="00171804" w:rsidP="001263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p w14:paraId="5B2535CD" w14:textId="77777777" w:rsidR="00171804" w:rsidRDefault="00171804" w:rsidP="001263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14:paraId="3D8DD7BC" w14:textId="77777777" w:rsidR="00171804" w:rsidRDefault="00171804" w:rsidP="001263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p w14:paraId="059A0E1C" w14:textId="77777777" w:rsidR="00171804" w:rsidRDefault="00171804" w:rsidP="001263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p w14:paraId="021BEE3D" w14:textId="77777777" w:rsidR="00171804" w:rsidRDefault="00171804" w:rsidP="001263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14:paraId="048F5821" w14:textId="77777777" w:rsidR="00171804" w:rsidRDefault="00171804" w:rsidP="001263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p w14:paraId="0A34A5C9" w14:textId="77777777" w:rsidR="00171804" w:rsidRDefault="00171804" w:rsidP="001263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p w14:paraId="20C8D88B" w14:textId="77777777" w:rsidR="00171804" w:rsidRDefault="00171804" w:rsidP="001263D9">
            <w:pPr>
              <w:spacing w:after="0" w:line="240" w:lineRule="auto"/>
              <w:jc w:val="center"/>
            </w:pPr>
            <w:r>
              <w:rPr>
                <w:rFonts w:ascii="Times New Roman" w:hAnsi="Times New Roman" w:cs="Times New Roman"/>
                <w:sz w:val="28"/>
                <w:szCs w:val="28"/>
              </w:rPr>
              <w:t>8</w:t>
            </w:r>
          </w:p>
        </w:tc>
      </w:tr>
      <w:tr w:rsidR="00171804" w14:paraId="12181F56" w14:textId="77777777" w:rsidTr="000953B0">
        <w:tc>
          <w:tcPr>
            <w:tcW w:w="2629" w:type="dxa"/>
            <w:tcBorders>
              <w:top w:val="single" w:sz="4" w:space="0" w:color="000000"/>
              <w:left w:val="single" w:sz="4" w:space="0" w:color="000000"/>
              <w:bottom w:val="single" w:sz="4" w:space="0" w:color="000000"/>
            </w:tcBorders>
          </w:tcPr>
          <w:p w14:paraId="200D3CA4"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087" w:type="dxa"/>
            <w:tcBorders>
              <w:top w:val="single" w:sz="4" w:space="0" w:color="000000"/>
              <w:left w:val="single" w:sz="4" w:space="0" w:color="000000"/>
              <w:bottom w:val="single" w:sz="4" w:space="0" w:color="000000"/>
            </w:tcBorders>
          </w:tcPr>
          <w:p w14:paraId="36DC2004"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14:paraId="35C51B63" w14:textId="77777777" w:rsidR="00171804" w:rsidRDefault="00171804" w:rsidP="001263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14:paraId="65B867F3" w14:textId="77777777" w:rsidR="00171804" w:rsidRDefault="00171804" w:rsidP="001263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Borders>
              <w:top w:val="single" w:sz="4" w:space="0" w:color="000000"/>
              <w:left w:val="single" w:sz="4" w:space="0" w:color="000000"/>
              <w:bottom w:val="single" w:sz="4" w:space="0" w:color="000000"/>
            </w:tcBorders>
          </w:tcPr>
          <w:p w14:paraId="6E78BDF3" w14:textId="77777777" w:rsidR="00171804" w:rsidRDefault="00171804" w:rsidP="001263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tcBorders>
              <w:top w:val="single" w:sz="4" w:space="0" w:color="000000"/>
              <w:left w:val="single" w:sz="4" w:space="0" w:color="000000"/>
              <w:bottom w:val="single" w:sz="4" w:space="0" w:color="000000"/>
            </w:tcBorders>
          </w:tcPr>
          <w:p w14:paraId="291C09F7" w14:textId="77777777" w:rsidR="00171804" w:rsidRDefault="00171804" w:rsidP="001263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14:paraId="33B717C8" w14:textId="77777777" w:rsidR="00171804" w:rsidRDefault="00171804" w:rsidP="001263D9">
            <w:pPr>
              <w:spacing w:after="0" w:line="240" w:lineRule="auto"/>
              <w:jc w:val="center"/>
            </w:pPr>
            <w:r>
              <w:rPr>
                <w:rFonts w:ascii="Times New Roman" w:hAnsi="Times New Roman" w:cs="Times New Roman"/>
                <w:sz w:val="28"/>
                <w:szCs w:val="28"/>
              </w:rPr>
              <w:t>15</w:t>
            </w:r>
          </w:p>
        </w:tc>
      </w:tr>
      <w:tr w:rsidR="00171804" w14:paraId="6B33E181" w14:textId="77777777" w:rsidTr="000953B0">
        <w:tc>
          <w:tcPr>
            <w:tcW w:w="2629" w:type="dxa"/>
            <w:tcBorders>
              <w:top w:val="single" w:sz="4" w:space="0" w:color="000000"/>
              <w:left w:val="single" w:sz="4" w:space="0" w:color="000000"/>
              <w:bottom w:val="single" w:sz="4" w:space="0" w:color="000000"/>
            </w:tcBorders>
          </w:tcPr>
          <w:p w14:paraId="4276EB40"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3087" w:type="dxa"/>
            <w:tcBorders>
              <w:top w:val="single" w:sz="4" w:space="0" w:color="000000"/>
              <w:left w:val="single" w:sz="4" w:space="0" w:color="000000"/>
              <w:bottom w:val="single" w:sz="4" w:space="0" w:color="000000"/>
            </w:tcBorders>
          </w:tcPr>
          <w:p w14:paraId="672BDB40"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14:paraId="188720C3" w14:textId="77777777" w:rsidR="00171804" w:rsidRDefault="00171804" w:rsidP="001263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14:paraId="13008BA5" w14:textId="77777777" w:rsidR="00171804" w:rsidRDefault="00171804" w:rsidP="001263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14:paraId="16F9F244" w14:textId="77777777" w:rsidR="00171804" w:rsidRDefault="00171804" w:rsidP="001263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14:paraId="0DCFCC75" w14:textId="77777777" w:rsidR="00171804" w:rsidRDefault="00171804" w:rsidP="001263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14:paraId="77E36F5B" w14:textId="77777777" w:rsidR="00171804" w:rsidRDefault="00171804" w:rsidP="001263D9">
            <w:pPr>
              <w:spacing w:after="0" w:line="240" w:lineRule="auto"/>
              <w:jc w:val="center"/>
            </w:pPr>
            <w:r>
              <w:rPr>
                <w:rFonts w:ascii="Times New Roman" w:hAnsi="Times New Roman" w:cs="Times New Roman"/>
                <w:sz w:val="28"/>
                <w:szCs w:val="28"/>
              </w:rPr>
              <w:t>5</w:t>
            </w:r>
          </w:p>
        </w:tc>
      </w:tr>
      <w:tr w:rsidR="00171804" w14:paraId="692B291E" w14:textId="77777777" w:rsidTr="000953B0">
        <w:trPr>
          <w:trHeight w:val="667"/>
        </w:trPr>
        <w:tc>
          <w:tcPr>
            <w:tcW w:w="2629" w:type="dxa"/>
            <w:tcBorders>
              <w:top w:val="single" w:sz="4" w:space="0" w:color="000000"/>
              <w:left w:val="single" w:sz="4" w:space="0" w:color="000000"/>
              <w:bottom w:val="single" w:sz="4" w:space="0" w:color="000000"/>
            </w:tcBorders>
          </w:tcPr>
          <w:p w14:paraId="405EFDFC"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3087" w:type="dxa"/>
            <w:tcBorders>
              <w:top w:val="single" w:sz="4" w:space="0" w:color="000000"/>
              <w:left w:val="single" w:sz="4" w:space="0" w:color="000000"/>
              <w:bottom w:val="single" w:sz="4" w:space="0" w:color="000000"/>
            </w:tcBorders>
          </w:tcPr>
          <w:p w14:paraId="17428A96"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14:paraId="6ECB4E64"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Изобразительное искусство</w:t>
            </w:r>
          </w:p>
        </w:tc>
        <w:tc>
          <w:tcPr>
            <w:tcW w:w="851" w:type="dxa"/>
            <w:tcBorders>
              <w:top w:val="single" w:sz="4" w:space="0" w:color="000000"/>
              <w:left w:val="single" w:sz="4" w:space="0" w:color="000000"/>
              <w:bottom w:val="single" w:sz="4" w:space="0" w:color="000000"/>
            </w:tcBorders>
          </w:tcPr>
          <w:p w14:paraId="088B517C" w14:textId="77777777" w:rsidR="00171804" w:rsidRDefault="00171804" w:rsidP="001263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14:paraId="63C1BEF6" w14:textId="77777777" w:rsidR="00171804" w:rsidRDefault="00171804" w:rsidP="001263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14:paraId="1AC7D70F" w14:textId="77777777" w:rsidR="00171804" w:rsidRDefault="00171804" w:rsidP="001263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14:paraId="7F921F4E" w14:textId="77777777" w:rsidR="00171804" w:rsidRDefault="00171804" w:rsidP="001263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14:paraId="23C7F0C5" w14:textId="77777777" w:rsidR="00171804" w:rsidRDefault="00171804" w:rsidP="001263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14:paraId="486C6BBD" w14:textId="77777777" w:rsidR="00171804" w:rsidRDefault="00171804" w:rsidP="001263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14:paraId="026E1804" w14:textId="77777777" w:rsidR="00171804" w:rsidRDefault="00171804" w:rsidP="001263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14:paraId="549C0993" w14:textId="77777777" w:rsidR="00171804" w:rsidRDefault="00171804" w:rsidP="001263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14:paraId="0128281F" w14:textId="77777777" w:rsidR="00171804" w:rsidRDefault="00171804" w:rsidP="001263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p w14:paraId="7C97DDF6" w14:textId="77777777" w:rsidR="00171804" w:rsidRDefault="00171804" w:rsidP="001263D9">
            <w:pPr>
              <w:spacing w:after="0" w:line="240" w:lineRule="auto"/>
              <w:jc w:val="center"/>
            </w:pPr>
            <w:r>
              <w:rPr>
                <w:rFonts w:ascii="Times New Roman" w:hAnsi="Times New Roman" w:cs="Times New Roman"/>
                <w:sz w:val="28"/>
                <w:szCs w:val="28"/>
              </w:rPr>
              <w:t>4</w:t>
            </w:r>
          </w:p>
        </w:tc>
      </w:tr>
      <w:tr w:rsidR="00171804" w14:paraId="404F6E74" w14:textId="77777777" w:rsidTr="000953B0">
        <w:trPr>
          <w:trHeight w:val="725"/>
        </w:trPr>
        <w:tc>
          <w:tcPr>
            <w:tcW w:w="2629" w:type="dxa"/>
            <w:tcBorders>
              <w:top w:val="single" w:sz="4" w:space="0" w:color="000000"/>
              <w:left w:val="single" w:sz="4" w:space="0" w:color="000000"/>
              <w:bottom w:val="single" w:sz="4" w:space="0" w:color="000000"/>
            </w:tcBorders>
          </w:tcPr>
          <w:p w14:paraId="37D547EE"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3087" w:type="dxa"/>
            <w:tcBorders>
              <w:top w:val="single" w:sz="4" w:space="0" w:color="000000"/>
              <w:left w:val="single" w:sz="4" w:space="0" w:color="000000"/>
              <w:bottom w:val="single" w:sz="4" w:space="0" w:color="000000"/>
            </w:tcBorders>
          </w:tcPr>
          <w:p w14:paraId="0C353BBF"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14:paraId="7141D065" w14:textId="77777777" w:rsidR="00171804" w:rsidRDefault="00171804" w:rsidP="001263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14:paraId="04E4B3DF" w14:textId="77777777" w:rsidR="00171804" w:rsidRDefault="00171804" w:rsidP="001263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14:paraId="54D52B2E" w14:textId="77777777" w:rsidR="00171804" w:rsidRDefault="00171804" w:rsidP="001263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14:paraId="10E67442" w14:textId="77777777" w:rsidR="00171804" w:rsidRDefault="00171804" w:rsidP="001263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14:paraId="7406B4B5" w14:textId="77777777" w:rsidR="00171804" w:rsidRDefault="00171804" w:rsidP="001263D9">
            <w:pPr>
              <w:spacing w:after="0" w:line="240" w:lineRule="auto"/>
              <w:jc w:val="center"/>
            </w:pPr>
            <w:r>
              <w:rPr>
                <w:rFonts w:ascii="Times New Roman" w:hAnsi="Times New Roman" w:cs="Times New Roman"/>
                <w:sz w:val="28"/>
                <w:szCs w:val="28"/>
              </w:rPr>
              <w:t>12</w:t>
            </w:r>
          </w:p>
        </w:tc>
      </w:tr>
      <w:tr w:rsidR="00171804" w14:paraId="326AD988" w14:textId="77777777" w:rsidTr="000953B0">
        <w:tc>
          <w:tcPr>
            <w:tcW w:w="2629" w:type="dxa"/>
            <w:tcBorders>
              <w:top w:val="single" w:sz="4" w:space="0" w:color="000000"/>
              <w:left w:val="single" w:sz="4" w:space="0" w:color="000000"/>
              <w:bottom w:val="single" w:sz="4" w:space="0" w:color="000000"/>
            </w:tcBorders>
          </w:tcPr>
          <w:p w14:paraId="424D24CB"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3087" w:type="dxa"/>
            <w:tcBorders>
              <w:top w:val="single" w:sz="4" w:space="0" w:color="000000"/>
              <w:left w:val="single" w:sz="4" w:space="0" w:color="000000"/>
              <w:bottom w:val="single" w:sz="4" w:space="0" w:color="000000"/>
            </w:tcBorders>
          </w:tcPr>
          <w:p w14:paraId="2489529E"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14:paraId="43334D31" w14:textId="77777777" w:rsidR="00171804" w:rsidRDefault="00171804" w:rsidP="001263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14:paraId="222529D1" w14:textId="77777777" w:rsidR="00171804" w:rsidRDefault="00171804" w:rsidP="001263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14:paraId="06C208AD" w14:textId="77777777" w:rsidR="00171804" w:rsidRDefault="00171804" w:rsidP="001263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14:paraId="5CD38ED7" w14:textId="77777777" w:rsidR="00171804" w:rsidRDefault="00171804" w:rsidP="001263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14:paraId="3B1BBE93" w14:textId="77777777" w:rsidR="00171804" w:rsidRDefault="00171804" w:rsidP="001263D9">
            <w:pPr>
              <w:spacing w:after="0" w:line="240" w:lineRule="auto"/>
              <w:jc w:val="center"/>
            </w:pPr>
            <w:r>
              <w:rPr>
                <w:rFonts w:ascii="Times New Roman" w:hAnsi="Times New Roman" w:cs="Times New Roman"/>
                <w:sz w:val="28"/>
                <w:szCs w:val="28"/>
              </w:rPr>
              <w:t>5</w:t>
            </w:r>
          </w:p>
        </w:tc>
      </w:tr>
      <w:tr w:rsidR="00171804" w14:paraId="5EDCAA90" w14:textId="77777777" w:rsidTr="000953B0">
        <w:tc>
          <w:tcPr>
            <w:tcW w:w="5716" w:type="dxa"/>
            <w:gridSpan w:val="2"/>
            <w:tcBorders>
              <w:top w:val="single" w:sz="4" w:space="0" w:color="000000"/>
              <w:left w:val="single" w:sz="4" w:space="0" w:color="000000"/>
              <w:bottom w:val="single" w:sz="4" w:space="0" w:color="000000"/>
            </w:tcBorders>
          </w:tcPr>
          <w:p w14:paraId="4827FEDD" w14:textId="77777777" w:rsidR="00171804" w:rsidRDefault="00171804" w:rsidP="00E90613">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14:paraId="41693090" w14:textId="77777777" w:rsidR="00171804" w:rsidRDefault="00171804" w:rsidP="001263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14:paraId="7B78DAB4" w14:textId="77777777" w:rsidR="00171804" w:rsidRDefault="00171804" w:rsidP="001263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14:paraId="666B15C9" w14:textId="77777777" w:rsidR="00171804" w:rsidRDefault="00171804" w:rsidP="001263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14:paraId="352FBD87" w14:textId="77777777" w:rsidR="00171804" w:rsidRDefault="00171804" w:rsidP="001263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14:paraId="0386A10A" w14:textId="77777777" w:rsidR="00171804" w:rsidRDefault="00171804" w:rsidP="001263D9">
            <w:pPr>
              <w:spacing w:after="0" w:line="240" w:lineRule="auto"/>
              <w:jc w:val="center"/>
            </w:pPr>
            <w:r>
              <w:rPr>
                <w:rFonts w:ascii="Times New Roman" w:hAnsi="Times New Roman" w:cs="Times New Roman"/>
                <w:b/>
                <w:sz w:val="28"/>
                <w:szCs w:val="28"/>
              </w:rPr>
              <w:t>81</w:t>
            </w:r>
          </w:p>
        </w:tc>
      </w:tr>
      <w:tr w:rsidR="00171804" w14:paraId="13DB4765" w14:textId="77777777" w:rsidTr="000953B0">
        <w:tc>
          <w:tcPr>
            <w:tcW w:w="5716" w:type="dxa"/>
            <w:gridSpan w:val="2"/>
            <w:tcBorders>
              <w:top w:val="single" w:sz="4" w:space="0" w:color="000000"/>
              <w:left w:val="single" w:sz="4" w:space="0" w:color="000000"/>
              <w:bottom w:val="single" w:sz="4" w:space="0" w:color="000000"/>
            </w:tcBorders>
          </w:tcPr>
          <w:p w14:paraId="52883D6A"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14:paraId="4FA8E2F3" w14:textId="77777777" w:rsidR="00171804" w:rsidRDefault="00171804" w:rsidP="001263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14:paraId="1D175D25" w14:textId="77777777" w:rsidR="00171804" w:rsidRDefault="00171804" w:rsidP="001263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14:paraId="245D1841" w14:textId="77777777" w:rsidR="00171804" w:rsidRDefault="00171804" w:rsidP="001263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14:paraId="227837DA" w14:textId="77777777" w:rsidR="00171804" w:rsidRDefault="00171804" w:rsidP="001263D9">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14:paraId="79036F8C" w14:textId="77777777" w:rsidR="00171804" w:rsidRDefault="00171804" w:rsidP="001263D9">
            <w:pPr>
              <w:spacing w:after="0" w:line="240" w:lineRule="auto"/>
              <w:jc w:val="center"/>
            </w:pPr>
            <w:r>
              <w:rPr>
                <w:rFonts w:ascii="Times New Roman" w:hAnsi="Times New Roman" w:cs="Times New Roman"/>
                <w:b/>
                <w:sz w:val="28"/>
                <w:szCs w:val="28"/>
              </w:rPr>
              <w:t>9</w:t>
            </w:r>
          </w:p>
        </w:tc>
      </w:tr>
      <w:tr w:rsidR="00171804" w14:paraId="1DBAE6E0" w14:textId="77777777" w:rsidTr="000953B0">
        <w:tc>
          <w:tcPr>
            <w:tcW w:w="5716" w:type="dxa"/>
            <w:gridSpan w:val="2"/>
            <w:tcBorders>
              <w:top w:val="single" w:sz="4" w:space="0" w:color="000000"/>
              <w:left w:val="single" w:sz="4" w:space="0" w:color="000000"/>
              <w:bottom w:val="single" w:sz="4" w:space="0" w:color="000000"/>
            </w:tcBorders>
          </w:tcPr>
          <w:p w14:paraId="5E4EB925" w14:textId="77777777" w:rsidR="00171804" w:rsidRDefault="00171804" w:rsidP="00E906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14:paraId="0D2196E9" w14:textId="77777777" w:rsidR="00171804" w:rsidRDefault="00171804" w:rsidP="001263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14:paraId="5CA733A5" w14:textId="77777777" w:rsidR="00171804" w:rsidRDefault="00171804" w:rsidP="001263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14:paraId="15753A54" w14:textId="77777777" w:rsidR="00171804" w:rsidRDefault="00171804" w:rsidP="001263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14:paraId="4D4B65E2" w14:textId="77777777" w:rsidR="00171804" w:rsidRDefault="00171804" w:rsidP="001263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14:paraId="60905FDF" w14:textId="77777777" w:rsidR="00171804" w:rsidRDefault="00171804" w:rsidP="001263D9">
            <w:pPr>
              <w:spacing w:after="0" w:line="240" w:lineRule="auto"/>
              <w:jc w:val="center"/>
            </w:pPr>
            <w:r>
              <w:rPr>
                <w:rFonts w:ascii="Times New Roman" w:hAnsi="Times New Roman" w:cs="Times New Roman"/>
                <w:b/>
                <w:sz w:val="28"/>
                <w:szCs w:val="28"/>
              </w:rPr>
              <w:t>90</w:t>
            </w:r>
          </w:p>
        </w:tc>
      </w:tr>
      <w:tr w:rsidR="00171804" w14:paraId="28487E75" w14:textId="77777777" w:rsidTr="000953B0">
        <w:trPr>
          <w:trHeight w:val="417"/>
        </w:trPr>
        <w:tc>
          <w:tcPr>
            <w:tcW w:w="5716" w:type="dxa"/>
            <w:gridSpan w:val="2"/>
            <w:tcBorders>
              <w:top w:val="single" w:sz="4" w:space="0" w:color="000000"/>
              <w:left w:val="single" w:sz="4" w:space="0" w:color="000000"/>
              <w:bottom w:val="single" w:sz="4" w:space="0" w:color="000000"/>
            </w:tcBorders>
          </w:tcPr>
          <w:p w14:paraId="2637D254" w14:textId="77777777" w:rsidR="00171804" w:rsidRDefault="00171804" w:rsidP="00E90613">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14:paraId="468CA7C6" w14:textId="77777777" w:rsidR="00171804" w:rsidRDefault="00171804" w:rsidP="001263D9">
            <w:pPr>
              <w:jc w:val="center"/>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14:paraId="1D0D26CE" w14:textId="77777777" w:rsidR="00171804" w:rsidRDefault="00171804" w:rsidP="001263D9">
            <w:pPr>
              <w:jc w:val="center"/>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14:paraId="1C967871" w14:textId="77777777" w:rsidR="00171804" w:rsidRDefault="00171804" w:rsidP="001263D9">
            <w:pPr>
              <w:jc w:val="center"/>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14:paraId="53974517" w14:textId="77777777" w:rsidR="00171804" w:rsidRDefault="00171804" w:rsidP="001263D9">
            <w:pPr>
              <w:jc w:val="center"/>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14:paraId="6D426C7A" w14:textId="77777777" w:rsidR="00171804" w:rsidRDefault="00171804" w:rsidP="001263D9">
            <w:pPr>
              <w:jc w:val="center"/>
            </w:pPr>
            <w:r>
              <w:rPr>
                <w:rFonts w:ascii="Times New Roman" w:hAnsi="Times New Roman" w:cs="Times New Roman"/>
                <w:b/>
                <w:sz w:val="28"/>
                <w:szCs w:val="28"/>
              </w:rPr>
              <w:t>24</w:t>
            </w:r>
          </w:p>
        </w:tc>
      </w:tr>
      <w:tr w:rsidR="00171804" w14:paraId="6BF6F44A" w14:textId="77777777" w:rsidTr="000953B0">
        <w:tc>
          <w:tcPr>
            <w:tcW w:w="5716" w:type="dxa"/>
            <w:gridSpan w:val="2"/>
            <w:tcBorders>
              <w:top w:val="single" w:sz="4" w:space="0" w:color="000000"/>
              <w:left w:val="single" w:sz="4" w:space="0" w:color="000000"/>
              <w:bottom w:val="single" w:sz="4" w:space="0" w:color="000000"/>
            </w:tcBorders>
          </w:tcPr>
          <w:p w14:paraId="002804FB" w14:textId="77777777" w:rsidR="00171804" w:rsidRDefault="00171804" w:rsidP="00E90613">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000000"/>
            </w:tcBorders>
          </w:tcPr>
          <w:p w14:paraId="1A53C6AF" w14:textId="77777777" w:rsidR="00171804" w:rsidRDefault="00171804" w:rsidP="001263D9">
            <w:pPr>
              <w:jc w:val="center"/>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14:paraId="1AF9F594" w14:textId="77777777" w:rsidR="00171804" w:rsidRDefault="00171804" w:rsidP="001263D9">
            <w:pPr>
              <w:jc w:val="center"/>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14:paraId="024EF3FC" w14:textId="77777777" w:rsidR="00171804" w:rsidRDefault="00171804" w:rsidP="001263D9">
            <w:pPr>
              <w:jc w:val="center"/>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14:paraId="29F2BF99" w14:textId="77777777" w:rsidR="00171804" w:rsidRDefault="00171804" w:rsidP="001263D9">
            <w:pPr>
              <w:jc w:val="center"/>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14:paraId="60AD1B23" w14:textId="77777777" w:rsidR="00171804" w:rsidRDefault="00171804" w:rsidP="001263D9">
            <w:pPr>
              <w:spacing w:after="0" w:line="240" w:lineRule="auto"/>
              <w:jc w:val="center"/>
            </w:pPr>
            <w:r>
              <w:rPr>
                <w:rFonts w:ascii="Times New Roman" w:hAnsi="Times New Roman" w:cs="Times New Roman"/>
                <w:b/>
                <w:sz w:val="28"/>
                <w:szCs w:val="28"/>
              </w:rPr>
              <w:t>16</w:t>
            </w:r>
          </w:p>
        </w:tc>
      </w:tr>
      <w:tr w:rsidR="00171804" w14:paraId="4AAFAA5A" w14:textId="77777777" w:rsidTr="000953B0">
        <w:tc>
          <w:tcPr>
            <w:tcW w:w="5716" w:type="dxa"/>
            <w:gridSpan w:val="2"/>
            <w:tcBorders>
              <w:top w:val="single" w:sz="4" w:space="0" w:color="000000"/>
              <w:left w:val="single" w:sz="4" w:space="0" w:color="000000"/>
              <w:bottom w:val="single" w:sz="4" w:space="0" w:color="000000"/>
            </w:tcBorders>
          </w:tcPr>
          <w:p w14:paraId="7C06AE45" w14:textId="77777777" w:rsidR="00171804" w:rsidRDefault="00171804" w:rsidP="00E90613">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14:paraId="275882C8" w14:textId="77777777" w:rsidR="00171804" w:rsidRDefault="00171804" w:rsidP="001263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14:paraId="099DF3EC" w14:textId="77777777" w:rsidR="00171804" w:rsidRDefault="00171804" w:rsidP="001263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14:paraId="0BA3603B" w14:textId="77777777" w:rsidR="00171804" w:rsidRDefault="00171804" w:rsidP="001263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14:paraId="15AF7374" w14:textId="77777777" w:rsidR="00171804" w:rsidRDefault="00171804" w:rsidP="001263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14:paraId="06ECEF94" w14:textId="77777777" w:rsidR="00171804" w:rsidRDefault="00171804" w:rsidP="001263D9">
            <w:pPr>
              <w:spacing w:after="0" w:line="240" w:lineRule="auto"/>
              <w:jc w:val="center"/>
            </w:pPr>
            <w:r>
              <w:rPr>
                <w:rFonts w:ascii="Times New Roman" w:hAnsi="Times New Roman" w:cs="Times New Roman"/>
                <w:b/>
                <w:sz w:val="28"/>
                <w:szCs w:val="28"/>
              </w:rPr>
              <w:t>130</w:t>
            </w:r>
          </w:p>
        </w:tc>
      </w:tr>
    </w:tbl>
    <w:p w14:paraId="50271144" w14:textId="77777777" w:rsidR="00171804" w:rsidRDefault="00171804" w:rsidP="00171804">
      <w:pPr>
        <w:pStyle w:val="a3"/>
        <w:spacing w:line="360" w:lineRule="auto"/>
        <w:ind w:firstLine="454"/>
        <w:rPr>
          <w:rFonts w:ascii="Times New Roman" w:hAnsi="Times New Roman"/>
          <w:b/>
          <w:color w:val="auto"/>
          <w:sz w:val="24"/>
          <w:szCs w:val="24"/>
        </w:rPr>
      </w:pPr>
    </w:p>
    <w:p w14:paraId="05CE3DFD" w14:textId="77777777" w:rsidR="00171804" w:rsidRDefault="00171804" w:rsidP="00171804">
      <w:pPr>
        <w:pStyle w:val="a3"/>
        <w:spacing w:line="360" w:lineRule="auto"/>
        <w:ind w:firstLine="454"/>
        <w:rPr>
          <w:rFonts w:ascii="Times New Roman" w:hAnsi="Times New Roman"/>
          <w:b/>
          <w:color w:val="auto"/>
          <w:sz w:val="24"/>
          <w:szCs w:val="24"/>
        </w:rPr>
      </w:pPr>
    </w:p>
    <w:p w14:paraId="542CD60C" w14:textId="77777777" w:rsidR="00171804" w:rsidRDefault="00171804" w:rsidP="00171804">
      <w:pPr>
        <w:pStyle w:val="a3"/>
        <w:spacing w:line="360" w:lineRule="auto"/>
        <w:ind w:firstLine="454"/>
        <w:rPr>
          <w:rFonts w:ascii="Times New Roman" w:hAnsi="Times New Roman"/>
          <w:b/>
          <w:color w:val="auto"/>
          <w:sz w:val="24"/>
          <w:szCs w:val="24"/>
        </w:rPr>
      </w:pPr>
    </w:p>
    <w:p w14:paraId="571C5A9B" w14:textId="77777777" w:rsidR="00171804" w:rsidRDefault="00171804" w:rsidP="00171804">
      <w:pPr>
        <w:pStyle w:val="a3"/>
        <w:pageBreakBefore/>
        <w:spacing w:line="360" w:lineRule="auto"/>
        <w:ind w:firstLine="454"/>
        <w:rPr>
          <w:rFonts w:ascii="Times New Roman" w:hAnsi="Times New Roman"/>
          <w:b/>
          <w:color w:val="auto"/>
          <w:sz w:val="24"/>
          <w:szCs w:val="24"/>
        </w:rPr>
      </w:pPr>
    </w:p>
    <w:tbl>
      <w:tblPr>
        <w:tblW w:w="10852" w:type="dxa"/>
        <w:tblInd w:w="-111" w:type="dxa"/>
        <w:tblLayout w:type="fixed"/>
        <w:tblLook w:val="0000" w:firstRow="0" w:lastRow="0" w:firstColumn="0" w:lastColumn="0" w:noHBand="0" w:noVBand="0"/>
      </w:tblPr>
      <w:tblGrid>
        <w:gridCol w:w="2346"/>
        <w:gridCol w:w="3361"/>
        <w:gridCol w:w="749"/>
        <w:gridCol w:w="709"/>
        <w:gridCol w:w="851"/>
        <w:gridCol w:w="851"/>
        <w:gridCol w:w="851"/>
        <w:gridCol w:w="1134"/>
      </w:tblGrid>
      <w:tr w:rsidR="00171804" w14:paraId="0BE3EEB8" w14:textId="77777777" w:rsidTr="00AA2884">
        <w:tc>
          <w:tcPr>
            <w:tcW w:w="10852" w:type="dxa"/>
            <w:gridSpan w:val="8"/>
            <w:tcBorders>
              <w:top w:val="single" w:sz="4" w:space="0" w:color="000000"/>
              <w:left w:val="single" w:sz="4" w:space="0" w:color="000000"/>
              <w:bottom w:val="single" w:sz="4" w:space="0" w:color="000000"/>
              <w:right w:val="single" w:sz="4" w:space="0" w:color="000000"/>
            </w:tcBorders>
          </w:tcPr>
          <w:p w14:paraId="75CCDAC0" w14:textId="77777777" w:rsidR="00AA2884" w:rsidRDefault="00171804" w:rsidP="00E906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(интеллектуальными нарушениями): </w:t>
            </w:r>
          </w:p>
          <w:p w14:paraId="4EF0EDE9" w14:textId="77777777" w:rsidR="00171804" w:rsidRDefault="00171804" w:rsidP="00E90613">
            <w:pPr>
              <w:spacing w:after="0" w:line="240" w:lineRule="auto"/>
              <w:jc w:val="center"/>
            </w:pPr>
            <w:r>
              <w:rPr>
                <w:rFonts w:ascii="Times New Roman" w:hAnsi="Times New Roman" w:cs="Times New Roman"/>
                <w:b/>
                <w:sz w:val="28"/>
                <w:szCs w:val="28"/>
                <w:lang w:val="en-US"/>
              </w:rPr>
              <w:t>V</w:t>
            </w:r>
            <w:r>
              <w:rPr>
                <w:rFonts w:ascii="Times New Roman" w:hAnsi="Times New Roman" w:cs="Times New Roman"/>
                <w:b/>
                <w:sz w:val="28"/>
                <w:szCs w:val="28"/>
              </w:rPr>
              <w:t>-</w:t>
            </w:r>
            <w:r>
              <w:rPr>
                <w:rFonts w:ascii="Times New Roman" w:hAnsi="Times New Roman" w:cs="Times New Roman"/>
                <w:b/>
                <w:sz w:val="28"/>
                <w:szCs w:val="28"/>
                <w:lang w:val="en-US"/>
              </w:rPr>
              <w:t>IX</w:t>
            </w:r>
            <w:r>
              <w:rPr>
                <w:rFonts w:ascii="Times New Roman" w:hAnsi="Times New Roman" w:cs="Times New Roman"/>
                <w:sz w:val="28"/>
                <w:szCs w:val="28"/>
              </w:rPr>
              <w:t xml:space="preserve"> </w:t>
            </w:r>
            <w:r>
              <w:rPr>
                <w:rFonts w:ascii="Times New Roman" w:hAnsi="Times New Roman" w:cs="Times New Roman"/>
                <w:b/>
                <w:sz w:val="28"/>
                <w:szCs w:val="28"/>
              </w:rPr>
              <w:t>классы</w:t>
            </w:r>
          </w:p>
        </w:tc>
      </w:tr>
      <w:tr w:rsidR="00171804" w14:paraId="6F190CE1" w14:textId="77777777" w:rsidTr="00AA2884">
        <w:tc>
          <w:tcPr>
            <w:tcW w:w="2346" w:type="dxa"/>
            <w:vMerge w:val="restart"/>
            <w:tcBorders>
              <w:top w:val="single" w:sz="4" w:space="0" w:color="000000"/>
              <w:left w:val="single" w:sz="4" w:space="0" w:color="000000"/>
              <w:bottom w:val="single" w:sz="4" w:space="0" w:color="000000"/>
            </w:tcBorders>
          </w:tcPr>
          <w:p w14:paraId="4249D1F9" w14:textId="77777777" w:rsidR="00171804" w:rsidRDefault="00171804" w:rsidP="00E906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361" w:type="dxa"/>
            <w:vMerge w:val="restart"/>
            <w:tcBorders>
              <w:top w:val="single" w:sz="4" w:space="0" w:color="000000"/>
              <w:left w:val="single" w:sz="4" w:space="0" w:color="000000"/>
              <w:bottom w:val="single" w:sz="4" w:space="0" w:color="000000"/>
            </w:tcBorders>
          </w:tcPr>
          <w:p w14:paraId="25092216" w14:textId="77777777" w:rsidR="00171804" w:rsidRDefault="00171804" w:rsidP="00E906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Классы</w:t>
            </w:r>
          </w:p>
          <w:p w14:paraId="6A6D7DA8" w14:textId="77777777" w:rsidR="00171804" w:rsidRDefault="00171804" w:rsidP="00E90613">
            <w:pPr>
              <w:spacing w:after="0" w:line="240" w:lineRule="auto"/>
              <w:jc w:val="both"/>
              <w:rPr>
                <w:rFonts w:ascii="Times New Roman" w:hAnsi="Times New Roman" w:cs="Times New Roman"/>
                <w:b/>
                <w:sz w:val="28"/>
                <w:szCs w:val="28"/>
              </w:rPr>
            </w:pPr>
          </w:p>
          <w:p w14:paraId="057A83CE" w14:textId="77777777" w:rsidR="00171804" w:rsidRDefault="00171804" w:rsidP="00E906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5145" w:type="dxa"/>
            <w:gridSpan w:val="6"/>
            <w:tcBorders>
              <w:top w:val="single" w:sz="4" w:space="0" w:color="000000"/>
              <w:left w:val="single" w:sz="4" w:space="0" w:color="000000"/>
              <w:bottom w:val="single" w:sz="4" w:space="0" w:color="000000"/>
              <w:right w:val="single" w:sz="4" w:space="0" w:color="000000"/>
            </w:tcBorders>
          </w:tcPr>
          <w:p w14:paraId="481F2D48" w14:textId="77777777" w:rsidR="00171804" w:rsidRDefault="00171804" w:rsidP="00E90613">
            <w:pPr>
              <w:spacing w:after="0" w:line="240" w:lineRule="auto"/>
              <w:jc w:val="both"/>
            </w:pPr>
            <w:r>
              <w:rPr>
                <w:rFonts w:ascii="Times New Roman" w:hAnsi="Times New Roman" w:cs="Times New Roman"/>
                <w:b/>
                <w:sz w:val="28"/>
                <w:szCs w:val="28"/>
              </w:rPr>
              <w:t>Количество часов в год</w:t>
            </w:r>
          </w:p>
        </w:tc>
      </w:tr>
      <w:tr w:rsidR="00171804" w14:paraId="70E8B38F" w14:textId="77777777" w:rsidTr="00AA2884">
        <w:tc>
          <w:tcPr>
            <w:tcW w:w="2346" w:type="dxa"/>
            <w:vMerge/>
            <w:tcBorders>
              <w:top w:val="single" w:sz="4" w:space="0" w:color="000000"/>
              <w:left w:val="single" w:sz="4" w:space="0" w:color="000000"/>
              <w:bottom w:val="single" w:sz="4" w:space="0" w:color="000000"/>
            </w:tcBorders>
          </w:tcPr>
          <w:p w14:paraId="2F0FF8E5" w14:textId="77777777" w:rsidR="00171804" w:rsidRDefault="00171804" w:rsidP="00E90613">
            <w:pPr>
              <w:snapToGrid w:val="0"/>
              <w:spacing w:after="0" w:line="240" w:lineRule="auto"/>
              <w:jc w:val="both"/>
              <w:rPr>
                <w:rFonts w:ascii="Times New Roman" w:hAnsi="Times New Roman" w:cs="Times New Roman"/>
                <w:b/>
                <w:sz w:val="28"/>
                <w:szCs w:val="28"/>
              </w:rPr>
            </w:pPr>
          </w:p>
        </w:tc>
        <w:tc>
          <w:tcPr>
            <w:tcW w:w="3361" w:type="dxa"/>
            <w:vMerge/>
            <w:tcBorders>
              <w:top w:val="single" w:sz="4" w:space="0" w:color="000000"/>
              <w:left w:val="single" w:sz="4" w:space="0" w:color="000000"/>
              <w:bottom w:val="single" w:sz="4" w:space="0" w:color="000000"/>
            </w:tcBorders>
          </w:tcPr>
          <w:p w14:paraId="12CC2510" w14:textId="77777777" w:rsidR="00171804" w:rsidRDefault="00171804" w:rsidP="00E90613">
            <w:pPr>
              <w:snapToGrid w:val="0"/>
              <w:spacing w:after="0" w:line="240" w:lineRule="auto"/>
              <w:jc w:val="both"/>
              <w:rPr>
                <w:rFonts w:ascii="Times New Roman" w:hAnsi="Times New Roman" w:cs="Times New Roman"/>
                <w:b/>
                <w:sz w:val="28"/>
                <w:szCs w:val="28"/>
              </w:rPr>
            </w:pPr>
          </w:p>
        </w:tc>
        <w:tc>
          <w:tcPr>
            <w:tcW w:w="749" w:type="dxa"/>
            <w:tcBorders>
              <w:top w:val="single" w:sz="4" w:space="0" w:color="000000"/>
              <w:left w:val="single" w:sz="4" w:space="0" w:color="000000"/>
              <w:bottom w:val="single" w:sz="4" w:space="0" w:color="000000"/>
            </w:tcBorders>
          </w:tcPr>
          <w:p w14:paraId="3CB68F4F" w14:textId="77777777" w:rsidR="00171804" w:rsidRDefault="00171804" w:rsidP="00E90613">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14:paraId="42A4A1E4" w14:textId="77777777" w:rsidR="00171804" w:rsidRDefault="00171804" w:rsidP="00E90613">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851" w:type="dxa"/>
            <w:tcBorders>
              <w:top w:val="single" w:sz="4" w:space="0" w:color="000000"/>
              <w:left w:val="single" w:sz="4" w:space="0" w:color="000000"/>
              <w:bottom w:val="single" w:sz="4" w:space="0" w:color="000000"/>
            </w:tcBorders>
          </w:tcPr>
          <w:p w14:paraId="40E379A6" w14:textId="77777777" w:rsidR="00171804" w:rsidRDefault="00171804" w:rsidP="00E90613">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51" w:type="dxa"/>
            <w:tcBorders>
              <w:top w:val="single" w:sz="4" w:space="0" w:color="000000"/>
              <w:left w:val="single" w:sz="4" w:space="0" w:color="000000"/>
              <w:bottom w:val="single" w:sz="4" w:space="0" w:color="000000"/>
            </w:tcBorders>
          </w:tcPr>
          <w:p w14:paraId="71BEBCA1" w14:textId="77777777" w:rsidR="00171804" w:rsidRDefault="00171804" w:rsidP="00E90613">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851" w:type="dxa"/>
            <w:tcBorders>
              <w:top w:val="single" w:sz="4" w:space="0" w:color="000000"/>
              <w:left w:val="single" w:sz="4" w:space="0" w:color="000000"/>
              <w:bottom w:val="single" w:sz="4" w:space="0" w:color="000000"/>
            </w:tcBorders>
          </w:tcPr>
          <w:p w14:paraId="3D5758D6" w14:textId="77777777" w:rsidR="00171804" w:rsidRDefault="00171804" w:rsidP="00E906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14:paraId="5AF7D664" w14:textId="77777777" w:rsidR="00171804" w:rsidRDefault="00171804" w:rsidP="00E90613">
            <w:pPr>
              <w:spacing w:after="0" w:line="240" w:lineRule="auto"/>
              <w:jc w:val="both"/>
            </w:pPr>
            <w:r>
              <w:rPr>
                <w:rFonts w:ascii="Times New Roman" w:hAnsi="Times New Roman" w:cs="Times New Roman"/>
                <w:b/>
                <w:sz w:val="28"/>
                <w:szCs w:val="28"/>
              </w:rPr>
              <w:t xml:space="preserve">Всего </w:t>
            </w:r>
          </w:p>
        </w:tc>
      </w:tr>
      <w:tr w:rsidR="00171804" w14:paraId="47D4DD45" w14:textId="77777777" w:rsidTr="00AA2884">
        <w:tc>
          <w:tcPr>
            <w:tcW w:w="5707" w:type="dxa"/>
            <w:gridSpan w:val="2"/>
            <w:tcBorders>
              <w:top w:val="single" w:sz="4" w:space="0" w:color="000000"/>
              <w:left w:val="single" w:sz="4" w:space="0" w:color="000000"/>
              <w:bottom w:val="single" w:sz="4" w:space="0" w:color="000000"/>
            </w:tcBorders>
          </w:tcPr>
          <w:p w14:paraId="2A3D711B" w14:textId="77777777" w:rsidR="00171804" w:rsidRDefault="00171804" w:rsidP="00E90613">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145" w:type="dxa"/>
            <w:gridSpan w:val="6"/>
            <w:tcBorders>
              <w:top w:val="single" w:sz="4" w:space="0" w:color="000000"/>
              <w:left w:val="single" w:sz="4" w:space="0" w:color="000000"/>
              <w:bottom w:val="single" w:sz="4" w:space="0" w:color="000000"/>
              <w:right w:val="single" w:sz="4" w:space="0" w:color="000000"/>
            </w:tcBorders>
          </w:tcPr>
          <w:p w14:paraId="1228F1E7" w14:textId="77777777" w:rsidR="00171804" w:rsidRDefault="00171804" w:rsidP="00E90613">
            <w:pPr>
              <w:snapToGrid w:val="0"/>
              <w:jc w:val="both"/>
              <w:rPr>
                <w:rFonts w:ascii="Times New Roman" w:hAnsi="Times New Roman" w:cs="Times New Roman"/>
                <w:b/>
                <w:sz w:val="28"/>
                <w:szCs w:val="28"/>
              </w:rPr>
            </w:pPr>
          </w:p>
        </w:tc>
      </w:tr>
      <w:tr w:rsidR="00171804" w14:paraId="708D8FD4" w14:textId="77777777" w:rsidTr="00AA2884">
        <w:tc>
          <w:tcPr>
            <w:tcW w:w="2346" w:type="dxa"/>
            <w:tcBorders>
              <w:top w:val="single" w:sz="4" w:space="0" w:color="000000"/>
              <w:left w:val="single" w:sz="4" w:space="0" w:color="000000"/>
              <w:bottom w:val="single" w:sz="4" w:space="0" w:color="000000"/>
            </w:tcBorders>
          </w:tcPr>
          <w:p w14:paraId="4C397C4D"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361" w:type="dxa"/>
            <w:tcBorders>
              <w:top w:val="single" w:sz="4" w:space="0" w:color="000000"/>
              <w:left w:val="single" w:sz="4" w:space="0" w:color="000000"/>
              <w:bottom w:val="single" w:sz="4" w:space="0" w:color="000000"/>
            </w:tcBorders>
          </w:tcPr>
          <w:p w14:paraId="546286D0"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14:paraId="62DAC888"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14:paraId="7E4BE39E"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49" w:type="dxa"/>
            <w:tcBorders>
              <w:top w:val="single" w:sz="4" w:space="0" w:color="000000"/>
              <w:left w:val="single" w:sz="4" w:space="0" w:color="000000"/>
              <w:bottom w:val="single" w:sz="4" w:space="0" w:color="000000"/>
            </w:tcBorders>
          </w:tcPr>
          <w:p w14:paraId="406818EA"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14:paraId="74908DDD"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14:paraId="689F54B7"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14:paraId="4381CD04"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51" w:type="dxa"/>
            <w:tcBorders>
              <w:top w:val="single" w:sz="4" w:space="0" w:color="000000"/>
              <w:left w:val="single" w:sz="4" w:space="0" w:color="000000"/>
              <w:bottom w:val="single" w:sz="4" w:space="0" w:color="000000"/>
            </w:tcBorders>
          </w:tcPr>
          <w:p w14:paraId="65A2F8CE"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14:paraId="382FD552"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51" w:type="dxa"/>
            <w:tcBorders>
              <w:top w:val="single" w:sz="4" w:space="0" w:color="000000"/>
              <w:left w:val="single" w:sz="4" w:space="0" w:color="000000"/>
              <w:bottom w:val="single" w:sz="4" w:space="0" w:color="000000"/>
            </w:tcBorders>
          </w:tcPr>
          <w:p w14:paraId="1E178681"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14:paraId="078FC2EE"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51" w:type="dxa"/>
            <w:tcBorders>
              <w:top w:val="single" w:sz="4" w:space="0" w:color="000000"/>
              <w:left w:val="single" w:sz="4" w:space="0" w:color="000000"/>
              <w:bottom w:val="single" w:sz="4" w:space="0" w:color="000000"/>
            </w:tcBorders>
          </w:tcPr>
          <w:p w14:paraId="3135E38D"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14:paraId="7B676FCF"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1134" w:type="dxa"/>
            <w:tcBorders>
              <w:top w:val="single" w:sz="4" w:space="0" w:color="000000"/>
              <w:left w:val="single" w:sz="4" w:space="0" w:color="000000"/>
              <w:bottom w:val="single" w:sz="4" w:space="0" w:color="000000"/>
              <w:right w:val="single" w:sz="4" w:space="0" w:color="000000"/>
            </w:tcBorders>
          </w:tcPr>
          <w:p w14:paraId="4A39655D"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680</w:t>
            </w:r>
          </w:p>
          <w:p w14:paraId="16F282B8" w14:textId="77777777" w:rsidR="00171804" w:rsidRDefault="00171804" w:rsidP="00E90613">
            <w:pPr>
              <w:spacing w:after="0" w:line="240" w:lineRule="auto"/>
              <w:jc w:val="center"/>
            </w:pPr>
            <w:r>
              <w:rPr>
                <w:rFonts w:ascii="Times New Roman" w:hAnsi="Times New Roman" w:cs="Times New Roman"/>
                <w:sz w:val="28"/>
                <w:szCs w:val="28"/>
              </w:rPr>
              <w:t>680</w:t>
            </w:r>
          </w:p>
        </w:tc>
      </w:tr>
      <w:tr w:rsidR="00171804" w14:paraId="11453932" w14:textId="77777777" w:rsidTr="00AA2884">
        <w:tc>
          <w:tcPr>
            <w:tcW w:w="2346" w:type="dxa"/>
            <w:tcBorders>
              <w:top w:val="single" w:sz="4" w:space="0" w:color="000000"/>
              <w:left w:val="single" w:sz="4" w:space="0" w:color="000000"/>
              <w:bottom w:val="single" w:sz="4" w:space="0" w:color="000000"/>
            </w:tcBorders>
          </w:tcPr>
          <w:p w14:paraId="01D3A0B2"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361" w:type="dxa"/>
            <w:tcBorders>
              <w:top w:val="single" w:sz="4" w:space="0" w:color="000000"/>
              <w:left w:val="single" w:sz="4" w:space="0" w:color="000000"/>
              <w:bottom w:val="single" w:sz="4" w:space="0" w:color="000000"/>
            </w:tcBorders>
          </w:tcPr>
          <w:p w14:paraId="2EC876B3"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 Математика</w:t>
            </w:r>
          </w:p>
          <w:p w14:paraId="5B7E870C"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 Информатика</w:t>
            </w:r>
          </w:p>
        </w:tc>
        <w:tc>
          <w:tcPr>
            <w:tcW w:w="749" w:type="dxa"/>
            <w:tcBorders>
              <w:top w:val="single" w:sz="4" w:space="0" w:color="000000"/>
              <w:left w:val="single" w:sz="4" w:space="0" w:color="000000"/>
              <w:bottom w:val="single" w:sz="4" w:space="0" w:color="000000"/>
            </w:tcBorders>
          </w:tcPr>
          <w:p w14:paraId="200FB5EC"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14:paraId="15C2DB0E"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14:paraId="6F5A6407"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14:paraId="79BC465E"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tcPr>
          <w:p w14:paraId="46E47EA8"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p w14:paraId="46DBCC45"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14:paraId="793859B7"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p w14:paraId="01D6BBD8"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14:paraId="25F0F269"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p w14:paraId="27906EAE"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1134" w:type="dxa"/>
            <w:tcBorders>
              <w:top w:val="single" w:sz="4" w:space="0" w:color="000000"/>
              <w:left w:val="single" w:sz="4" w:space="0" w:color="000000"/>
              <w:bottom w:val="single" w:sz="4" w:space="0" w:color="000000"/>
              <w:right w:val="single" w:sz="4" w:space="0" w:color="000000"/>
            </w:tcBorders>
          </w:tcPr>
          <w:p w14:paraId="6AF2CD18"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578</w:t>
            </w:r>
          </w:p>
          <w:p w14:paraId="7FB30149" w14:textId="77777777" w:rsidR="00171804" w:rsidRDefault="00171804" w:rsidP="00E90613">
            <w:pPr>
              <w:spacing w:after="0" w:line="240" w:lineRule="auto"/>
              <w:jc w:val="center"/>
            </w:pPr>
            <w:r>
              <w:rPr>
                <w:rFonts w:ascii="Times New Roman" w:hAnsi="Times New Roman" w:cs="Times New Roman"/>
                <w:sz w:val="28"/>
                <w:szCs w:val="28"/>
              </w:rPr>
              <w:t>102</w:t>
            </w:r>
          </w:p>
        </w:tc>
      </w:tr>
      <w:tr w:rsidR="00171804" w14:paraId="6A19D4AD" w14:textId="77777777" w:rsidTr="00AA2884">
        <w:tc>
          <w:tcPr>
            <w:tcW w:w="2346" w:type="dxa"/>
            <w:tcBorders>
              <w:top w:val="single" w:sz="4" w:space="0" w:color="000000"/>
              <w:left w:val="single" w:sz="4" w:space="0" w:color="000000"/>
              <w:bottom w:val="single" w:sz="4" w:space="0" w:color="000000"/>
            </w:tcBorders>
          </w:tcPr>
          <w:p w14:paraId="27AFE764"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3361" w:type="dxa"/>
            <w:tcBorders>
              <w:top w:val="single" w:sz="4" w:space="0" w:color="000000"/>
              <w:left w:val="single" w:sz="4" w:space="0" w:color="000000"/>
              <w:bottom w:val="single" w:sz="4" w:space="0" w:color="000000"/>
            </w:tcBorders>
          </w:tcPr>
          <w:p w14:paraId="224CB1F5"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14:paraId="7353DA8B"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14:paraId="72F3FED4"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49" w:type="dxa"/>
            <w:tcBorders>
              <w:top w:val="single" w:sz="4" w:space="0" w:color="000000"/>
              <w:left w:val="single" w:sz="4" w:space="0" w:color="000000"/>
              <w:bottom w:val="single" w:sz="4" w:space="0" w:color="000000"/>
            </w:tcBorders>
          </w:tcPr>
          <w:p w14:paraId="1584006E"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14:paraId="041147B8"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14:paraId="25F90376"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14:paraId="5D068062"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14:paraId="5D782A7C" w14:textId="77777777" w:rsidR="00171804" w:rsidRDefault="00171804" w:rsidP="00E90613">
            <w:pPr>
              <w:spacing w:after="0" w:line="240" w:lineRule="auto"/>
              <w:jc w:val="center"/>
              <w:rPr>
                <w:rFonts w:ascii="Times New Roman" w:hAnsi="Times New Roman" w:cs="Times New Roman"/>
                <w:sz w:val="28"/>
                <w:szCs w:val="28"/>
              </w:rPr>
            </w:pPr>
          </w:p>
          <w:p w14:paraId="6602ACB0"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51" w:type="dxa"/>
            <w:tcBorders>
              <w:top w:val="single" w:sz="4" w:space="0" w:color="000000"/>
              <w:left w:val="single" w:sz="4" w:space="0" w:color="000000"/>
              <w:bottom w:val="single" w:sz="4" w:space="0" w:color="000000"/>
            </w:tcBorders>
          </w:tcPr>
          <w:p w14:paraId="0FA7CD62"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14:paraId="337EDC3A"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14:paraId="24D37CAE"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51" w:type="dxa"/>
            <w:tcBorders>
              <w:top w:val="single" w:sz="4" w:space="0" w:color="000000"/>
              <w:left w:val="single" w:sz="4" w:space="0" w:color="000000"/>
              <w:bottom w:val="single" w:sz="4" w:space="0" w:color="000000"/>
            </w:tcBorders>
          </w:tcPr>
          <w:p w14:paraId="6062F05B"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14:paraId="4EABC865"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14:paraId="2F33B5C4"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51" w:type="dxa"/>
            <w:tcBorders>
              <w:top w:val="single" w:sz="4" w:space="0" w:color="000000"/>
              <w:left w:val="single" w:sz="4" w:space="0" w:color="000000"/>
              <w:bottom w:val="single" w:sz="4" w:space="0" w:color="000000"/>
            </w:tcBorders>
          </w:tcPr>
          <w:p w14:paraId="6DD0E955"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14:paraId="02944683"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14:paraId="0D61C0F9"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1134" w:type="dxa"/>
            <w:tcBorders>
              <w:top w:val="single" w:sz="4" w:space="0" w:color="000000"/>
              <w:left w:val="single" w:sz="4" w:space="0" w:color="000000"/>
              <w:bottom w:val="single" w:sz="4" w:space="0" w:color="000000"/>
              <w:right w:val="single" w:sz="4" w:space="0" w:color="000000"/>
            </w:tcBorders>
          </w:tcPr>
          <w:p w14:paraId="7A34B878"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14:paraId="5395C449"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p w14:paraId="3398058E" w14:textId="77777777" w:rsidR="00171804" w:rsidRDefault="00171804" w:rsidP="00E90613">
            <w:pPr>
              <w:spacing w:after="0" w:line="240" w:lineRule="auto"/>
              <w:jc w:val="center"/>
            </w:pPr>
            <w:r>
              <w:rPr>
                <w:rFonts w:ascii="Times New Roman" w:hAnsi="Times New Roman" w:cs="Times New Roman"/>
                <w:sz w:val="28"/>
                <w:szCs w:val="28"/>
              </w:rPr>
              <w:t>272</w:t>
            </w:r>
          </w:p>
        </w:tc>
      </w:tr>
      <w:tr w:rsidR="00171804" w14:paraId="281E5576" w14:textId="77777777" w:rsidTr="00AA2884">
        <w:trPr>
          <w:trHeight w:val="983"/>
        </w:trPr>
        <w:tc>
          <w:tcPr>
            <w:tcW w:w="2346" w:type="dxa"/>
            <w:tcBorders>
              <w:top w:val="single" w:sz="4" w:space="0" w:color="000000"/>
              <w:left w:val="single" w:sz="4" w:space="0" w:color="000000"/>
              <w:bottom w:val="single" w:sz="4" w:space="0" w:color="000000"/>
            </w:tcBorders>
          </w:tcPr>
          <w:p w14:paraId="7C00E49C"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361" w:type="dxa"/>
            <w:tcBorders>
              <w:top w:val="single" w:sz="4" w:space="0" w:color="000000"/>
              <w:left w:val="single" w:sz="4" w:space="0" w:color="000000"/>
              <w:bottom w:val="single" w:sz="4" w:space="0" w:color="000000"/>
            </w:tcBorders>
          </w:tcPr>
          <w:p w14:paraId="494F26DD"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14:paraId="7C92BF3A"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14:paraId="24BF1732"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49" w:type="dxa"/>
            <w:tcBorders>
              <w:top w:val="single" w:sz="4" w:space="0" w:color="000000"/>
              <w:left w:val="single" w:sz="4" w:space="0" w:color="000000"/>
              <w:bottom w:val="single" w:sz="4" w:space="0" w:color="000000"/>
            </w:tcBorders>
          </w:tcPr>
          <w:p w14:paraId="51E9AE35"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14:paraId="0CCD0751" w14:textId="77777777" w:rsidR="00171804" w:rsidRDefault="00171804" w:rsidP="00E90613">
            <w:pPr>
              <w:spacing w:after="0" w:line="240" w:lineRule="auto"/>
              <w:jc w:val="center"/>
              <w:rPr>
                <w:rFonts w:ascii="Times New Roman" w:hAnsi="Times New Roman" w:cs="Times New Roman"/>
                <w:sz w:val="28"/>
                <w:szCs w:val="28"/>
              </w:rPr>
            </w:pPr>
          </w:p>
          <w:p w14:paraId="309E5CA8"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14:paraId="465575A4"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14:paraId="578F01E6"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14:paraId="2448AEEC" w14:textId="77777777" w:rsidR="00171804" w:rsidRDefault="00171804" w:rsidP="00E90613">
            <w:pPr>
              <w:spacing w:after="0" w:line="240" w:lineRule="auto"/>
              <w:jc w:val="center"/>
              <w:rPr>
                <w:rFonts w:ascii="Times New Roman" w:hAnsi="Times New Roman" w:cs="Times New Roman"/>
                <w:sz w:val="28"/>
                <w:szCs w:val="28"/>
              </w:rPr>
            </w:pPr>
          </w:p>
          <w:p w14:paraId="136B4976"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14:paraId="15EDF06A"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tcPr>
          <w:p w14:paraId="642CBCFE"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14:paraId="235B35BD" w14:textId="77777777" w:rsidR="00171804" w:rsidRDefault="00171804" w:rsidP="00E90613">
            <w:pPr>
              <w:spacing w:after="0" w:line="240" w:lineRule="auto"/>
              <w:jc w:val="center"/>
              <w:rPr>
                <w:rFonts w:ascii="Times New Roman" w:hAnsi="Times New Roman" w:cs="Times New Roman"/>
                <w:sz w:val="28"/>
                <w:szCs w:val="28"/>
              </w:rPr>
            </w:pPr>
          </w:p>
          <w:p w14:paraId="7D2968DA"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14:paraId="38A86131"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51" w:type="dxa"/>
            <w:tcBorders>
              <w:top w:val="single" w:sz="4" w:space="0" w:color="000000"/>
              <w:left w:val="single" w:sz="4" w:space="0" w:color="000000"/>
              <w:bottom w:val="single" w:sz="4" w:space="0" w:color="000000"/>
            </w:tcBorders>
          </w:tcPr>
          <w:p w14:paraId="2EA56127"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14:paraId="198CF288" w14:textId="77777777" w:rsidR="00171804" w:rsidRDefault="00171804" w:rsidP="00E90613">
            <w:pPr>
              <w:spacing w:after="0" w:line="240" w:lineRule="auto"/>
              <w:jc w:val="center"/>
              <w:rPr>
                <w:rFonts w:ascii="Times New Roman" w:hAnsi="Times New Roman" w:cs="Times New Roman"/>
                <w:sz w:val="28"/>
                <w:szCs w:val="28"/>
              </w:rPr>
            </w:pPr>
          </w:p>
          <w:p w14:paraId="4F410B52"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14:paraId="0D5C204F"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51" w:type="dxa"/>
            <w:tcBorders>
              <w:top w:val="single" w:sz="4" w:space="0" w:color="000000"/>
              <w:left w:val="single" w:sz="4" w:space="0" w:color="000000"/>
              <w:bottom w:val="single" w:sz="4" w:space="0" w:color="000000"/>
            </w:tcBorders>
          </w:tcPr>
          <w:p w14:paraId="2250302C"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14:paraId="7954C7AC" w14:textId="77777777" w:rsidR="00171804" w:rsidRDefault="00171804" w:rsidP="00E90613">
            <w:pPr>
              <w:spacing w:after="0" w:line="240" w:lineRule="auto"/>
              <w:jc w:val="center"/>
              <w:rPr>
                <w:rFonts w:ascii="Times New Roman" w:hAnsi="Times New Roman" w:cs="Times New Roman"/>
                <w:sz w:val="28"/>
                <w:szCs w:val="28"/>
              </w:rPr>
            </w:pPr>
          </w:p>
          <w:p w14:paraId="447CFA75"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14:paraId="09A146C7"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1134" w:type="dxa"/>
            <w:tcBorders>
              <w:top w:val="single" w:sz="4" w:space="0" w:color="000000"/>
              <w:left w:val="single" w:sz="4" w:space="0" w:color="000000"/>
              <w:bottom w:val="single" w:sz="4" w:space="0" w:color="000000"/>
              <w:right w:val="single" w:sz="4" w:space="0" w:color="000000"/>
            </w:tcBorders>
          </w:tcPr>
          <w:p w14:paraId="0B2505D4"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14:paraId="265D5F13" w14:textId="77777777" w:rsidR="00171804" w:rsidRDefault="00171804" w:rsidP="00E90613">
            <w:pPr>
              <w:spacing w:after="0" w:line="240" w:lineRule="auto"/>
              <w:jc w:val="center"/>
              <w:rPr>
                <w:rFonts w:ascii="Times New Roman" w:hAnsi="Times New Roman" w:cs="Times New Roman"/>
                <w:sz w:val="28"/>
                <w:szCs w:val="28"/>
              </w:rPr>
            </w:pPr>
          </w:p>
          <w:p w14:paraId="67151333"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272</w:t>
            </w:r>
          </w:p>
          <w:p w14:paraId="2E8E6751" w14:textId="77777777" w:rsidR="00171804" w:rsidRDefault="00171804" w:rsidP="00E90613">
            <w:pPr>
              <w:spacing w:after="0" w:line="240" w:lineRule="auto"/>
              <w:jc w:val="center"/>
            </w:pPr>
            <w:r>
              <w:rPr>
                <w:rFonts w:ascii="Times New Roman" w:hAnsi="Times New Roman" w:cs="Times New Roman"/>
                <w:sz w:val="28"/>
                <w:szCs w:val="28"/>
              </w:rPr>
              <w:t>204</w:t>
            </w:r>
          </w:p>
        </w:tc>
      </w:tr>
      <w:tr w:rsidR="00171804" w14:paraId="52B0957B" w14:textId="77777777" w:rsidTr="00AA2884">
        <w:tc>
          <w:tcPr>
            <w:tcW w:w="2346" w:type="dxa"/>
            <w:tcBorders>
              <w:top w:val="single" w:sz="4" w:space="0" w:color="000000"/>
              <w:left w:val="single" w:sz="4" w:space="0" w:color="000000"/>
              <w:bottom w:val="single" w:sz="4" w:space="0" w:color="000000"/>
            </w:tcBorders>
          </w:tcPr>
          <w:p w14:paraId="2EC14AD6"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3361" w:type="dxa"/>
            <w:tcBorders>
              <w:top w:val="single" w:sz="4" w:space="0" w:color="000000"/>
              <w:left w:val="single" w:sz="4" w:space="0" w:color="000000"/>
              <w:bottom w:val="single" w:sz="4" w:space="0" w:color="000000"/>
            </w:tcBorders>
          </w:tcPr>
          <w:p w14:paraId="4860CBB5"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14:paraId="4473C209"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49" w:type="dxa"/>
            <w:tcBorders>
              <w:top w:val="single" w:sz="4" w:space="0" w:color="000000"/>
              <w:left w:val="single" w:sz="4" w:space="0" w:color="000000"/>
              <w:bottom w:val="single" w:sz="4" w:space="0" w:color="000000"/>
            </w:tcBorders>
          </w:tcPr>
          <w:p w14:paraId="27E7A099"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14:paraId="7C08D270" w14:textId="77777777" w:rsidR="00171804" w:rsidRDefault="00171804" w:rsidP="00E90613">
            <w:pPr>
              <w:spacing w:after="0" w:line="240" w:lineRule="auto"/>
              <w:jc w:val="center"/>
              <w:rPr>
                <w:rFonts w:ascii="Times New Roman" w:hAnsi="Times New Roman" w:cs="Times New Roman"/>
                <w:sz w:val="28"/>
                <w:szCs w:val="28"/>
              </w:rPr>
            </w:pPr>
          </w:p>
          <w:p w14:paraId="797E101D"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14:paraId="743D2B6F"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14:paraId="69B827C0" w14:textId="77777777" w:rsidR="00171804" w:rsidRDefault="00171804" w:rsidP="00E90613">
            <w:pPr>
              <w:spacing w:after="0" w:line="240" w:lineRule="auto"/>
              <w:jc w:val="center"/>
              <w:rPr>
                <w:rFonts w:ascii="Times New Roman" w:hAnsi="Times New Roman" w:cs="Times New Roman"/>
                <w:sz w:val="28"/>
                <w:szCs w:val="28"/>
              </w:rPr>
            </w:pPr>
          </w:p>
          <w:p w14:paraId="58D9D647"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tcPr>
          <w:p w14:paraId="37FE405A" w14:textId="77777777" w:rsidR="00171804" w:rsidRDefault="00171804" w:rsidP="00E90613">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14:paraId="2FF79F61" w14:textId="77777777" w:rsidR="00171804" w:rsidRDefault="00171804" w:rsidP="00E90613">
            <w:pPr>
              <w:snapToGrid w:val="0"/>
              <w:spacing w:after="0" w:line="240" w:lineRule="auto"/>
              <w:jc w:val="center"/>
              <w:rPr>
                <w:rFonts w:ascii="Times New Roman" w:hAnsi="Times New Roman" w:cs="Times New Roman"/>
                <w:sz w:val="28"/>
                <w:szCs w:val="28"/>
              </w:rPr>
            </w:pPr>
          </w:p>
          <w:p w14:paraId="49AA082E" w14:textId="77777777" w:rsidR="00171804" w:rsidRDefault="00171804" w:rsidP="00E90613">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tcPr>
          <w:p w14:paraId="1B08B28B" w14:textId="77777777" w:rsidR="00171804" w:rsidRDefault="00171804" w:rsidP="00E90613">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14:paraId="37B62C34" w14:textId="77777777" w:rsidR="00171804" w:rsidRDefault="00171804" w:rsidP="00E90613">
            <w:pPr>
              <w:snapToGrid w:val="0"/>
              <w:spacing w:after="0" w:line="240" w:lineRule="auto"/>
              <w:jc w:val="center"/>
              <w:rPr>
                <w:rFonts w:ascii="Times New Roman" w:hAnsi="Times New Roman" w:cs="Times New Roman"/>
                <w:sz w:val="28"/>
                <w:szCs w:val="28"/>
              </w:rPr>
            </w:pPr>
          </w:p>
          <w:p w14:paraId="62CA9916" w14:textId="77777777" w:rsidR="00171804" w:rsidRDefault="00171804" w:rsidP="00E90613">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tcPr>
          <w:p w14:paraId="115FC4CD" w14:textId="77777777" w:rsidR="00171804" w:rsidRDefault="00171804" w:rsidP="00E90613">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14:paraId="220D9DDA" w14:textId="77777777" w:rsidR="00171804" w:rsidRDefault="00171804" w:rsidP="00E90613">
            <w:pPr>
              <w:snapToGrid w:val="0"/>
              <w:spacing w:after="0" w:line="240" w:lineRule="auto"/>
              <w:jc w:val="center"/>
              <w:rPr>
                <w:rFonts w:ascii="Times New Roman" w:hAnsi="Times New Roman" w:cs="Times New Roman"/>
                <w:sz w:val="28"/>
                <w:szCs w:val="28"/>
              </w:rPr>
            </w:pPr>
          </w:p>
          <w:p w14:paraId="7F6D8291" w14:textId="77777777" w:rsidR="00171804" w:rsidRDefault="00171804" w:rsidP="00E90613">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14:paraId="2736F4BB"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14:paraId="02576DBF" w14:textId="77777777" w:rsidR="00171804" w:rsidRDefault="00171804" w:rsidP="00E90613">
            <w:pPr>
              <w:spacing w:after="0" w:line="240" w:lineRule="auto"/>
              <w:jc w:val="center"/>
              <w:rPr>
                <w:rFonts w:ascii="Times New Roman" w:hAnsi="Times New Roman" w:cs="Times New Roman"/>
                <w:sz w:val="28"/>
                <w:szCs w:val="28"/>
              </w:rPr>
            </w:pPr>
          </w:p>
          <w:p w14:paraId="6F19FA9F" w14:textId="77777777" w:rsidR="00171804" w:rsidRDefault="00171804" w:rsidP="00E90613">
            <w:pPr>
              <w:spacing w:after="0" w:line="240" w:lineRule="auto"/>
              <w:jc w:val="center"/>
            </w:pPr>
            <w:r>
              <w:rPr>
                <w:rFonts w:ascii="Times New Roman" w:hAnsi="Times New Roman" w:cs="Times New Roman"/>
                <w:sz w:val="28"/>
                <w:szCs w:val="28"/>
              </w:rPr>
              <w:t>34</w:t>
            </w:r>
          </w:p>
        </w:tc>
      </w:tr>
      <w:tr w:rsidR="00171804" w14:paraId="714AE19F" w14:textId="77777777" w:rsidTr="00AA2884">
        <w:tc>
          <w:tcPr>
            <w:tcW w:w="2346" w:type="dxa"/>
            <w:tcBorders>
              <w:top w:val="single" w:sz="4" w:space="0" w:color="000000"/>
              <w:left w:val="single" w:sz="4" w:space="0" w:color="000000"/>
              <w:bottom w:val="single" w:sz="4" w:space="0" w:color="000000"/>
            </w:tcBorders>
          </w:tcPr>
          <w:p w14:paraId="5B6379DB"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361" w:type="dxa"/>
            <w:tcBorders>
              <w:top w:val="single" w:sz="4" w:space="0" w:color="000000"/>
              <w:left w:val="single" w:sz="4" w:space="0" w:color="000000"/>
              <w:bottom w:val="single" w:sz="4" w:space="0" w:color="000000"/>
            </w:tcBorders>
          </w:tcPr>
          <w:p w14:paraId="1246AF29"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49" w:type="dxa"/>
            <w:tcBorders>
              <w:top w:val="single" w:sz="4" w:space="0" w:color="000000"/>
              <w:left w:val="single" w:sz="4" w:space="0" w:color="000000"/>
              <w:bottom w:val="single" w:sz="4" w:space="0" w:color="000000"/>
            </w:tcBorders>
          </w:tcPr>
          <w:p w14:paraId="3CBA8140"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14:paraId="59FD476B"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851" w:type="dxa"/>
            <w:tcBorders>
              <w:top w:val="single" w:sz="4" w:space="0" w:color="000000"/>
              <w:left w:val="single" w:sz="4" w:space="0" w:color="000000"/>
              <w:bottom w:val="single" w:sz="4" w:space="0" w:color="000000"/>
            </w:tcBorders>
          </w:tcPr>
          <w:p w14:paraId="64A9C589"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851" w:type="dxa"/>
            <w:tcBorders>
              <w:top w:val="single" w:sz="4" w:space="0" w:color="000000"/>
              <w:left w:val="single" w:sz="4" w:space="0" w:color="000000"/>
              <w:bottom w:val="single" w:sz="4" w:space="0" w:color="000000"/>
            </w:tcBorders>
          </w:tcPr>
          <w:p w14:paraId="600C07A9"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851" w:type="dxa"/>
            <w:tcBorders>
              <w:top w:val="single" w:sz="4" w:space="0" w:color="000000"/>
              <w:left w:val="single" w:sz="4" w:space="0" w:color="000000"/>
              <w:bottom w:val="single" w:sz="4" w:space="0" w:color="000000"/>
            </w:tcBorders>
          </w:tcPr>
          <w:p w14:paraId="488ED801"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1134" w:type="dxa"/>
            <w:tcBorders>
              <w:top w:val="single" w:sz="4" w:space="0" w:color="000000"/>
              <w:left w:val="single" w:sz="4" w:space="0" w:color="000000"/>
              <w:bottom w:val="single" w:sz="4" w:space="0" w:color="000000"/>
              <w:right w:val="single" w:sz="4" w:space="0" w:color="000000"/>
            </w:tcBorders>
          </w:tcPr>
          <w:p w14:paraId="2B0170A3" w14:textId="77777777" w:rsidR="00171804" w:rsidRDefault="00171804" w:rsidP="00E90613">
            <w:pPr>
              <w:spacing w:after="0" w:line="240" w:lineRule="auto"/>
              <w:jc w:val="center"/>
            </w:pPr>
            <w:r>
              <w:rPr>
                <w:rFonts w:ascii="Times New Roman" w:hAnsi="Times New Roman" w:cs="Times New Roman"/>
                <w:sz w:val="28"/>
                <w:szCs w:val="28"/>
              </w:rPr>
              <w:t>510</w:t>
            </w:r>
          </w:p>
        </w:tc>
      </w:tr>
      <w:tr w:rsidR="00171804" w14:paraId="78F4D68B" w14:textId="77777777" w:rsidTr="00AA2884">
        <w:tc>
          <w:tcPr>
            <w:tcW w:w="2346" w:type="dxa"/>
            <w:tcBorders>
              <w:top w:val="single" w:sz="4" w:space="0" w:color="000000"/>
              <w:left w:val="single" w:sz="4" w:space="0" w:color="000000"/>
              <w:bottom w:val="single" w:sz="4" w:space="0" w:color="000000"/>
            </w:tcBorders>
          </w:tcPr>
          <w:p w14:paraId="60BE8ABE"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361" w:type="dxa"/>
            <w:tcBorders>
              <w:top w:val="single" w:sz="4" w:space="0" w:color="000000"/>
              <w:left w:val="single" w:sz="4" w:space="0" w:color="000000"/>
              <w:bottom w:val="single" w:sz="4" w:space="0" w:color="000000"/>
            </w:tcBorders>
          </w:tcPr>
          <w:p w14:paraId="08DD9024"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49" w:type="dxa"/>
            <w:tcBorders>
              <w:top w:val="single" w:sz="4" w:space="0" w:color="000000"/>
              <w:left w:val="single" w:sz="4" w:space="0" w:color="000000"/>
              <w:bottom w:val="single" w:sz="4" w:space="0" w:color="000000"/>
            </w:tcBorders>
          </w:tcPr>
          <w:p w14:paraId="36EF64E2"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14:paraId="18FE0799"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851" w:type="dxa"/>
            <w:tcBorders>
              <w:top w:val="single" w:sz="4" w:space="0" w:color="000000"/>
              <w:left w:val="single" w:sz="4" w:space="0" w:color="000000"/>
              <w:bottom w:val="single" w:sz="4" w:space="0" w:color="000000"/>
            </w:tcBorders>
          </w:tcPr>
          <w:p w14:paraId="647635B9"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238</w:t>
            </w:r>
          </w:p>
        </w:tc>
        <w:tc>
          <w:tcPr>
            <w:tcW w:w="851" w:type="dxa"/>
            <w:tcBorders>
              <w:top w:val="single" w:sz="4" w:space="0" w:color="000000"/>
              <w:left w:val="single" w:sz="4" w:space="0" w:color="000000"/>
              <w:bottom w:val="single" w:sz="4" w:space="0" w:color="000000"/>
            </w:tcBorders>
          </w:tcPr>
          <w:p w14:paraId="25F7DC71"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272</w:t>
            </w:r>
          </w:p>
        </w:tc>
        <w:tc>
          <w:tcPr>
            <w:tcW w:w="851" w:type="dxa"/>
            <w:tcBorders>
              <w:top w:val="single" w:sz="4" w:space="0" w:color="000000"/>
              <w:left w:val="single" w:sz="4" w:space="0" w:color="000000"/>
              <w:bottom w:val="single" w:sz="4" w:space="0" w:color="000000"/>
            </w:tcBorders>
          </w:tcPr>
          <w:p w14:paraId="30D0938C"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272</w:t>
            </w:r>
          </w:p>
        </w:tc>
        <w:tc>
          <w:tcPr>
            <w:tcW w:w="1134" w:type="dxa"/>
            <w:tcBorders>
              <w:top w:val="single" w:sz="4" w:space="0" w:color="000000"/>
              <w:left w:val="single" w:sz="4" w:space="0" w:color="000000"/>
              <w:bottom w:val="single" w:sz="4" w:space="0" w:color="000000"/>
              <w:right w:val="single" w:sz="4" w:space="0" w:color="000000"/>
            </w:tcBorders>
          </w:tcPr>
          <w:p w14:paraId="4CB93A0D" w14:textId="77777777" w:rsidR="00171804" w:rsidRDefault="00171804" w:rsidP="00E90613">
            <w:pPr>
              <w:spacing w:after="0" w:line="240" w:lineRule="auto"/>
              <w:jc w:val="center"/>
            </w:pPr>
            <w:r>
              <w:rPr>
                <w:rFonts w:ascii="Times New Roman" w:hAnsi="Times New Roman" w:cs="Times New Roman"/>
                <w:sz w:val="28"/>
                <w:szCs w:val="28"/>
              </w:rPr>
              <w:t>1190</w:t>
            </w:r>
          </w:p>
        </w:tc>
      </w:tr>
      <w:tr w:rsidR="00171804" w14:paraId="33BBF60A" w14:textId="77777777" w:rsidTr="00AA2884">
        <w:tc>
          <w:tcPr>
            <w:tcW w:w="5707" w:type="dxa"/>
            <w:gridSpan w:val="2"/>
            <w:tcBorders>
              <w:top w:val="single" w:sz="4" w:space="0" w:color="000000"/>
              <w:left w:val="single" w:sz="4" w:space="0" w:color="000000"/>
              <w:bottom w:val="single" w:sz="4" w:space="0" w:color="000000"/>
            </w:tcBorders>
          </w:tcPr>
          <w:p w14:paraId="63D779D2" w14:textId="77777777" w:rsidR="00171804" w:rsidRDefault="00171804" w:rsidP="00E906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49" w:type="dxa"/>
            <w:tcBorders>
              <w:top w:val="single" w:sz="4" w:space="0" w:color="000000"/>
              <w:left w:val="single" w:sz="4" w:space="0" w:color="000000"/>
              <w:bottom w:val="single" w:sz="4" w:space="0" w:color="000000"/>
            </w:tcBorders>
          </w:tcPr>
          <w:p w14:paraId="5C6959B5" w14:textId="77777777" w:rsidR="00171804" w:rsidRDefault="00171804" w:rsidP="00E906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14:paraId="50A36E96" w14:textId="77777777" w:rsidR="00171804" w:rsidRDefault="00171804" w:rsidP="00E906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952</w:t>
            </w:r>
          </w:p>
        </w:tc>
        <w:tc>
          <w:tcPr>
            <w:tcW w:w="851" w:type="dxa"/>
            <w:tcBorders>
              <w:top w:val="single" w:sz="4" w:space="0" w:color="000000"/>
              <w:left w:val="single" w:sz="4" w:space="0" w:color="000000"/>
              <w:bottom w:val="single" w:sz="4" w:space="0" w:color="000000"/>
            </w:tcBorders>
          </w:tcPr>
          <w:p w14:paraId="28D657AC" w14:textId="77777777" w:rsidR="00171804" w:rsidRDefault="00171804" w:rsidP="00E906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p w14:paraId="41EE1988" w14:textId="77777777" w:rsidR="00171804" w:rsidRDefault="00171804" w:rsidP="00E90613">
            <w:pPr>
              <w:spacing w:after="0" w:line="240" w:lineRule="auto"/>
              <w:jc w:val="center"/>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14:paraId="66564B26" w14:textId="77777777" w:rsidR="00171804" w:rsidRDefault="00171804" w:rsidP="00E906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1020</w:t>
            </w:r>
          </w:p>
        </w:tc>
        <w:tc>
          <w:tcPr>
            <w:tcW w:w="851" w:type="dxa"/>
            <w:tcBorders>
              <w:top w:val="single" w:sz="4" w:space="0" w:color="000000"/>
              <w:left w:val="single" w:sz="4" w:space="0" w:color="000000"/>
              <w:bottom w:val="single" w:sz="4" w:space="0" w:color="000000"/>
            </w:tcBorders>
          </w:tcPr>
          <w:p w14:paraId="178DDB5B" w14:textId="77777777" w:rsidR="00171804" w:rsidRDefault="00171804" w:rsidP="00E906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1020</w:t>
            </w:r>
          </w:p>
        </w:tc>
        <w:tc>
          <w:tcPr>
            <w:tcW w:w="1134" w:type="dxa"/>
            <w:tcBorders>
              <w:top w:val="single" w:sz="4" w:space="0" w:color="000000"/>
              <w:left w:val="single" w:sz="4" w:space="0" w:color="000000"/>
              <w:bottom w:val="single" w:sz="4" w:space="0" w:color="000000"/>
              <w:right w:val="single" w:sz="4" w:space="0" w:color="000000"/>
            </w:tcBorders>
          </w:tcPr>
          <w:p w14:paraId="3824F0C6" w14:textId="77777777" w:rsidR="00171804" w:rsidRDefault="00171804" w:rsidP="00E906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4998</w:t>
            </w:r>
          </w:p>
          <w:p w14:paraId="7C35B70A" w14:textId="77777777" w:rsidR="00171804" w:rsidRDefault="00171804" w:rsidP="00E90613">
            <w:pPr>
              <w:spacing w:after="0" w:line="240" w:lineRule="auto"/>
              <w:jc w:val="center"/>
              <w:rPr>
                <w:rFonts w:ascii="Times New Roman" w:hAnsi="Times New Roman" w:cs="Times New Roman"/>
                <w:b/>
                <w:sz w:val="28"/>
                <w:szCs w:val="28"/>
              </w:rPr>
            </w:pPr>
          </w:p>
        </w:tc>
      </w:tr>
      <w:tr w:rsidR="00171804" w14:paraId="6BC5263D" w14:textId="77777777" w:rsidTr="00AA2884">
        <w:trPr>
          <w:trHeight w:val="584"/>
        </w:trPr>
        <w:tc>
          <w:tcPr>
            <w:tcW w:w="5707" w:type="dxa"/>
            <w:gridSpan w:val="2"/>
            <w:tcBorders>
              <w:top w:val="single" w:sz="4" w:space="0" w:color="000000"/>
              <w:left w:val="single" w:sz="4" w:space="0" w:color="000000"/>
              <w:bottom w:val="single" w:sz="4" w:space="0" w:color="000000"/>
            </w:tcBorders>
          </w:tcPr>
          <w:p w14:paraId="4CDABDC4"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49" w:type="dxa"/>
            <w:tcBorders>
              <w:top w:val="single" w:sz="4" w:space="0" w:color="000000"/>
              <w:left w:val="single" w:sz="4" w:space="0" w:color="000000"/>
              <w:bottom w:val="single" w:sz="4" w:space="0" w:color="000000"/>
            </w:tcBorders>
          </w:tcPr>
          <w:p w14:paraId="7EAEE3C3"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14:paraId="1664AEB2"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51" w:type="dxa"/>
            <w:tcBorders>
              <w:top w:val="single" w:sz="4" w:space="0" w:color="000000"/>
              <w:left w:val="single" w:sz="4" w:space="0" w:color="000000"/>
              <w:bottom w:val="single" w:sz="4" w:space="0" w:color="000000"/>
            </w:tcBorders>
          </w:tcPr>
          <w:p w14:paraId="2F8EAA12"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51" w:type="dxa"/>
            <w:tcBorders>
              <w:top w:val="single" w:sz="4" w:space="0" w:color="000000"/>
              <w:left w:val="single" w:sz="4" w:space="0" w:color="000000"/>
              <w:bottom w:val="single" w:sz="4" w:space="0" w:color="000000"/>
            </w:tcBorders>
          </w:tcPr>
          <w:p w14:paraId="0F1F525A"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51" w:type="dxa"/>
            <w:tcBorders>
              <w:top w:val="single" w:sz="4" w:space="0" w:color="000000"/>
              <w:left w:val="single" w:sz="4" w:space="0" w:color="000000"/>
              <w:bottom w:val="single" w:sz="4" w:space="0" w:color="000000"/>
            </w:tcBorders>
          </w:tcPr>
          <w:p w14:paraId="3FA70A0E" w14:textId="77777777" w:rsidR="00171804" w:rsidRDefault="00171804" w:rsidP="00E90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1134" w:type="dxa"/>
            <w:tcBorders>
              <w:top w:val="single" w:sz="4" w:space="0" w:color="000000"/>
              <w:left w:val="single" w:sz="4" w:space="0" w:color="000000"/>
              <w:bottom w:val="single" w:sz="4" w:space="0" w:color="000000"/>
              <w:right w:val="single" w:sz="4" w:space="0" w:color="000000"/>
            </w:tcBorders>
          </w:tcPr>
          <w:p w14:paraId="0639A03E" w14:textId="77777777" w:rsidR="00171804" w:rsidRDefault="00171804" w:rsidP="00E90613">
            <w:pPr>
              <w:spacing w:after="0" w:line="240" w:lineRule="auto"/>
              <w:jc w:val="center"/>
            </w:pPr>
            <w:r>
              <w:rPr>
                <w:rFonts w:ascii="Times New Roman" w:hAnsi="Times New Roman" w:cs="Times New Roman"/>
                <w:sz w:val="28"/>
                <w:szCs w:val="28"/>
              </w:rPr>
              <w:t>340</w:t>
            </w:r>
          </w:p>
        </w:tc>
      </w:tr>
      <w:tr w:rsidR="00171804" w14:paraId="6C3D602F" w14:textId="77777777" w:rsidTr="00AA2884">
        <w:tc>
          <w:tcPr>
            <w:tcW w:w="5707" w:type="dxa"/>
            <w:gridSpan w:val="2"/>
            <w:tcBorders>
              <w:top w:val="single" w:sz="4" w:space="0" w:color="000000"/>
              <w:left w:val="single" w:sz="4" w:space="0" w:color="000000"/>
              <w:bottom w:val="single" w:sz="4" w:space="0" w:color="000000"/>
            </w:tcBorders>
          </w:tcPr>
          <w:p w14:paraId="0558E973" w14:textId="77777777" w:rsidR="00171804" w:rsidRDefault="00171804" w:rsidP="00E906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49" w:type="dxa"/>
            <w:tcBorders>
              <w:top w:val="single" w:sz="4" w:space="0" w:color="000000"/>
              <w:left w:val="single" w:sz="4" w:space="0" w:color="000000"/>
              <w:bottom w:val="single" w:sz="4" w:space="0" w:color="000000"/>
            </w:tcBorders>
          </w:tcPr>
          <w:p w14:paraId="3F009AD9" w14:textId="77777777" w:rsidR="00171804" w:rsidRDefault="00171804" w:rsidP="00E906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14:paraId="154147E8" w14:textId="77777777" w:rsidR="00171804" w:rsidRDefault="00171804" w:rsidP="00E906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1020</w:t>
            </w:r>
          </w:p>
        </w:tc>
        <w:tc>
          <w:tcPr>
            <w:tcW w:w="851" w:type="dxa"/>
            <w:tcBorders>
              <w:top w:val="single" w:sz="4" w:space="0" w:color="000000"/>
              <w:left w:val="single" w:sz="4" w:space="0" w:color="000000"/>
              <w:bottom w:val="single" w:sz="4" w:space="0" w:color="000000"/>
            </w:tcBorders>
          </w:tcPr>
          <w:p w14:paraId="0470574B" w14:textId="77777777" w:rsidR="00171804" w:rsidRDefault="00171804" w:rsidP="00E906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1088</w:t>
            </w:r>
          </w:p>
        </w:tc>
        <w:tc>
          <w:tcPr>
            <w:tcW w:w="851" w:type="dxa"/>
            <w:tcBorders>
              <w:top w:val="single" w:sz="4" w:space="0" w:color="000000"/>
              <w:left w:val="single" w:sz="4" w:space="0" w:color="000000"/>
              <w:bottom w:val="single" w:sz="4" w:space="0" w:color="000000"/>
            </w:tcBorders>
          </w:tcPr>
          <w:p w14:paraId="64D17AB6" w14:textId="77777777" w:rsidR="00171804" w:rsidRDefault="00171804" w:rsidP="00E906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1122</w:t>
            </w:r>
          </w:p>
        </w:tc>
        <w:tc>
          <w:tcPr>
            <w:tcW w:w="851" w:type="dxa"/>
            <w:tcBorders>
              <w:top w:val="single" w:sz="4" w:space="0" w:color="000000"/>
              <w:left w:val="single" w:sz="4" w:space="0" w:color="000000"/>
              <w:bottom w:val="single" w:sz="4" w:space="0" w:color="000000"/>
            </w:tcBorders>
          </w:tcPr>
          <w:p w14:paraId="535D873C" w14:textId="77777777" w:rsidR="00171804" w:rsidRDefault="00171804" w:rsidP="00E906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1122</w:t>
            </w:r>
          </w:p>
        </w:tc>
        <w:tc>
          <w:tcPr>
            <w:tcW w:w="1134" w:type="dxa"/>
            <w:tcBorders>
              <w:top w:val="single" w:sz="4" w:space="0" w:color="000000"/>
              <w:left w:val="single" w:sz="4" w:space="0" w:color="000000"/>
              <w:bottom w:val="single" w:sz="4" w:space="0" w:color="000000"/>
              <w:right w:val="single" w:sz="4" w:space="0" w:color="000000"/>
            </w:tcBorders>
          </w:tcPr>
          <w:p w14:paraId="4619F0F2" w14:textId="77777777" w:rsidR="00171804" w:rsidRDefault="00171804" w:rsidP="00E90613">
            <w:pPr>
              <w:spacing w:after="0" w:line="240" w:lineRule="auto"/>
              <w:jc w:val="center"/>
            </w:pPr>
            <w:r>
              <w:rPr>
                <w:rFonts w:ascii="Times New Roman" w:hAnsi="Times New Roman" w:cs="Times New Roman"/>
                <w:b/>
                <w:sz w:val="28"/>
                <w:szCs w:val="28"/>
              </w:rPr>
              <w:t>5338</w:t>
            </w:r>
          </w:p>
        </w:tc>
      </w:tr>
      <w:tr w:rsidR="00171804" w14:paraId="0A915513" w14:textId="77777777" w:rsidTr="00AA2884">
        <w:trPr>
          <w:trHeight w:val="557"/>
        </w:trPr>
        <w:tc>
          <w:tcPr>
            <w:tcW w:w="5707" w:type="dxa"/>
            <w:gridSpan w:val="2"/>
            <w:tcBorders>
              <w:top w:val="single" w:sz="4" w:space="0" w:color="000000"/>
              <w:left w:val="single" w:sz="4" w:space="0" w:color="000000"/>
              <w:bottom w:val="single" w:sz="4" w:space="0" w:color="000000"/>
            </w:tcBorders>
          </w:tcPr>
          <w:p w14:paraId="099FD6F9" w14:textId="77777777" w:rsidR="00171804" w:rsidRDefault="00171804" w:rsidP="00E90613">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49" w:type="dxa"/>
            <w:tcBorders>
              <w:top w:val="single" w:sz="4" w:space="0" w:color="000000"/>
              <w:left w:val="single" w:sz="4" w:space="0" w:color="000000"/>
              <w:bottom w:val="single" w:sz="4" w:space="0" w:color="000000"/>
            </w:tcBorders>
          </w:tcPr>
          <w:p w14:paraId="5406D783" w14:textId="77777777" w:rsidR="00171804" w:rsidRDefault="00171804" w:rsidP="00E906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14:paraId="25869A41" w14:textId="77777777" w:rsidR="00171804" w:rsidRDefault="00171804" w:rsidP="00E90613">
            <w:pPr>
              <w:spacing w:after="0"/>
              <w:jc w:val="center"/>
              <w:rPr>
                <w:rFonts w:ascii="Times New Roman" w:hAnsi="Times New Roman" w:cs="Times New Roman"/>
                <w:b/>
                <w:sz w:val="28"/>
                <w:szCs w:val="28"/>
              </w:rPr>
            </w:pPr>
            <w:r>
              <w:rPr>
                <w:rFonts w:ascii="Times New Roman" w:hAnsi="Times New Roman" w:cs="Times New Roman"/>
                <w:b/>
                <w:sz w:val="28"/>
                <w:szCs w:val="28"/>
              </w:rPr>
              <w:t>204</w:t>
            </w:r>
          </w:p>
        </w:tc>
        <w:tc>
          <w:tcPr>
            <w:tcW w:w="851" w:type="dxa"/>
            <w:tcBorders>
              <w:top w:val="single" w:sz="4" w:space="0" w:color="000000"/>
              <w:left w:val="single" w:sz="4" w:space="0" w:color="000000"/>
              <w:bottom w:val="single" w:sz="4" w:space="0" w:color="000000"/>
            </w:tcBorders>
          </w:tcPr>
          <w:p w14:paraId="37D8650A" w14:textId="77777777" w:rsidR="00171804" w:rsidRDefault="00171804" w:rsidP="00E90613">
            <w:pPr>
              <w:spacing w:after="0"/>
              <w:jc w:val="center"/>
              <w:rPr>
                <w:rFonts w:ascii="Times New Roman" w:hAnsi="Times New Roman" w:cs="Times New Roman"/>
                <w:b/>
                <w:sz w:val="28"/>
                <w:szCs w:val="28"/>
              </w:rPr>
            </w:pPr>
            <w:r>
              <w:rPr>
                <w:rFonts w:ascii="Times New Roman" w:hAnsi="Times New Roman" w:cs="Times New Roman"/>
                <w:b/>
                <w:sz w:val="28"/>
                <w:szCs w:val="28"/>
              </w:rPr>
              <w:t>204</w:t>
            </w:r>
          </w:p>
        </w:tc>
        <w:tc>
          <w:tcPr>
            <w:tcW w:w="851" w:type="dxa"/>
            <w:tcBorders>
              <w:top w:val="single" w:sz="4" w:space="0" w:color="000000"/>
              <w:left w:val="single" w:sz="4" w:space="0" w:color="000000"/>
              <w:bottom w:val="single" w:sz="4" w:space="0" w:color="000000"/>
            </w:tcBorders>
          </w:tcPr>
          <w:p w14:paraId="03A8F7AB" w14:textId="77777777" w:rsidR="00171804" w:rsidRDefault="00171804" w:rsidP="00E90613">
            <w:pPr>
              <w:spacing w:after="0"/>
              <w:jc w:val="center"/>
              <w:rPr>
                <w:rFonts w:ascii="Times New Roman" w:hAnsi="Times New Roman" w:cs="Times New Roman"/>
                <w:b/>
                <w:sz w:val="28"/>
                <w:szCs w:val="28"/>
              </w:rPr>
            </w:pPr>
            <w:r>
              <w:rPr>
                <w:rFonts w:ascii="Times New Roman" w:hAnsi="Times New Roman" w:cs="Times New Roman"/>
                <w:b/>
                <w:sz w:val="28"/>
                <w:szCs w:val="28"/>
              </w:rPr>
              <w:t>204</w:t>
            </w:r>
          </w:p>
        </w:tc>
        <w:tc>
          <w:tcPr>
            <w:tcW w:w="851" w:type="dxa"/>
            <w:tcBorders>
              <w:top w:val="single" w:sz="4" w:space="0" w:color="000000"/>
              <w:left w:val="single" w:sz="4" w:space="0" w:color="000000"/>
              <w:bottom w:val="single" w:sz="4" w:space="0" w:color="000000"/>
            </w:tcBorders>
          </w:tcPr>
          <w:p w14:paraId="04321618" w14:textId="77777777" w:rsidR="00171804" w:rsidRDefault="00171804" w:rsidP="00E90613">
            <w:pPr>
              <w:spacing w:after="0"/>
              <w:jc w:val="center"/>
              <w:rPr>
                <w:rFonts w:ascii="Times New Roman" w:hAnsi="Times New Roman" w:cs="Times New Roman"/>
                <w:b/>
                <w:sz w:val="28"/>
                <w:szCs w:val="28"/>
              </w:rPr>
            </w:pPr>
            <w:r>
              <w:rPr>
                <w:rFonts w:ascii="Times New Roman" w:hAnsi="Times New Roman" w:cs="Times New Roman"/>
                <w:b/>
                <w:sz w:val="28"/>
                <w:szCs w:val="28"/>
              </w:rPr>
              <w:t>204</w:t>
            </w:r>
          </w:p>
        </w:tc>
        <w:tc>
          <w:tcPr>
            <w:tcW w:w="1134" w:type="dxa"/>
            <w:tcBorders>
              <w:top w:val="single" w:sz="4" w:space="0" w:color="000000"/>
              <w:left w:val="single" w:sz="4" w:space="0" w:color="000000"/>
              <w:bottom w:val="single" w:sz="4" w:space="0" w:color="000000"/>
              <w:right w:val="single" w:sz="4" w:space="0" w:color="000000"/>
            </w:tcBorders>
          </w:tcPr>
          <w:p w14:paraId="10864853" w14:textId="77777777" w:rsidR="00171804" w:rsidRDefault="00171804" w:rsidP="00E90613">
            <w:pPr>
              <w:spacing w:after="0"/>
              <w:jc w:val="center"/>
            </w:pPr>
            <w:r>
              <w:rPr>
                <w:rFonts w:ascii="Times New Roman" w:hAnsi="Times New Roman" w:cs="Times New Roman"/>
                <w:b/>
                <w:sz w:val="28"/>
                <w:szCs w:val="28"/>
              </w:rPr>
              <w:t>1020</w:t>
            </w:r>
          </w:p>
        </w:tc>
      </w:tr>
      <w:tr w:rsidR="00171804" w14:paraId="72ED475A" w14:textId="77777777" w:rsidTr="00AA2884">
        <w:trPr>
          <w:trHeight w:val="406"/>
        </w:trPr>
        <w:tc>
          <w:tcPr>
            <w:tcW w:w="5707" w:type="dxa"/>
            <w:gridSpan w:val="2"/>
            <w:tcBorders>
              <w:top w:val="single" w:sz="4" w:space="0" w:color="000000"/>
              <w:left w:val="single" w:sz="4" w:space="0" w:color="000000"/>
              <w:bottom w:val="single" w:sz="4" w:space="0" w:color="000000"/>
            </w:tcBorders>
          </w:tcPr>
          <w:p w14:paraId="047960DE" w14:textId="77777777" w:rsidR="00171804" w:rsidRDefault="00171804" w:rsidP="00E90613">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49" w:type="dxa"/>
            <w:tcBorders>
              <w:top w:val="single" w:sz="4" w:space="0" w:color="000000"/>
              <w:left w:val="single" w:sz="4" w:space="0" w:color="000000"/>
              <w:bottom w:val="single" w:sz="4" w:space="0" w:color="000000"/>
            </w:tcBorders>
          </w:tcPr>
          <w:p w14:paraId="3F85E982" w14:textId="77777777" w:rsidR="00171804" w:rsidRDefault="00171804" w:rsidP="00E906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14:paraId="0F5BF74C" w14:textId="77777777" w:rsidR="00171804" w:rsidRDefault="00171804" w:rsidP="00E90613">
            <w:pPr>
              <w:spacing w:after="0"/>
              <w:jc w:val="center"/>
              <w:rPr>
                <w:rFonts w:ascii="Times New Roman" w:hAnsi="Times New Roman" w:cs="Times New Roman"/>
                <w:b/>
                <w:sz w:val="28"/>
                <w:szCs w:val="28"/>
              </w:rPr>
            </w:pPr>
            <w:r>
              <w:rPr>
                <w:rFonts w:ascii="Times New Roman" w:hAnsi="Times New Roman" w:cs="Times New Roman"/>
                <w:b/>
                <w:sz w:val="28"/>
                <w:szCs w:val="28"/>
              </w:rPr>
              <w:t>136</w:t>
            </w:r>
          </w:p>
        </w:tc>
        <w:tc>
          <w:tcPr>
            <w:tcW w:w="851" w:type="dxa"/>
            <w:tcBorders>
              <w:top w:val="single" w:sz="4" w:space="0" w:color="000000"/>
              <w:left w:val="single" w:sz="4" w:space="0" w:color="000000"/>
              <w:bottom w:val="single" w:sz="4" w:space="0" w:color="000000"/>
            </w:tcBorders>
          </w:tcPr>
          <w:p w14:paraId="562AD4A2" w14:textId="77777777" w:rsidR="00171804" w:rsidRDefault="00171804" w:rsidP="00E90613">
            <w:pPr>
              <w:spacing w:after="0"/>
              <w:jc w:val="center"/>
              <w:rPr>
                <w:rFonts w:ascii="Times New Roman" w:hAnsi="Times New Roman" w:cs="Times New Roman"/>
                <w:b/>
                <w:sz w:val="28"/>
                <w:szCs w:val="28"/>
              </w:rPr>
            </w:pPr>
            <w:r>
              <w:rPr>
                <w:rFonts w:ascii="Times New Roman" w:hAnsi="Times New Roman" w:cs="Times New Roman"/>
                <w:b/>
                <w:sz w:val="28"/>
                <w:szCs w:val="28"/>
              </w:rPr>
              <w:t>136</w:t>
            </w:r>
          </w:p>
        </w:tc>
        <w:tc>
          <w:tcPr>
            <w:tcW w:w="851" w:type="dxa"/>
            <w:tcBorders>
              <w:top w:val="single" w:sz="4" w:space="0" w:color="000000"/>
              <w:left w:val="single" w:sz="4" w:space="0" w:color="000000"/>
              <w:bottom w:val="single" w:sz="4" w:space="0" w:color="000000"/>
            </w:tcBorders>
          </w:tcPr>
          <w:p w14:paraId="442C2344" w14:textId="77777777" w:rsidR="00171804" w:rsidRDefault="00171804" w:rsidP="00E90613">
            <w:pPr>
              <w:spacing w:after="0"/>
              <w:jc w:val="center"/>
              <w:rPr>
                <w:rFonts w:ascii="Times New Roman" w:hAnsi="Times New Roman" w:cs="Times New Roman"/>
                <w:b/>
                <w:sz w:val="28"/>
                <w:szCs w:val="28"/>
              </w:rPr>
            </w:pPr>
            <w:r>
              <w:rPr>
                <w:rFonts w:ascii="Times New Roman" w:hAnsi="Times New Roman" w:cs="Times New Roman"/>
                <w:b/>
                <w:sz w:val="28"/>
                <w:szCs w:val="28"/>
              </w:rPr>
              <w:t>136</w:t>
            </w:r>
          </w:p>
        </w:tc>
        <w:tc>
          <w:tcPr>
            <w:tcW w:w="851" w:type="dxa"/>
            <w:tcBorders>
              <w:top w:val="single" w:sz="4" w:space="0" w:color="000000"/>
              <w:left w:val="single" w:sz="4" w:space="0" w:color="000000"/>
              <w:bottom w:val="single" w:sz="4" w:space="0" w:color="000000"/>
            </w:tcBorders>
          </w:tcPr>
          <w:p w14:paraId="6C51CE6D" w14:textId="77777777" w:rsidR="00171804" w:rsidRDefault="00171804" w:rsidP="00E90613">
            <w:pPr>
              <w:spacing w:after="0"/>
              <w:jc w:val="center"/>
              <w:rPr>
                <w:rFonts w:ascii="Times New Roman" w:hAnsi="Times New Roman" w:cs="Times New Roman"/>
                <w:b/>
                <w:sz w:val="28"/>
                <w:szCs w:val="28"/>
              </w:rPr>
            </w:pPr>
            <w:r>
              <w:rPr>
                <w:rFonts w:ascii="Times New Roman" w:hAnsi="Times New Roman" w:cs="Times New Roman"/>
                <w:b/>
                <w:sz w:val="28"/>
                <w:szCs w:val="28"/>
              </w:rPr>
              <w:t>136</w:t>
            </w:r>
          </w:p>
        </w:tc>
        <w:tc>
          <w:tcPr>
            <w:tcW w:w="1134" w:type="dxa"/>
            <w:tcBorders>
              <w:top w:val="single" w:sz="4" w:space="0" w:color="000000"/>
              <w:left w:val="single" w:sz="4" w:space="0" w:color="000000"/>
              <w:bottom w:val="single" w:sz="4" w:space="0" w:color="000000"/>
              <w:right w:val="single" w:sz="4" w:space="0" w:color="000000"/>
            </w:tcBorders>
          </w:tcPr>
          <w:p w14:paraId="19692CED" w14:textId="77777777" w:rsidR="00171804" w:rsidRDefault="00171804" w:rsidP="00E90613">
            <w:pPr>
              <w:spacing w:after="0"/>
              <w:jc w:val="center"/>
            </w:pPr>
            <w:r>
              <w:rPr>
                <w:rFonts w:ascii="Times New Roman" w:hAnsi="Times New Roman" w:cs="Times New Roman"/>
                <w:b/>
                <w:sz w:val="28"/>
                <w:szCs w:val="28"/>
              </w:rPr>
              <w:t>680</w:t>
            </w:r>
          </w:p>
        </w:tc>
      </w:tr>
      <w:tr w:rsidR="00171804" w14:paraId="29CDB6D0" w14:textId="77777777" w:rsidTr="00AA2884">
        <w:tc>
          <w:tcPr>
            <w:tcW w:w="5707" w:type="dxa"/>
            <w:gridSpan w:val="2"/>
            <w:tcBorders>
              <w:top w:val="single" w:sz="4" w:space="0" w:color="000000"/>
              <w:left w:val="single" w:sz="4" w:space="0" w:color="000000"/>
              <w:bottom w:val="single" w:sz="4" w:space="0" w:color="000000"/>
            </w:tcBorders>
          </w:tcPr>
          <w:p w14:paraId="13D73DEF" w14:textId="77777777" w:rsidR="00171804" w:rsidRDefault="00171804" w:rsidP="00E906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49" w:type="dxa"/>
            <w:tcBorders>
              <w:top w:val="single" w:sz="4" w:space="0" w:color="000000"/>
              <w:left w:val="single" w:sz="4" w:space="0" w:color="000000"/>
              <w:bottom w:val="single" w:sz="4" w:space="0" w:color="000000"/>
            </w:tcBorders>
          </w:tcPr>
          <w:p w14:paraId="436FC594" w14:textId="77777777" w:rsidR="00171804" w:rsidRDefault="00171804" w:rsidP="00E906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14:paraId="31FB8ABE" w14:textId="77777777" w:rsidR="00171804" w:rsidRDefault="00171804" w:rsidP="00E906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1360</w:t>
            </w:r>
          </w:p>
        </w:tc>
        <w:tc>
          <w:tcPr>
            <w:tcW w:w="851" w:type="dxa"/>
            <w:tcBorders>
              <w:top w:val="single" w:sz="4" w:space="0" w:color="000000"/>
              <w:left w:val="single" w:sz="4" w:space="0" w:color="000000"/>
              <w:bottom w:val="single" w:sz="4" w:space="0" w:color="000000"/>
            </w:tcBorders>
          </w:tcPr>
          <w:p w14:paraId="1A067BE9" w14:textId="77777777" w:rsidR="00171804" w:rsidRDefault="00171804" w:rsidP="00E906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1428</w:t>
            </w:r>
          </w:p>
        </w:tc>
        <w:tc>
          <w:tcPr>
            <w:tcW w:w="851" w:type="dxa"/>
            <w:tcBorders>
              <w:top w:val="single" w:sz="4" w:space="0" w:color="000000"/>
              <w:left w:val="single" w:sz="4" w:space="0" w:color="000000"/>
              <w:bottom w:val="single" w:sz="4" w:space="0" w:color="000000"/>
            </w:tcBorders>
          </w:tcPr>
          <w:p w14:paraId="05CC47CE" w14:textId="77777777" w:rsidR="00171804" w:rsidRDefault="00171804" w:rsidP="00E906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1462</w:t>
            </w:r>
          </w:p>
        </w:tc>
        <w:tc>
          <w:tcPr>
            <w:tcW w:w="851" w:type="dxa"/>
            <w:tcBorders>
              <w:top w:val="single" w:sz="4" w:space="0" w:color="000000"/>
              <w:left w:val="single" w:sz="4" w:space="0" w:color="000000"/>
              <w:bottom w:val="single" w:sz="4" w:space="0" w:color="000000"/>
            </w:tcBorders>
          </w:tcPr>
          <w:p w14:paraId="08EB591F" w14:textId="77777777" w:rsidR="00171804" w:rsidRDefault="00171804" w:rsidP="00E906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1462</w:t>
            </w:r>
          </w:p>
        </w:tc>
        <w:tc>
          <w:tcPr>
            <w:tcW w:w="1134" w:type="dxa"/>
            <w:tcBorders>
              <w:top w:val="single" w:sz="4" w:space="0" w:color="000000"/>
              <w:left w:val="single" w:sz="4" w:space="0" w:color="000000"/>
              <w:bottom w:val="single" w:sz="4" w:space="0" w:color="000000"/>
              <w:right w:val="single" w:sz="4" w:space="0" w:color="000000"/>
            </w:tcBorders>
          </w:tcPr>
          <w:p w14:paraId="47C69EFA" w14:textId="77777777" w:rsidR="00171804" w:rsidRDefault="00171804" w:rsidP="00E90613">
            <w:pPr>
              <w:spacing w:after="0" w:line="240" w:lineRule="auto"/>
              <w:jc w:val="center"/>
            </w:pPr>
            <w:r>
              <w:rPr>
                <w:rFonts w:ascii="Times New Roman" w:hAnsi="Times New Roman" w:cs="Times New Roman"/>
                <w:b/>
                <w:sz w:val="28"/>
                <w:szCs w:val="28"/>
              </w:rPr>
              <w:t>7038</w:t>
            </w:r>
          </w:p>
        </w:tc>
      </w:tr>
    </w:tbl>
    <w:p w14:paraId="53EB02CF" w14:textId="77777777" w:rsidR="00171804" w:rsidRDefault="00171804" w:rsidP="00171804">
      <w:pPr>
        <w:pStyle w:val="a3"/>
        <w:pageBreakBefore/>
        <w:spacing w:line="240" w:lineRule="auto"/>
        <w:ind w:firstLine="0"/>
        <w:rPr>
          <w:rFonts w:ascii="Times New Roman" w:hAnsi="Times New Roman"/>
          <w:b/>
          <w:color w:val="auto"/>
          <w:sz w:val="24"/>
          <w:szCs w:val="24"/>
        </w:rPr>
      </w:pPr>
    </w:p>
    <w:p w14:paraId="79D79058" w14:textId="77777777" w:rsidR="00171804" w:rsidRDefault="00171804" w:rsidP="00171804">
      <w:pPr>
        <w:pStyle w:val="a3"/>
        <w:spacing w:line="240" w:lineRule="auto"/>
        <w:ind w:firstLine="0"/>
        <w:rPr>
          <w:rFonts w:ascii="Times New Roman" w:hAnsi="Times New Roman"/>
          <w:b/>
          <w:color w:val="auto"/>
          <w:sz w:val="24"/>
          <w:szCs w:val="24"/>
        </w:rPr>
      </w:pPr>
    </w:p>
    <w:tbl>
      <w:tblPr>
        <w:tblW w:w="11275" w:type="dxa"/>
        <w:tblInd w:w="-111" w:type="dxa"/>
        <w:tblLayout w:type="fixed"/>
        <w:tblLook w:val="0000" w:firstRow="0" w:lastRow="0" w:firstColumn="0" w:lastColumn="0" w:noHBand="0" w:noVBand="0"/>
      </w:tblPr>
      <w:tblGrid>
        <w:gridCol w:w="2346"/>
        <w:gridCol w:w="3645"/>
        <w:gridCol w:w="891"/>
        <w:gridCol w:w="850"/>
        <w:gridCol w:w="851"/>
        <w:gridCol w:w="850"/>
        <w:gridCol w:w="567"/>
        <w:gridCol w:w="1275"/>
      </w:tblGrid>
      <w:tr w:rsidR="00171804" w14:paraId="43A27104" w14:textId="77777777" w:rsidTr="00826B7E">
        <w:tc>
          <w:tcPr>
            <w:tcW w:w="11275" w:type="dxa"/>
            <w:gridSpan w:val="8"/>
            <w:tcBorders>
              <w:top w:val="single" w:sz="4" w:space="0" w:color="000000"/>
              <w:left w:val="single" w:sz="4" w:space="0" w:color="000000"/>
              <w:bottom w:val="single" w:sz="4" w:space="0" w:color="000000"/>
              <w:right w:val="single" w:sz="4" w:space="0" w:color="000000"/>
            </w:tcBorders>
          </w:tcPr>
          <w:p w14:paraId="5DC9754E" w14:textId="77777777" w:rsidR="00171804" w:rsidRDefault="00171804" w:rsidP="00E90613">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обучающихся с умственной отсталостью (интеллектуальными нарушениями</w:t>
            </w:r>
            <w:r>
              <w:rPr>
                <w:rFonts w:ascii="Times New Roman" w:hAnsi="Times New Roman" w:cs="Times New Roman"/>
                <w:sz w:val="28"/>
                <w:szCs w:val="28"/>
              </w:rPr>
              <w:t>):</w:t>
            </w:r>
          </w:p>
          <w:p w14:paraId="14A61C90" w14:textId="77777777" w:rsidR="00171804" w:rsidRDefault="00171804" w:rsidP="00E90613">
            <w:pPr>
              <w:spacing w:after="0" w:line="240" w:lineRule="auto"/>
              <w:jc w:val="center"/>
            </w:pPr>
            <w:r>
              <w:rPr>
                <w:rFonts w:ascii="Times New Roman" w:hAnsi="Times New Roman" w:cs="Times New Roman"/>
                <w:b/>
                <w:sz w:val="28"/>
                <w:szCs w:val="28"/>
                <w:lang w:val="en-US"/>
              </w:rPr>
              <w:t>V</w:t>
            </w:r>
            <w:r>
              <w:rPr>
                <w:rFonts w:ascii="Times New Roman" w:hAnsi="Times New Roman" w:cs="Times New Roman"/>
                <w:b/>
                <w:sz w:val="28"/>
                <w:szCs w:val="28"/>
              </w:rPr>
              <w:t>-</w:t>
            </w:r>
            <w:r>
              <w:rPr>
                <w:rFonts w:ascii="Times New Roman" w:hAnsi="Times New Roman" w:cs="Times New Roman"/>
                <w:b/>
                <w:sz w:val="28"/>
                <w:szCs w:val="28"/>
                <w:lang w:val="en-US"/>
              </w:rPr>
              <w:t>IX</w:t>
            </w:r>
            <w:r>
              <w:rPr>
                <w:rFonts w:ascii="Times New Roman" w:hAnsi="Times New Roman" w:cs="Times New Roman"/>
                <w:sz w:val="28"/>
                <w:szCs w:val="28"/>
              </w:rPr>
              <w:t xml:space="preserve"> </w:t>
            </w:r>
            <w:r>
              <w:rPr>
                <w:rFonts w:ascii="Times New Roman" w:hAnsi="Times New Roman" w:cs="Times New Roman"/>
                <w:b/>
                <w:sz w:val="28"/>
                <w:szCs w:val="28"/>
              </w:rPr>
              <w:t>классы</w:t>
            </w:r>
          </w:p>
        </w:tc>
      </w:tr>
      <w:tr w:rsidR="00171804" w14:paraId="1AB6BFA1" w14:textId="77777777" w:rsidTr="00826B7E">
        <w:tc>
          <w:tcPr>
            <w:tcW w:w="2346" w:type="dxa"/>
            <w:vMerge w:val="restart"/>
            <w:tcBorders>
              <w:top w:val="single" w:sz="4" w:space="0" w:color="000000"/>
              <w:left w:val="single" w:sz="4" w:space="0" w:color="000000"/>
              <w:bottom w:val="single" w:sz="4" w:space="0" w:color="000000"/>
            </w:tcBorders>
          </w:tcPr>
          <w:p w14:paraId="49D682D7" w14:textId="77777777" w:rsidR="00171804" w:rsidRDefault="00171804" w:rsidP="00E906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645" w:type="dxa"/>
            <w:vMerge w:val="restart"/>
            <w:tcBorders>
              <w:top w:val="single" w:sz="4" w:space="0" w:color="000000"/>
              <w:left w:val="single" w:sz="4" w:space="0" w:color="000000"/>
              <w:bottom w:val="single" w:sz="4" w:space="0" w:color="000000"/>
            </w:tcBorders>
          </w:tcPr>
          <w:p w14:paraId="45664A85" w14:textId="77777777" w:rsidR="00171804" w:rsidRDefault="00171804" w:rsidP="00E906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14:paraId="0045B70C" w14:textId="77777777" w:rsidR="00171804" w:rsidRDefault="00171804" w:rsidP="00E90613">
            <w:pPr>
              <w:spacing w:after="0" w:line="240" w:lineRule="auto"/>
              <w:jc w:val="both"/>
              <w:rPr>
                <w:rFonts w:ascii="Times New Roman" w:hAnsi="Times New Roman" w:cs="Times New Roman"/>
                <w:b/>
                <w:sz w:val="28"/>
                <w:szCs w:val="28"/>
              </w:rPr>
            </w:pPr>
          </w:p>
          <w:p w14:paraId="0D8BFBF6" w14:textId="77777777" w:rsidR="00171804" w:rsidRDefault="00171804" w:rsidP="00E906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5284" w:type="dxa"/>
            <w:gridSpan w:val="6"/>
            <w:tcBorders>
              <w:top w:val="single" w:sz="4" w:space="0" w:color="000000"/>
              <w:left w:val="single" w:sz="4" w:space="0" w:color="000000"/>
              <w:bottom w:val="single" w:sz="4" w:space="0" w:color="000000"/>
              <w:right w:val="single" w:sz="4" w:space="0" w:color="000000"/>
            </w:tcBorders>
          </w:tcPr>
          <w:p w14:paraId="4E4DD37A" w14:textId="77777777" w:rsidR="00171804" w:rsidRDefault="00171804" w:rsidP="00E90613">
            <w:pPr>
              <w:spacing w:after="0" w:line="240" w:lineRule="auto"/>
              <w:jc w:val="both"/>
            </w:pPr>
            <w:r>
              <w:rPr>
                <w:rFonts w:ascii="Times New Roman" w:hAnsi="Times New Roman" w:cs="Times New Roman"/>
                <w:b/>
                <w:sz w:val="28"/>
                <w:szCs w:val="28"/>
              </w:rPr>
              <w:t>Количество часов в неделю</w:t>
            </w:r>
          </w:p>
        </w:tc>
      </w:tr>
      <w:tr w:rsidR="00171804" w14:paraId="737C7BCD" w14:textId="77777777" w:rsidTr="00826B7E">
        <w:tc>
          <w:tcPr>
            <w:tcW w:w="2346" w:type="dxa"/>
            <w:vMerge/>
            <w:tcBorders>
              <w:top w:val="single" w:sz="4" w:space="0" w:color="000000"/>
              <w:left w:val="single" w:sz="4" w:space="0" w:color="000000"/>
              <w:bottom w:val="single" w:sz="4" w:space="0" w:color="000000"/>
            </w:tcBorders>
          </w:tcPr>
          <w:p w14:paraId="6FE2340A" w14:textId="77777777" w:rsidR="00171804" w:rsidRDefault="00171804" w:rsidP="00E90613">
            <w:pPr>
              <w:snapToGrid w:val="0"/>
              <w:spacing w:after="0" w:line="240" w:lineRule="auto"/>
              <w:jc w:val="both"/>
              <w:rPr>
                <w:rFonts w:ascii="Times New Roman" w:hAnsi="Times New Roman" w:cs="Times New Roman"/>
                <w:b/>
                <w:sz w:val="28"/>
                <w:szCs w:val="28"/>
              </w:rPr>
            </w:pPr>
          </w:p>
        </w:tc>
        <w:tc>
          <w:tcPr>
            <w:tcW w:w="3645" w:type="dxa"/>
            <w:vMerge/>
            <w:tcBorders>
              <w:top w:val="single" w:sz="4" w:space="0" w:color="000000"/>
              <w:left w:val="single" w:sz="4" w:space="0" w:color="000000"/>
              <w:bottom w:val="single" w:sz="4" w:space="0" w:color="000000"/>
            </w:tcBorders>
          </w:tcPr>
          <w:p w14:paraId="53F35872" w14:textId="77777777" w:rsidR="00171804" w:rsidRDefault="00171804" w:rsidP="00E90613">
            <w:pPr>
              <w:snapToGrid w:val="0"/>
              <w:spacing w:after="0" w:line="240" w:lineRule="auto"/>
              <w:jc w:val="both"/>
              <w:rPr>
                <w:rFonts w:ascii="Times New Roman" w:hAnsi="Times New Roman" w:cs="Times New Roman"/>
                <w:b/>
                <w:sz w:val="28"/>
                <w:szCs w:val="28"/>
              </w:rPr>
            </w:pPr>
          </w:p>
        </w:tc>
        <w:tc>
          <w:tcPr>
            <w:tcW w:w="891" w:type="dxa"/>
            <w:tcBorders>
              <w:top w:val="single" w:sz="4" w:space="0" w:color="000000"/>
              <w:left w:val="single" w:sz="4" w:space="0" w:color="000000"/>
              <w:bottom w:val="single" w:sz="4" w:space="0" w:color="000000"/>
            </w:tcBorders>
          </w:tcPr>
          <w:p w14:paraId="3994EE26" w14:textId="77777777" w:rsidR="00171804" w:rsidRDefault="00171804" w:rsidP="00E90613">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850" w:type="dxa"/>
            <w:tcBorders>
              <w:top w:val="single" w:sz="4" w:space="0" w:color="000000"/>
              <w:left w:val="single" w:sz="4" w:space="0" w:color="000000"/>
              <w:bottom w:val="single" w:sz="4" w:space="0" w:color="000000"/>
            </w:tcBorders>
          </w:tcPr>
          <w:p w14:paraId="2180EE64" w14:textId="77777777" w:rsidR="00171804" w:rsidRDefault="00171804" w:rsidP="00E90613">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851" w:type="dxa"/>
            <w:tcBorders>
              <w:top w:val="single" w:sz="4" w:space="0" w:color="000000"/>
              <w:left w:val="single" w:sz="4" w:space="0" w:color="000000"/>
              <w:bottom w:val="single" w:sz="4" w:space="0" w:color="000000"/>
            </w:tcBorders>
          </w:tcPr>
          <w:p w14:paraId="6A4629D9" w14:textId="77777777" w:rsidR="00171804" w:rsidRDefault="00171804" w:rsidP="00E90613">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50" w:type="dxa"/>
            <w:tcBorders>
              <w:top w:val="single" w:sz="4" w:space="0" w:color="000000"/>
              <w:left w:val="single" w:sz="4" w:space="0" w:color="000000"/>
              <w:bottom w:val="single" w:sz="4" w:space="0" w:color="000000"/>
            </w:tcBorders>
          </w:tcPr>
          <w:p w14:paraId="20C05A87" w14:textId="77777777" w:rsidR="00171804" w:rsidRDefault="00171804" w:rsidP="00E90613">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14:paraId="0E5DA7B7" w14:textId="77777777" w:rsidR="00171804" w:rsidRDefault="00171804" w:rsidP="00E906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275" w:type="dxa"/>
            <w:tcBorders>
              <w:top w:val="single" w:sz="4" w:space="0" w:color="000000"/>
              <w:left w:val="single" w:sz="4" w:space="0" w:color="000000"/>
              <w:bottom w:val="single" w:sz="4" w:space="0" w:color="000000"/>
              <w:right w:val="single" w:sz="4" w:space="0" w:color="000000"/>
            </w:tcBorders>
          </w:tcPr>
          <w:p w14:paraId="39F7D393" w14:textId="77777777" w:rsidR="00171804" w:rsidRDefault="00171804" w:rsidP="00E90613">
            <w:pPr>
              <w:spacing w:after="0" w:line="240" w:lineRule="auto"/>
              <w:jc w:val="both"/>
            </w:pPr>
            <w:r>
              <w:rPr>
                <w:rFonts w:ascii="Times New Roman" w:hAnsi="Times New Roman" w:cs="Times New Roman"/>
                <w:b/>
                <w:sz w:val="28"/>
                <w:szCs w:val="28"/>
              </w:rPr>
              <w:t xml:space="preserve">Всего </w:t>
            </w:r>
          </w:p>
        </w:tc>
      </w:tr>
      <w:tr w:rsidR="00171804" w14:paraId="4DCAA1B4" w14:textId="77777777" w:rsidTr="00826B7E">
        <w:tc>
          <w:tcPr>
            <w:tcW w:w="11275" w:type="dxa"/>
            <w:gridSpan w:val="8"/>
            <w:tcBorders>
              <w:top w:val="single" w:sz="4" w:space="0" w:color="000000"/>
              <w:left w:val="single" w:sz="4" w:space="0" w:color="000000"/>
              <w:bottom w:val="single" w:sz="4" w:space="0" w:color="000000"/>
              <w:right w:val="single" w:sz="4" w:space="0" w:color="000000"/>
            </w:tcBorders>
          </w:tcPr>
          <w:p w14:paraId="09A659AB" w14:textId="77777777" w:rsidR="00171804" w:rsidRDefault="00171804" w:rsidP="00E90613">
            <w:pPr>
              <w:jc w:val="both"/>
            </w:pPr>
            <w:r>
              <w:rPr>
                <w:rFonts w:ascii="Times New Roman" w:hAnsi="Times New Roman" w:cs="Times New Roman"/>
                <w:b/>
                <w:i/>
                <w:sz w:val="28"/>
                <w:szCs w:val="28"/>
              </w:rPr>
              <w:t>Обязательная часть</w:t>
            </w:r>
          </w:p>
        </w:tc>
      </w:tr>
      <w:tr w:rsidR="00171804" w14:paraId="4D6B8ACF" w14:textId="77777777" w:rsidTr="00826B7E">
        <w:tc>
          <w:tcPr>
            <w:tcW w:w="2346" w:type="dxa"/>
            <w:tcBorders>
              <w:top w:val="single" w:sz="4" w:space="0" w:color="000000"/>
              <w:left w:val="single" w:sz="4" w:space="0" w:color="000000"/>
              <w:bottom w:val="single" w:sz="4" w:space="0" w:color="000000"/>
            </w:tcBorders>
          </w:tcPr>
          <w:p w14:paraId="71AA5326"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645" w:type="dxa"/>
            <w:tcBorders>
              <w:top w:val="single" w:sz="4" w:space="0" w:color="000000"/>
              <w:left w:val="single" w:sz="4" w:space="0" w:color="000000"/>
              <w:bottom w:val="single" w:sz="4" w:space="0" w:color="000000"/>
            </w:tcBorders>
          </w:tcPr>
          <w:p w14:paraId="2E44D410"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14:paraId="21883C03"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14:paraId="0272FC89"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w:t>
            </w:r>
            <w:r>
              <w:rPr>
                <w:rFonts w:ascii="Times New Roman" w:hAnsi="Times New Roman" w:cs="Times New Roman"/>
                <w:sz w:val="28"/>
                <w:szCs w:val="28"/>
              </w:rPr>
              <w:softHyphen/>
              <w:t>тературное чтение)</w:t>
            </w:r>
          </w:p>
        </w:tc>
        <w:tc>
          <w:tcPr>
            <w:tcW w:w="891" w:type="dxa"/>
            <w:tcBorders>
              <w:top w:val="single" w:sz="4" w:space="0" w:color="000000"/>
              <w:left w:val="single" w:sz="4" w:space="0" w:color="000000"/>
              <w:bottom w:val="single" w:sz="4" w:space="0" w:color="000000"/>
            </w:tcBorders>
          </w:tcPr>
          <w:p w14:paraId="104EC527"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p w14:paraId="38EE112F"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tcBorders>
              <w:top w:val="single" w:sz="4" w:space="0" w:color="000000"/>
              <w:left w:val="single" w:sz="4" w:space="0" w:color="000000"/>
              <w:bottom w:val="single" w:sz="4" w:space="0" w:color="000000"/>
            </w:tcBorders>
          </w:tcPr>
          <w:p w14:paraId="20160268"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p w14:paraId="07670A74"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Borders>
              <w:top w:val="single" w:sz="4" w:space="0" w:color="000000"/>
              <w:left w:val="single" w:sz="4" w:space="0" w:color="000000"/>
              <w:bottom w:val="single" w:sz="4" w:space="0" w:color="000000"/>
            </w:tcBorders>
          </w:tcPr>
          <w:p w14:paraId="1708C03C"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p w14:paraId="45C38B33"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p w14:paraId="79BFEF5A" w14:textId="77777777" w:rsidR="00171804" w:rsidRDefault="00171804" w:rsidP="001E68BE">
            <w:pPr>
              <w:spacing w:after="0" w:line="240" w:lineRule="auto"/>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tcPr>
          <w:p w14:paraId="534E4901"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p w14:paraId="7D538832"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4" w:space="0" w:color="000000"/>
              <w:left w:val="single" w:sz="4" w:space="0" w:color="000000"/>
              <w:bottom w:val="single" w:sz="4" w:space="0" w:color="000000"/>
            </w:tcBorders>
          </w:tcPr>
          <w:p w14:paraId="089CE865"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p w14:paraId="068C127B"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275" w:type="dxa"/>
            <w:tcBorders>
              <w:top w:val="single" w:sz="4" w:space="0" w:color="000000"/>
              <w:left w:val="single" w:sz="4" w:space="0" w:color="000000"/>
              <w:bottom w:val="single" w:sz="4" w:space="0" w:color="000000"/>
              <w:right w:val="single" w:sz="4" w:space="0" w:color="000000"/>
            </w:tcBorders>
          </w:tcPr>
          <w:p w14:paraId="46ADBD78"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p w14:paraId="124A74B2" w14:textId="77777777" w:rsidR="00171804" w:rsidRDefault="00171804" w:rsidP="001E68BE">
            <w:pPr>
              <w:spacing w:after="0" w:line="240" w:lineRule="auto"/>
              <w:jc w:val="center"/>
            </w:pPr>
            <w:r>
              <w:rPr>
                <w:rFonts w:ascii="Times New Roman" w:hAnsi="Times New Roman" w:cs="Times New Roman"/>
                <w:sz w:val="28"/>
                <w:szCs w:val="28"/>
              </w:rPr>
              <w:t>20</w:t>
            </w:r>
          </w:p>
        </w:tc>
      </w:tr>
      <w:tr w:rsidR="00171804" w14:paraId="32EFDB1A" w14:textId="77777777" w:rsidTr="00826B7E">
        <w:tc>
          <w:tcPr>
            <w:tcW w:w="2346" w:type="dxa"/>
            <w:tcBorders>
              <w:top w:val="single" w:sz="4" w:space="0" w:color="000000"/>
              <w:left w:val="single" w:sz="4" w:space="0" w:color="000000"/>
              <w:bottom w:val="single" w:sz="4" w:space="0" w:color="000000"/>
            </w:tcBorders>
          </w:tcPr>
          <w:p w14:paraId="31B8FF3E"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645" w:type="dxa"/>
            <w:tcBorders>
              <w:top w:val="single" w:sz="4" w:space="0" w:color="000000"/>
              <w:left w:val="single" w:sz="4" w:space="0" w:color="000000"/>
              <w:bottom w:val="single" w:sz="4" w:space="0" w:color="000000"/>
            </w:tcBorders>
          </w:tcPr>
          <w:p w14:paraId="2124B169"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p w14:paraId="17B6D25A"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 Информатика</w:t>
            </w:r>
          </w:p>
        </w:tc>
        <w:tc>
          <w:tcPr>
            <w:tcW w:w="891" w:type="dxa"/>
            <w:tcBorders>
              <w:top w:val="single" w:sz="4" w:space="0" w:color="000000"/>
              <w:left w:val="single" w:sz="4" w:space="0" w:color="000000"/>
              <w:bottom w:val="single" w:sz="4" w:space="0" w:color="000000"/>
            </w:tcBorders>
          </w:tcPr>
          <w:p w14:paraId="5BB08BED"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tcBorders>
              <w:top w:val="single" w:sz="4" w:space="0" w:color="000000"/>
              <w:left w:val="single" w:sz="4" w:space="0" w:color="000000"/>
              <w:bottom w:val="single" w:sz="4" w:space="0" w:color="000000"/>
            </w:tcBorders>
          </w:tcPr>
          <w:p w14:paraId="1EF4FD02"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Borders>
              <w:top w:val="single" w:sz="4" w:space="0" w:color="000000"/>
              <w:left w:val="single" w:sz="4" w:space="0" w:color="000000"/>
              <w:bottom w:val="single" w:sz="4" w:space="0" w:color="000000"/>
            </w:tcBorders>
          </w:tcPr>
          <w:p w14:paraId="379AFD82"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p w14:paraId="4FFC3E84"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14:paraId="1AF72313"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p w14:paraId="16095091"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000000"/>
              <w:left w:val="single" w:sz="4" w:space="0" w:color="000000"/>
              <w:bottom w:val="single" w:sz="4" w:space="0" w:color="000000"/>
            </w:tcBorders>
          </w:tcPr>
          <w:p w14:paraId="7E649B25"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p w14:paraId="74A0DDCA"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sz="4" w:space="0" w:color="000000"/>
              <w:left w:val="single" w:sz="4" w:space="0" w:color="000000"/>
              <w:bottom w:val="single" w:sz="4" w:space="0" w:color="000000"/>
              <w:right w:val="single" w:sz="4" w:space="0" w:color="000000"/>
            </w:tcBorders>
          </w:tcPr>
          <w:p w14:paraId="5A697841"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p w14:paraId="1B3748C8" w14:textId="77777777" w:rsidR="00171804" w:rsidRDefault="00171804" w:rsidP="001E68BE">
            <w:pPr>
              <w:spacing w:after="0" w:line="240" w:lineRule="auto"/>
              <w:jc w:val="center"/>
            </w:pPr>
            <w:r>
              <w:rPr>
                <w:rFonts w:ascii="Times New Roman" w:hAnsi="Times New Roman" w:cs="Times New Roman"/>
                <w:sz w:val="28"/>
                <w:szCs w:val="28"/>
              </w:rPr>
              <w:t>3</w:t>
            </w:r>
          </w:p>
        </w:tc>
      </w:tr>
      <w:tr w:rsidR="00171804" w14:paraId="617C49A9" w14:textId="77777777" w:rsidTr="00826B7E">
        <w:tc>
          <w:tcPr>
            <w:tcW w:w="2346" w:type="dxa"/>
            <w:tcBorders>
              <w:top w:val="single" w:sz="4" w:space="0" w:color="000000"/>
              <w:left w:val="single" w:sz="4" w:space="0" w:color="000000"/>
              <w:bottom w:val="single" w:sz="4" w:space="0" w:color="000000"/>
            </w:tcBorders>
          </w:tcPr>
          <w:p w14:paraId="36B541FF"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3645" w:type="dxa"/>
            <w:tcBorders>
              <w:top w:val="single" w:sz="4" w:space="0" w:color="000000"/>
              <w:left w:val="single" w:sz="4" w:space="0" w:color="000000"/>
              <w:bottom w:val="single" w:sz="4" w:space="0" w:color="000000"/>
            </w:tcBorders>
          </w:tcPr>
          <w:p w14:paraId="62B1AD66"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3.1.Природоведение</w:t>
            </w:r>
          </w:p>
          <w:p w14:paraId="5556131F"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3.2.Биология</w:t>
            </w:r>
          </w:p>
          <w:p w14:paraId="622869C5"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891" w:type="dxa"/>
            <w:tcBorders>
              <w:top w:val="single" w:sz="4" w:space="0" w:color="000000"/>
              <w:left w:val="single" w:sz="4" w:space="0" w:color="000000"/>
              <w:bottom w:val="single" w:sz="4" w:space="0" w:color="000000"/>
            </w:tcBorders>
          </w:tcPr>
          <w:p w14:paraId="436E9EC8"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14:paraId="05CE2DEF"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14:paraId="51C4E40B"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14:paraId="096D5902"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14:paraId="42FC617E" w14:textId="77777777" w:rsidR="00171804" w:rsidRDefault="00171804" w:rsidP="001E68BE">
            <w:pPr>
              <w:spacing w:after="0" w:line="240" w:lineRule="auto"/>
              <w:jc w:val="center"/>
              <w:rPr>
                <w:rFonts w:ascii="Times New Roman" w:hAnsi="Times New Roman" w:cs="Times New Roman"/>
                <w:sz w:val="28"/>
                <w:szCs w:val="28"/>
              </w:rPr>
            </w:pPr>
          </w:p>
          <w:p w14:paraId="6734E85A"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single" w:sz="4" w:space="0" w:color="000000"/>
              <w:left w:val="single" w:sz="4" w:space="0" w:color="000000"/>
              <w:bottom w:val="single" w:sz="4" w:space="0" w:color="000000"/>
            </w:tcBorders>
          </w:tcPr>
          <w:p w14:paraId="73C2ACC5"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14:paraId="0E6AE6DF"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14:paraId="3627C2AB"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14:paraId="2E63E2CE"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14:paraId="4900B3A8"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14:paraId="3AF8FE10"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000000"/>
              <w:left w:val="single" w:sz="4" w:space="0" w:color="000000"/>
              <w:bottom w:val="single" w:sz="4" w:space="0" w:color="000000"/>
            </w:tcBorders>
          </w:tcPr>
          <w:p w14:paraId="7D3770F8"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14:paraId="52F5CD08"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14:paraId="3AC79E53"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75" w:type="dxa"/>
            <w:tcBorders>
              <w:top w:val="single" w:sz="4" w:space="0" w:color="000000"/>
              <w:left w:val="single" w:sz="4" w:space="0" w:color="000000"/>
              <w:bottom w:val="single" w:sz="4" w:space="0" w:color="000000"/>
              <w:right w:val="single" w:sz="4" w:space="0" w:color="000000"/>
            </w:tcBorders>
          </w:tcPr>
          <w:p w14:paraId="171197A4"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p w14:paraId="18F33EFB"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p w14:paraId="46C3D2D7" w14:textId="77777777" w:rsidR="00171804" w:rsidRDefault="00171804" w:rsidP="001E68BE">
            <w:pPr>
              <w:spacing w:after="0" w:line="240" w:lineRule="auto"/>
              <w:jc w:val="center"/>
            </w:pPr>
            <w:r>
              <w:rPr>
                <w:rFonts w:ascii="Times New Roman" w:hAnsi="Times New Roman" w:cs="Times New Roman"/>
                <w:sz w:val="28"/>
                <w:szCs w:val="28"/>
              </w:rPr>
              <w:t>8</w:t>
            </w:r>
          </w:p>
        </w:tc>
      </w:tr>
      <w:tr w:rsidR="00171804" w14:paraId="3EBB0358" w14:textId="77777777" w:rsidTr="00826B7E">
        <w:trPr>
          <w:trHeight w:val="1068"/>
        </w:trPr>
        <w:tc>
          <w:tcPr>
            <w:tcW w:w="2346" w:type="dxa"/>
            <w:tcBorders>
              <w:top w:val="single" w:sz="4" w:space="0" w:color="000000"/>
              <w:left w:val="single" w:sz="4" w:space="0" w:color="000000"/>
              <w:bottom w:val="single" w:sz="4" w:space="0" w:color="000000"/>
            </w:tcBorders>
          </w:tcPr>
          <w:p w14:paraId="7822C423"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 и общество</w:t>
            </w:r>
          </w:p>
        </w:tc>
        <w:tc>
          <w:tcPr>
            <w:tcW w:w="3645" w:type="dxa"/>
            <w:tcBorders>
              <w:top w:val="single" w:sz="4" w:space="0" w:color="000000"/>
              <w:left w:val="single" w:sz="4" w:space="0" w:color="000000"/>
              <w:bottom w:val="single" w:sz="4" w:space="0" w:color="000000"/>
            </w:tcBorders>
          </w:tcPr>
          <w:p w14:paraId="68CB7A8F"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14:paraId="6129A5ED"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14:paraId="15CF571B"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891" w:type="dxa"/>
            <w:tcBorders>
              <w:top w:val="single" w:sz="4" w:space="0" w:color="000000"/>
              <w:left w:val="single" w:sz="4" w:space="0" w:color="000000"/>
              <w:bottom w:val="single" w:sz="4" w:space="0" w:color="000000"/>
            </w:tcBorders>
          </w:tcPr>
          <w:p w14:paraId="4E4D70C3"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14:paraId="0BEBCD66"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14:paraId="70336C63" w14:textId="77777777" w:rsidR="00171804" w:rsidRDefault="00171804" w:rsidP="001E68BE">
            <w:pPr>
              <w:spacing w:after="0" w:line="240" w:lineRule="auto"/>
              <w:jc w:val="center"/>
              <w:rPr>
                <w:rFonts w:ascii="Times New Roman" w:hAnsi="Times New Roman" w:cs="Times New Roman"/>
                <w:sz w:val="28"/>
                <w:szCs w:val="28"/>
              </w:rPr>
            </w:pPr>
          </w:p>
          <w:p w14:paraId="7FD203DA"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14:paraId="36EAC5FF"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14:paraId="67BA8E97"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14:paraId="7AFD3794" w14:textId="77777777" w:rsidR="00171804" w:rsidRDefault="00171804" w:rsidP="001E68BE">
            <w:pPr>
              <w:spacing w:after="0" w:line="240" w:lineRule="auto"/>
              <w:jc w:val="center"/>
              <w:rPr>
                <w:rFonts w:ascii="Times New Roman" w:hAnsi="Times New Roman" w:cs="Times New Roman"/>
                <w:sz w:val="28"/>
                <w:szCs w:val="28"/>
              </w:rPr>
            </w:pPr>
          </w:p>
          <w:p w14:paraId="5F4A2B37"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tcPr>
          <w:p w14:paraId="3B68BFF6"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14:paraId="3C99182F"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14:paraId="5841986B" w14:textId="77777777" w:rsidR="00171804" w:rsidRDefault="00171804" w:rsidP="001E68BE">
            <w:pPr>
              <w:spacing w:after="0" w:line="240" w:lineRule="auto"/>
              <w:jc w:val="center"/>
              <w:rPr>
                <w:rFonts w:ascii="Times New Roman" w:hAnsi="Times New Roman" w:cs="Times New Roman"/>
                <w:sz w:val="28"/>
                <w:szCs w:val="28"/>
              </w:rPr>
            </w:pPr>
          </w:p>
          <w:p w14:paraId="67811670"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14:paraId="5E46B129"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14:paraId="59075001"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14:paraId="0895159A" w14:textId="77777777" w:rsidR="00171804" w:rsidRDefault="00171804" w:rsidP="001E68BE">
            <w:pPr>
              <w:spacing w:after="0" w:line="240" w:lineRule="auto"/>
              <w:jc w:val="center"/>
              <w:rPr>
                <w:rFonts w:ascii="Times New Roman" w:hAnsi="Times New Roman" w:cs="Times New Roman"/>
                <w:sz w:val="28"/>
                <w:szCs w:val="28"/>
              </w:rPr>
            </w:pPr>
          </w:p>
          <w:p w14:paraId="5A6A6340" w14:textId="77777777" w:rsidR="00171804" w:rsidRDefault="00171804" w:rsidP="001E68BE">
            <w:pPr>
              <w:spacing w:after="0" w:line="240" w:lineRule="auto"/>
              <w:jc w:val="center"/>
              <w:rPr>
                <w:rStyle w:val="af5"/>
                <w:rFonts w:ascii="Times New Roman" w:hAnsi="Times New Roman"/>
                <w:i w:val="0"/>
                <w:iCs/>
                <w:sz w:val="28"/>
                <w:szCs w:val="28"/>
              </w:rPr>
            </w:pPr>
            <w:r>
              <w:rPr>
                <w:rFonts w:ascii="Times New Roman" w:hAnsi="Times New Roman" w:cs="Times New Roman"/>
                <w:sz w:val="28"/>
                <w:szCs w:val="28"/>
              </w:rPr>
              <w:t>2</w:t>
            </w:r>
          </w:p>
        </w:tc>
        <w:tc>
          <w:tcPr>
            <w:tcW w:w="567" w:type="dxa"/>
            <w:tcBorders>
              <w:top w:val="single" w:sz="4" w:space="0" w:color="000000"/>
              <w:left w:val="single" w:sz="4" w:space="0" w:color="000000"/>
              <w:bottom w:val="single" w:sz="4" w:space="0" w:color="000000"/>
            </w:tcBorders>
          </w:tcPr>
          <w:p w14:paraId="3E6E71D5" w14:textId="77777777" w:rsidR="00171804" w:rsidRDefault="00171804" w:rsidP="001E68BE">
            <w:pPr>
              <w:spacing w:after="0" w:line="240" w:lineRule="auto"/>
              <w:jc w:val="center"/>
              <w:rPr>
                <w:rStyle w:val="af5"/>
                <w:rFonts w:ascii="Times New Roman" w:hAnsi="Times New Roman"/>
                <w:i w:val="0"/>
                <w:iCs/>
                <w:sz w:val="28"/>
                <w:szCs w:val="28"/>
              </w:rPr>
            </w:pPr>
            <w:r>
              <w:rPr>
                <w:rStyle w:val="af5"/>
                <w:rFonts w:ascii="Times New Roman" w:hAnsi="Times New Roman"/>
                <w:iCs/>
                <w:sz w:val="28"/>
                <w:szCs w:val="28"/>
              </w:rPr>
              <w:t>-</w:t>
            </w:r>
          </w:p>
          <w:p w14:paraId="2E11BB37" w14:textId="77777777" w:rsidR="00171804" w:rsidRDefault="00171804" w:rsidP="001E68BE">
            <w:pPr>
              <w:spacing w:after="0" w:line="240" w:lineRule="auto"/>
              <w:jc w:val="center"/>
            </w:pPr>
            <w:r>
              <w:rPr>
                <w:rStyle w:val="af5"/>
                <w:rFonts w:ascii="Times New Roman" w:hAnsi="Times New Roman"/>
                <w:iCs/>
                <w:sz w:val="28"/>
                <w:szCs w:val="28"/>
              </w:rPr>
              <w:t>2</w:t>
            </w:r>
          </w:p>
          <w:p w14:paraId="794807B7" w14:textId="77777777" w:rsidR="00171804" w:rsidRDefault="00171804" w:rsidP="001E68BE">
            <w:pPr>
              <w:spacing w:after="0" w:line="240" w:lineRule="auto"/>
              <w:jc w:val="center"/>
            </w:pPr>
          </w:p>
          <w:p w14:paraId="5B5CF668" w14:textId="77777777" w:rsidR="00171804" w:rsidRDefault="00171804" w:rsidP="001E68BE">
            <w:pPr>
              <w:spacing w:after="0" w:line="240" w:lineRule="auto"/>
              <w:jc w:val="center"/>
              <w:rPr>
                <w:rFonts w:ascii="Times New Roman" w:hAnsi="Times New Roman" w:cs="Times New Roman"/>
                <w:sz w:val="28"/>
                <w:szCs w:val="28"/>
              </w:rPr>
            </w:pPr>
            <w:r>
              <w:rPr>
                <w:rStyle w:val="af5"/>
                <w:rFonts w:ascii="Times New Roman" w:hAnsi="Times New Roman"/>
                <w:iCs/>
                <w:sz w:val="28"/>
                <w:szCs w:val="28"/>
              </w:rPr>
              <w:t>2</w:t>
            </w:r>
          </w:p>
        </w:tc>
        <w:tc>
          <w:tcPr>
            <w:tcW w:w="1275" w:type="dxa"/>
            <w:tcBorders>
              <w:top w:val="single" w:sz="4" w:space="0" w:color="000000"/>
              <w:left w:val="single" w:sz="4" w:space="0" w:color="000000"/>
              <w:bottom w:val="single" w:sz="4" w:space="0" w:color="000000"/>
              <w:right w:val="single" w:sz="4" w:space="0" w:color="000000"/>
            </w:tcBorders>
          </w:tcPr>
          <w:p w14:paraId="1865E899"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14:paraId="1898EFE1"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p w14:paraId="3E374A5A" w14:textId="77777777" w:rsidR="00171804" w:rsidRDefault="00171804" w:rsidP="001E68BE">
            <w:pPr>
              <w:spacing w:after="0" w:line="240" w:lineRule="auto"/>
              <w:jc w:val="center"/>
              <w:rPr>
                <w:rFonts w:ascii="Times New Roman" w:hAnsi="Times New Roman" w:cs="Times New Roman"/>
                <w:sz w:val="28"/>
                <w:szCs w:val="28"/>
              </w:rPr>
            </w:pPr>
          </w:p>
          <w:p w14:paraId="6A2C40B3" w14:textId="77777777" w:rsidR="00171804" w:rsidRDefault="00171804" w:rsidP="001E68BE">
            <w:pPr>
              <w:spacing w:after="0" w:line="240" w:lineRule="auto"/>
              <w:jc w:val="center"/>
            </w:pPr>
            <w:r>
              <w:rPr>
                <w:rFonts w:ascii="Times New Roman" w:hAnsi="Times New Roman" w:cs="Times New Roman"/>
                <w:sz w:val="28"/>
                <w:szCs w:val="28"/>
              </w:rPr>
              <w:t>6</w:t>
            </w:r>
          </w:p>
        </w:tc>
      </w:tr>
      <w:tr w:rsidR="00171804" w14:paraId="3B3A7016" w14:textId="77777777" w:rsidTr="00826B7E">
        <w:tc>
          <w:tcPr>
            <w:tcW w:w="2346" w:type="dxa"/>
            <w:tcBorders>
              <w:top w:val="single" w:sz="4" w:space="0" w:color="000000"/>
              <w:left w:val="single" w:sz="4" w:space="0" w:color="000000"/>
              <w:bottom w:val="single" w:sz="4" w:space="0" w:color="000000"/>
            </w:tcBorders>
          </w:tcPr>
          <w:p w14:paraId="277C2B86"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14:paraId="619E8460" w14:textId="77777777" w:rsidR="00171804" w:rsidRDefault="00171804" w:rsidP="00E90613">
            <w:pPr>
              <w:spacing w:after="0" w:line="240" w:lineRule="auto"/>
              <w:jc w:val="both"/>
              <w:rPr>
                <w:rFonts w:ascii="Times New Roman" w:hAnsi="Times New Roman" w:cs="Times New Roman"/>
                <w:sz w:val="28"/>
                <w:szCs w:val="28"/>
              </w:rPr>
            </w:pPr>
          </w:p>
        </w:tc>
        <w:tc>
          <w:tcPr>
            <w:tcW w:w="3645" w:type="dxa"/>
            <w:tcBorders>
              <w:top w:val="single" w:sz="4" w:space="0" w:color="000000"/>
              <w:left w:val="single" w:sz="4" w:space="0" w:color="000000"/>
              <w:bottom w:val="single" w:sz="4" w:space="0" w:color="000000"/>
            </w:tcBorders>
          </w:tcPr>
          <w:p w14:paraId="194948C5"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14:paraId="2B7964A4"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891" w:type="dxa"/>
            <w:tcBorders>
              <w:top w:val="single" w:sz="4" w:space="0" w:color="000000"/>
              <w:left w:val="single" w:sz="4" w:space="0" w:color="000000"/>
              <w:bottom w:val="single" w:sz="4" w:space="0" w:color="000000"/>
            </w:tcBorders>
          </w:tcPr>
          <w:p w14:paraId="6B16AE75"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14:paraId="602FB843" w14:textId="77777777" w:rsidR="00171804" w:rsidRDefault="00171804" w:rsidP="001E68BE">
            <w:pPr>
              <w:spacing w:after="0" w:line="240" w:lineRule="auto"/>
              <w:jc w:val="center"/>
              <w:rPr>
                <w:rFonts w:ascii="Times New Roman" w:hAnsi="Times New Roman" w:cs="Times New Roman"/>
                <w:sz w:val="28"/>
                <w:szCs w:val="28"/>
              </w:rPr>
            </w:pPr>
          </w:p>
          <w:p w14:paraId="21BCC2A0"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14:paraId="61833742"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14:paraId="01EBD598" w14:textId="77777777" w:rsidR="00171804" w:rsidRDefault="00171804" w:rsidP="001E68BE">
            <w:pPr>
              <w:spacing w:after="0" w:line="240" w:lineRule="auto"/>
              <w:jc w:val="center"/>
              <w:rPr>
                <w:rFonts w:ascii="Times New Roman" w:hAnsi="Times New Roman" w:cs="Times New Roman"/>
                <w:sz w:val="28"/>
                <w:szCs w:val="28"/>
              </w:rPr>
            </w:pPr>
          </w:p>
          <w:p w14:paraId="4F6DC9F0"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tcPr>
          <w:p w14:paraId="41E8CBFD"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14:paraId="1AE6848D" w14:textId="77777777" w:rsidR="00171804" w:rsidRDefault="00171804" w:rsidP="001E68BE">
            <w:pPr>
              <w:spacing w:after="0" w:line="240" w:lineRule="auto"/>
              <w:jc w:val="center"/>
              <w:rPr>
                <w:rFonts w:ascii="Times New Roman" w:hAnsi="Times New Roman" w:cs="Times New Roman"/>
                <w:sz w:val="28"/>
                <w:szCs w:val="28"/>
              </w:rPr>
            </w:pPr>
          </w:p>
          <w:p w14:paraId="1877CE52"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14:paraId="4732E300"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14:paraId="063B4E38" w14:textId="77777777" w:rsidR="00171804" w:rsidRDefault="00171804" w:rsidP="001E68BE">
            <w:pPr>
              <w:spacing w:after="0" w:line="240" w:lineRule="auto"/>
              <w:jc w:val="center"/>
              <w:rPr>
                <w:rFonts w:ascii="Times New Roman" w:hAnsi="Times New Roman" w:cs="Times New Roman"/>
                <w:sz w:val="28"/>
                <w:szCs w:val="28"/>
              </w:rPr>
            </w:pPr>
          </w:p>
          <w:p w14:paraId="2C347E4E"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4" w:space="0" w:color="000000"/>
              <w:left w:val="single" w:sz="4" w:space="0" w:color="000000"/>
              <w:bottom w:val="single" w:sz="4" w:space="0" w:color="000000"/>
            </w:tcBorders>
          </w:tcPr>
          <w:p w14:paraId="74DE4682"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14:paraId="0E43D0B5" w14:textId="77777777" w:rsidR="00171804" w:rsidRDefault="00171804" w:rsidP="001E68BE">
            <w:pPr>
              <w:spacing w:after="0" w:line="240" w:lineRule="auto"/>
              <w:jc w:val="center"/>
              <w:rPr>
                <w:rFonts w:ascii="Times New Roman" w:hAnsi="Times New Roman" w:cs="Times New Roman"/>
                <w:sz w:val="28"/>
                <w:szCs w:val="28"/>
              </w:rPr>
            </w:pPr>
          </w:p>
          <w:p w14:paraId="5AAA5D62" w14:textId="77777777" w:rsidR="00171804" w:rsidRDefault="00171804" w:rsidP="001E68BE">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tcPr>
          <w:p w14:paraId="54CD6A31"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14:paraId="676FC1B9" w14:textId="77777777" w:rsidR="00171804" w:rsidRDefault="00171804" w:rsidP="001E68BE">
            <w:pPr>
              <w:spacing w:after="0" w:line="240" w:lineRule="auto"/>
              <w:jc w:val="center"/>
              <w:rPr>
                <w:rFonts w:ascii="Times New Roman" w:hAnsi="Times New Roman" w:cs="Times New Roman"/>
                <w:sz w:val="28"/>
                <w:szCs w:val="28"/>
              </w:rPr>
            </w:pPr>
          </w:p>
          <w:p w14:paraId="4567D3F0" w14:textId="77777777" w:rsidR="00171804" w:rsidRDefault="00171804" w:rsidP="001E68BE">
            <w:pPr>
              <w:spacing w:after="0" w:line="240" w:lineRule="auto"/>
              <w:jc w:val="center"/>
            </w:pPr>
            <w:r>
              <w:rPr>
                <w:rFonts w:ascii="Times New Roman" w:hAnsi="Times New Roman" w:cs="Times New Roman"/>
                <w:sz w:val="28"/>
                <w:szCs w:val="28"/>
              </w:rPr>
              <w:t>1</w:t>
            </w:r>
          </w:p>
        </w:tc>
      </w:tr>
      <w:tr w:rsidR="00171804" w14:paraId="347F2D71" w14:textId="77777777" w:rsidTr="00826B7E">
        <w:tc>
          <w:tcPr>
            <w:tcW w:w="2346" w:type="dxa"/>
            <w:tcBorders>
              <w:top w:val="single" w:sz="4" w:space="0" w:color="000000"/>
              <w:left w:val="single" w:sz="4" w:space="0" w:color="000000"/>
              <w:bottom w:val="single" w:sz="4" w:space="0" w:color="000000"/>
            </w:tcBorders>
          </w:tcPr>
          <w:p w14:paraId="4BEAC3EC"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645" w:type="dxa"/>
            <w:tcBorders>
              <w:top w:val="single" w:sz="4" w:space="0" w:color="000000"/>
              <w:left w:val="single" w:sz="4" w:space="0" w:color="000000"/>
              <w:bottom w:val="single" w:sz="4" w:space="0" w:color="000000"/>
            </w:tcBorders>
          </w:tcPr>
          <w:p w14:paraId="086B1CF7"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891" w:type="dxa"/>
            <w:tcBorders>
              <w:top w:val="single" w:sz="4" w:space="0" w:color="000000"/>
              <w:left w:val="single" w:sz="4" w:space="0" w:color="000000"/>
              <w:bottom w:val="single" w:sz="4" w:space="0" w:color="000000"/>
            </w:tcBorders>
          </w:tcPr>
          <w:p w14:paraId="1042D63F"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14:paraId="6F21F04C"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14:paraId="040C8368"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14:paraId="6F19E08E"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4" w:space="0" w:color="000000"/>
              <w:left w:val="single" w:sz="4" w:space="0" w:color="000000"/>
              <w:bottom w:val="single" w:sz="4" w:space="0" w:color="000000"/>
            </w:tcBorders>
          </w:tcPr>
          <w:p w14:paraId="4EC89521"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275" w:type="dxa"/>
            <w:tcBorders>
              <w:top w:val="single" w:sz="4" w:space="0" w:color="000000"/>
              <w:left w:val="single" w:sz="4" w:space="0" w:color="000000"/>
              <w:bottom w:val="single" w:sz="4" w:space="0" w:color="000000"/>
              <w:right w:val="single" w:sz="4" w:space="0" w:color="000000"/>
            </w:tcBorders>
          </w:tcPr>
          <w:p w14:paraId="000E0269" w14:textId="77777777" w:rsidR="00171804" w:rsidRDefault="00171804" w:rsidP="001E68BE">
            <w:pPr>
              <w:spacing w:after="0" w:line="240" w:lineRule="auto"/>
              <w:jc w:val="center"/>
            </w:pPr>
            <w:r>
              <w:rPr>
                <w:rFonts w:ascii="Times New Roman" w:hAnsi="Times New Roman" w:cs="Times New Roman"/>
                <w:sz w:val="28"/>
                <w:szCs w:val="28"/>
              </w:rPr>
              <w:t>15</w:t>
            </w:r>
          </w:p>
        </w:tc>
      </w:tr>
      <w:tr w:rsidR="00171804" w14:paraId="3AEFBB90" w14:textId="77777777" w:rsidTr="00826B7E">
        <w:tc>
          <w:tcPr>
            <w:tcW w:w="2346" w:type="dxa"/>
            <w:tcBorders>
              <w:top w:val="single" w:sz="4" w:space="0" w:color="000000"/>
              <w:left w:val="single" w:sz="4" w:space="0" w:color="000000"/>
              <w:bottom w:val="single" w:sz="4" w:space="0" w:color="000000"/>
            </w:tcBorders>
          </w:tcPr>
          <w:p w14:paraId="0DFF23D8"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645" w:type="dxa"/>
            <w:tcBorders>
              <w:top w:val="single" w:sz="4" w:space="0" w:color="000000"/>
              <w:left w:val="single" w:sz="4" w:space="0" w:color="000000"/>
              <w:bottom w:val="single" w:sz="4" w:space="0" w:color="000000"/>
            </w:tcBorders>
          </w:tcPr>
          <w:p w14:paraId="100EC3C7" w14:textId="77777777" w:rsidR="00171804" w:rsidRDefault="00171804" w:rsidP="00E906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891" w:type="dxa"/>
            <w:tcBorders>
              <w:top w:val="single" w:sz="4" w:space="0" w:color="000000"/>
              <w:left w:val="single" w:sz="4" w:space="0" w:color="000000"/>
              <w:bottom w:val="single" w:sz="4" w:space="0" w:color="000000"/>
            </w:tcBorders>
          </w:tcPr>
          <w:p w14:paraId="21796683"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50" w:type="dxa"/>
            <w:tcBorders>
              <w:top w:val="single" w:sz="4" w:space="0" w:color="000000"/>
              <w:left w:val="single" w:sz="4" w:space="0" w:color="000000"/>
              <w:bottom w:val="single" w:sz="4" w:space="0" w:color="000000"/>
            </w:tcBorders>
          </w:tcPr>
          <w:p w14:paraId="495E726D"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51" w:type="dxa"/>
            <w:tcBorders>
              <w:top w:val="single" w:sz="4" w:space="0" w:color="000000"/>
              <w:left w:val="single" w:sz="4" w:space="0" w:color="000000"/>
              <w:bottom w:val="single" w:sz="4" w:space="0" w:color="000000"/>
            </w:tcBorders>
          </w:tcPr>
          <w:p w14:paraId="47589A56"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850" w:type="dxa"/>
            <w:tcBorders>
              <w:top w:val="single" w:sz="4" w:space="0" w:color="000000"/>
              <w:left w:val="single" w:sz="4" w:space="0" w:color="000000"/>
              <w:bottom w:val="single" w:sz="4" w:space="0" w:color="000000"/>
            </w:tcBorders>
          </w:tcPr>
          <w:p w14:paraId="2D25ADCF"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567" w:type="dxa"/>
            <w:tcBorders>
              <w:top w:val="single" w:sz="4" w:space="0" w:color="000000"/>
              <w:left w:val="single" w:sz="4" w:space="0" w:color="000000"/>
              <w:bottom w:val="single" w:sz="4" w:space="0" w:color="000000"/>
            </w:tcBorders>
          </w:tcPr>
          <w:p w14:paraId="1989AC81" w14:textId="77777777" w:rsidR="00171804" w:rsidRDefault="00171804" w:rsidP="001E6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275" w:type="dxa"/>
            <w:tcBorders>
              <w:top w:val="single" w:sz="4" w:space="0" w:color="000000"/>
              <w:left w:val="single" w:sz="4" w:space="0" w:color="000000"/>
              <w:bottom w:val="single" w:sz="4" w:space="0" w:color="000000"/>
              <w:right w:val="single" w:sz="4" w:space="0" w:color="000000"/>
            </w:tcBorders>
          </w:tcPr>
          <w:p w14:paraId="51AB7D38" w14:textId="77777777" w:rsidR="00171804" w:rsidRDefault="00171804" w:rsidP="001E68BE">
            <w:pPr>
              <w:spacing w:after="0" w:line="240" w:lineRule="auto"/>
              <w:jc w:val="center"/>
            </w:pPr>
            <w:r>
              <w:rPr>
                <w:rFonts w:ascii="Times New Roman" w:hAnsi="Times New Roman" w:cs="Times New Roman"/>
                <w:sz w:val="28"/>
                <w:szCs w:val="28"/>
              </w:rPr>
              <w:t>35</w:t>
            </w:r>
          </w:p>
        </w:tc>
      </w:tr>
      <w:tr w:rsidR="00171804" w14:paraId="66DDB9FE" w14:textId="77777777" w:rsidTr="00826B7E">
        <w:tc>
          <w:tcPr>
            <w:tcW w:w="5991" w:type="dxa"/>
            <w:gridSpan w:val="2"/>
            <w:tcBorders>
              <w:top w:val="single" w:sz="4" w:space="0" w:color="000000"/>
              <w:left w:val="single" w:sz="4" w:space="0" w:color="000000"/>
              <w:bottom w:val="single" w:sz="4" w:space="0" w:color="000000"/>
            </w:tcBorders>
          </w:tcPr>
          <w:p w14:paraId="19FB6492" w14:textId="77777777" w:rsidR="00171804" w:rsidRDefault="00171804" w:rsidP="00E906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91" w:type="dxa"/>
            <w:tcBorders>
              <w:top w:val="single" w:sz="4" w:space="0" w:color="000000"/>
              <w:left w:val="single" w:sz="4" w:space="0" w:color="000000"/>
              <w:bottom w:val="single" w:sz="4" w:space="0" w:color="000000"/>
            </w:tcBorders>
          </w:tcPr>
          <w:p w14:paraId="5C4E0609" w14:textId="77777777" w:rsidR="00171804" w:rsidRDefault="00171804" w:rsidP="001E68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27</w:t>
            </w:r>
          </w:p>
        </w:tc>
        <w:tc>
          <w:tcPr>
            <w:tcW w:w="850" w:type="dxa"/>
            <w:tcBorders>
              <w:top w:val="single" w:sz="4" w:space="0" w:color="000000"/>
              <w:left w:val="single" w:sz="4" w:space="0" w:color="000000"/>
              <w:bottom w:val="single" w:sz="4" w:space="0" w:color="000000"/>
            </w:tcBorders>
          </w:tcPr>
          <w:p w14:paraId="384A6EAC" w14:textId="77777777" w:rsidR="00171804" w:rsidRDefault="00171804" w:rsidP="001E68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28</w:t>
            </w:r>
          </w:p>
        </w:tc>
        <w:tc>
          <w:tcPr>
            <w:tcW w:w="851" w:type="dxa"/>
            <w:tcBorders>
              <w:top w:val="single" w:sz="4" w:space="0" w:color="000000"/>
              <w:left w:val="single" w:sz="4" w:space="0" w:color="000000"/>
              <w:bottom w:val="single" w:sz="4" w:space="0" w:color="000000"/>
            </w:tcBorders>
          </w:tcPr>
          <w:p w14:paraId="1A848970" w14:textId="77777777" w:rsidR="00171804" w:rsidRDefault="00171804" w:rsidP="001E68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29</w:t>
            </w:r>
          </w:p>
        </w:tc>
        <w:tc>
          <w:tcPr>
            <w:tcW w:w="850" w:type="dxa"/>
            <w:tcBorders>
              <w:top w:val="single" w:sz="4" w:space="0" w:color="000000"/>
              <w:left w:val="single" w:sz="4" w:space="0" w:color="000000"/>
              <w:bottom w:val="single" w:sz="4" w:space="0" w:color="000000"/>
            </w:tcBorders>
          </w:tcPr>
          <w:p w14:paraId="69995611" w14:textId="77777777" w:rsidR="00171804" w:rsidRDefault="00171804" w:rsidP="001E68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30</w:t>
            </w:r>
          </w:p>
        </w:tc>
        <w:tc>
          <w:tcPr>
            <w:tcW w:w="567" w:type="dxa"/>
            <w:tcBorders>
              <w:top w:val="single" w:sz="4" w:space="0" w:color="000000"/>
              <w:left w:val="single" w:sz="4" w:space="0" w:color="000000"/>
              <w:bottom w:val="single" w:sz="4" w:space="0" w:color="000000"/>
            </w:tcBorders>
          </w:tcPr>
          <w:p w14:paraId="3A87B5D9" w14:textId="77777777" w:rsidR="00171804" w:rsidRDefault="00171804" w:rsidP="001E68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30</w:t>
            </w:r>
          </w:p>
        </w:tc>
        <w:tc>
          <w:tcPr>
            <w:tcW w:w="1275" w:type="dxa"/>
            <w:tcBorders>
              <w:top w:val="single" w:sz="4" w:space="0" w:color="000000"/>
              <w:left w:val="single" w:sz="4" w:space="0" w:color="000000"/>
              <w:bottom w:val="single" w:sz="4" w:space="0" w:color="000000"/>
              <w:right w:val="single" w:sz="4" w:space="0" w:color="000000"/>
            </w:tcBorders>
          </w:tcPr>
          <w:p w14:paraId="03582059" w14:textId="77777777" w:rsidR="00171804" w:rsidRDefault="00171804" w:rsidP="001E68BE">
            <w:pPr>
              <w:spacing w:after="0" w:line="240" w:lineRule="auto"/>
              <w:jc w:val="center"/>
            </w:pPr>
            <w:r>
              <w:rPr>
                <w:rFonts w:ascii="Times New Roman" w:hAnsi="Times New Roman" w:cs="Times New Roman"/>
                <w:b/>
                <w:sz w:val="28"/>
                <w:szCs w:val="28"/>
              </w:rPr>
              <w:t>147</w:t>
            </w:r>
          </w:p>
        </w:tc>
      </w:tr>
      <w:tr w:rsidR="00171804" w14:paraId="40A7B5E7" w14:textId="77777777" w:rsidTr="00826B7E">
        <w:tc>
          <w:tcPr>
            <w:tcW w:w="5991" w:type="dxa"/>
            <w:gridSpan w:val="2"/>
            <w:tcBorders>
              <w:top w:val="single" w:sz="4" w:space="0" w:color="000000"/>
              <w:left w:val="single" w:sz="4" w:space="0" w:color="000000"/>
              <w:bottom w:val="single" w:sz="4" w:space="0" w:color="000000"/>
            </w:tcBorders>
          </w:tcPr>
          <w:p w14:paraId="63351FEF" w14:textId="77777777" w:rsidR="00171804" w:rsidRDefault="00171804" w:rsidP="00E90613">
            <w:pPr>
              <w:spacing w:after="0" w:line="240" w:lineRule="auto"/>
              <w:jc w:val="both"/>
              <w:rPr>
                <w:rStyle w:val="af5"/>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891" w:type="dxa"/>
            <w:tcBorders>
              <w:top w:val="single" w:sz="4" w:space="0" w:color="000000"/>
              <w:left w:val="single" w:sz="4" w:space="0" w:color="000000"/>
              <w:bottom w:val="single" w:sz="4" w:space="0" w:color="000000"/>
            </w:tcBorders>
          </w:tcPr>
          <w:p w14:paraId="08170BCA" w14:textId="77777777" w:rsidR="00171804" w:rsidRDefault="00171804" w:rsidP="001E68BE">
            <w:pPr>
              <w:spacing w:after="0" w:line="240" w:lineRule="auto"/>
              <w:jc w:val="center"/>
              <w:rPr>
                <w:rStyle w:val="af5"/>
                <w:rFonts w:ascii="Times New Roman" w:hAnsi="Times New Roman"/>
                <w:b/>
                <w:i w:val="0"/>
                <w:iCs/>
                <w:sz w:val="28"/>
                <w:szCs w:val="28"/>
              </w:rPr>
            </w:pPr>
            <w:r>
              <w:rPr>
                <w:rStyle w:val="af5"/>
                <w:rFonts w:ascii="Times New Roman" w:hAnsi="Times New Roman"/>
                <w:b/>
                <w:iCs/>
                <w:sz w:val="28"/>
                <w:szCs w:val="28"/>
              </w:rPr>
              <w:t>2</w:t>
            </w:r>
          </w:p>
        </w:tc>
        <w:tc>
          <w:tcPr>
            <w:tcW w:w="850" w:type="dxa"/>
            <w:tcBorders>
              <w:top w:val="single" w:sz="4" w:space="0" w:color="000000"/>
              <w:left w:val="single" w:sz="4" w:space="0" w:color="000000"/>
              <w:bottom w:val="single" w:sz="4" w:space="0" w:color="000000"/>
            </w:tcBorders>
          </w:tcPr>
          <w:p w14:paraId="772BF070" w14:textId="77777777" w:rsidR="00171804" w:rsidRDefault="00171804" w:rsidP="001E68BE">
            <w:pPr>
              <w:spacing w:after="0" w:line="240" w:lineRule="auto"/>
              <w:jc w:val="center"/>
              <w:rPr>
                <w:rFonts w:ascii="Times New Roman" w:hAnsi="Times New Roman" w:cs="Times New Roman"/>
                <w:b/>
                <w:sz w:val="28"/>
                <w:szCs w:val="28"/>
              </w:rPr>
            </w:pPr>
            <w:r>
              <w:rPr>
                <w:rStyle w:val="af5"/>
                <w:rFonts w:ascii="Times New Roman" w:hAnsi="Times New Roman"/>
                <w:b/>
                <w:iCs/>
                <w:sz w:val="28"/>
                <w:szCs w:val="28"/>
              </w:rPr>
              <w:t>2</w:t>
            </w:r>
          </w:p>
        </w:tc>
        <w:tc>
          <w:tcPr>
            <w:tcW w:w="851" w:type="dxa"/>
            <w:tcBorders>
              <w:top w:val="single" w:sz="4" w:space="0" w:color="000000"/>
              <w:left w:val="single" w:sz="4" w:space="0" w:color="000000"/>
              <w:bottom w:val="single" w:sz="4" w:space="0" w:color="000000"/>
            </w:tcBorders>
          </w:tcPr>
          <w:p w14:paraId="6BB3F165" w14:textId="77777777" w:rsidR="00171804" w:rsidRDefault="00171804" w:rsidP="001E68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850" w:type="dxa"/>
            <w:tcBorders>
              <w:top w:val="single" w:sz="4" w:space="0" w:color="000000"/>
              <w:left w:val="single" w:sz="4" w:space="0" w:color="000000"/>
              <w:bottom w:val="single" w:sz="4" w:space="0" w:color="000000"/>
            </w:tcBorders>
          </w:tcPr>
          <w:p w14:paraId="7140A181" w14:textId="77777777" w:rsidR="00171804" w:rsidRDefault="00171804" w:rsidP="001E68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14:paraId="5780CEC5" w14:textId="77777777" w:rsidR="00171804" w:rsidRDefault="00171804" w:rsidP="001E68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1275" w:type="dxa"/>
            <w:tcBorders>
              <w:top w:val="single" w:sz="4" w:space="0" w:color="000000"/>
              <w:left w:val="single" w:sz="4" w:space="0" w:color="000000"/>
              <w:bottom w:val="single" w:sz="4" w:space="0" w:color="000000"/>
              <w:right w:val="single" w:sz="4" w:space="0" w:color="000000"/>
            </w:tcBorders>
          </w:tcPr>
          <w:p w14:paraId="03892D9E" w14:textId="77777777" w:rsidR="00171804" w:rsidRDefault="00171804" w:rsidP="001E68BE">
            <w:pPr>
              <w:spacing w:after="0" w:line="240" w:lineRule="auto"/>
              <w:jc w:val="center"/>
            </w:pPr>
            <w:r>
              <w:rPr>
                <w:rFonts w:ascii="Times New Roman" w:hAnsi="Times New Roman" w:cs="Times New Roman"/>
                <w:b/>
                <w:sz w:val="28"/>
                <w:szCs w:val="28"/>
              </w:rPr>
              <w:t>10</w:t>
            </w:r>
          </w:p>
        </w:tc>
      </w:tr>
      <w:tr w:rsidR="00171804" w14:paraId="50001704" w14:textId="77777777" w:rsidTr="00826B7E">
        <w:tc>
          <w:tcPr>
            <w:tcW w:w="5991" w:type="dxa"/>
            <w:gridSpan w:val="2"/>
            <w:tcBorders>
              <w:top w:val="single" w:sz="4" w:space="0" w:color="000000"/>
              <w:left w:val="single" w:sz="4" w:space="0" w:color="000000"/>
              <w:bottom w:val="single" w:sz="4" w:space="0" w:color="000000"/>
            </w:tcBorders>
          </w:tcPr>
          <w:p w14:paraId="7CFA3EE6" w14:textId="77777777" w:rsidR="00171804" w:rsidRDefault="00171804" w:rsidP="00E906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891" w:type="dxa"/>
            <w:tcBorders>
              <w:top w:val="single" w:sz="4" w:space="0" w:color="000000"/>
              <w:left w:val="single" w:sz="4" w:space="0" w:color="000000"/>
              <w:bottom w:val="single" w:sz="4" w:space="0" w:color="000000"/>
            </w:tcBorders>
          </w:tcPr>
          <w:p w14:paraId="274BF18C" w14:textId="77777777" w:rsidR="00171804" w:rsidRDefault="00171804" w:rsidP="001E68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29</w:t>
            </w:r>
          </w:p>
        </w:tc>
        <w:tc>
          <w:tcPr>
            <w:tcW w:w="850" w:type="dxa"/>
            <w:tcBorders>
              <w:top w:val="single" w:sz="4" w:space="0" w:color="000000"/>
              <w:left w:val="single" w:sz="4" w:space="0" w:color="000000"/>
              <w:bottom w:val="single" w:sz="4" w:space="0" w:color="000000"/>
            </w:tcBorders>
          </w:tcPr>
          <w:p w14:paraId="277E423B" w14:textId="77777777" w:rsidR="00171804" w:rsidRDefault="00171804" w:rsidP="001E68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30</w:t>
            </w:r>
          </w:p>
        </w:tc>
        <w:tc>
          <w:tcPr>
            <w:tcW w:w="851" w:type="dxa"/>
            <w:tcBorders>
              <w:top w:val="single" w:sz="4" w:space="0" w:color="000000"/>
              <w:left w:val="single" w:sz="4" w:space="0" w:color="000000"/>
              <w:bottom w:val="single" w:sz="4" w:space="0" w:color="000000"/>
            </w:tcBorders>
          </w:tcPr>
          <w:p w14:paraId="31BF9804" w14:textId="77777777" w:rsidR="00171804" w:rsidRDefault="00171804" w:rsidP="001E68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32</w:t>
            </w:r>
          </w:p>
        </w:tc>
        <w:tc>
          <w:tcPr>
            <w:tcW w:w="850" w:type="dxa"/>
            <w:tcBorders>
              <w:top w:val="single" w:sz="4" w:space="0" w:color="000000"/>
              <w:left w:val="single" w:sz="4" w:space="0" w:color="000000"/>
              <w:bottom w:val="single" w:sz="4" w:space="0" w:color="000000"/>
            </w:tcBorders>
          </w:tcPr>
          <w:p w14:paraId="1E37AF57" w14:textId="77777777" w:rsidR="00171804" w:rsidRDefault="00171804" w:rsidP="001E68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14:paraId="594E66EF" w14:textId="77777777" w:rsidR="00171804" w:rsidRDefault="00171804" w:rsidP="001E68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33</w:t>
            </w:r>
          </w:p>
        </w:tc>
        <w:tc>
          <w:tcPr>
            <w:tcW w:w="1275" w:type="dxa"/>
            <w:tcBorders>
              <w:top w:val="single" w:sz="4" w:space="0" w:color="000000"/>
              <w:left w:val="single" w:sz="4" w:space="0" w:color="000000"/>
              <w:bottom w:val="single" w:sz="4" w:space="0" w:color="000000"/>
              <w:right w:val="single" w:sz="4" w:space="0" w:color="000000"/>
            </w:tcBorders>
          </w:tcPr>
          <w:p w14:paraId="2FCFBFDC" w14:textId="77777777" w:rsidR="00171804" w:rsidRDefault="00171804" w:rsidP="001E68BE">
            <w:pPr>
              <w:spacing w:after="0" w:line="240" w:lineRule="auto"/>
              <w:jc w:val="center"/>
            </w:pPr>
            <w:r>
              <w:rPr>
                <w:rFonts w:ascii="Times New Roman" w:hAnsi="Times New Roman" w:cs="Times New Roman"/>
                <w:b/>
                <w:sz w:val="28"/>
                <w:szCs w:val="28"/>
              </w:rPr>
              <w:t>157</w:t>
            </w:r>
          </w:p>
        </w:tc>
      </w:tr>
      <w:tr w:rsidR="00171804" w14:paraId="2033DBDE" w14:textId="77777777" w:rsidTr="00826B7E">
        <w:tc>
          <w:tcPr>
            <w:tcW w:w="5991" w:type="dxa"/>
            <w:gridSpan w:val="2"/>
            <w:tcBorders>
              <w:top w:val="single" w:sz="4" w:space="0" w:color="000000"/>
              <w:left w:val="single" w:sz="4" w:space="0" w:color="000000"/>
              <w:bottom w:val="single" w:sz="4" w:space="0" w:color="000000"/>
            </w:tcBorders>
          </w:tcPr>
          <w:p w14:paraId="2E7FC1DB" w14:textId="77777777" w:rsidR="00171804" w:rsidRDefault="00171804" w:rsidP="00E906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891" w:type="dxa"/>
            <w:tcBorders>
              <w:top w:val="single" w:sz="4" w:space="0" w:color="000000"/>
              <w:left w:val="single" w:sz="4" w:space="0" w:color="000000"/>
              <w:bottom w:val="single" w:sz="4" w:space="0" w:color="000000"/>
            </w:tcBorders>
          </w:tcPr>
          <w:p w14:paraId="763CBA62" w14:textId="77777777" w:rsidR="00171804" w:rsidRDefault="00171804" w:rsidP="001E68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14:paraId="12C73AEA" w14:textId="77777777" w:rsidR="00171804" w:rsidRDefault="00171804" w:rsidP="001E68BE">
            <w:pPr>
              <w:jc w:val="center"/>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14:paraId="002BD97C" w14:textId="77777777" w:rsidR="00171804" w:rsidRDefault="00171804" w:rsidP="001E68BE">
            <w:pPr>
              <w:jc w:val="center"/>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14:paraId="2D431F8C" w14:textId="77777777" w:rsidR="00171804" w:rsidRDefault="00171804" w:rsidP="001E68BE">
            <w:pPr>
              <w:jc w:val="center"/>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14:paraId="031E0BDE" w14:textId="77777777" w:rsidR="00171804" w:rsidRDefault="00171804" w:rsidP="001E68BE">
            <w:pPr>
              <w:jc w:val="center"/>
              <w:rPr>
                <w:rFonts w:ascii="Times New Roman" w:hAnsi="Times New Roman" w:cs="Times New Roman"/>
                <w:b/>
                <w:sz w:val="28"/>
                <w:szCs w:val="28"/>
              </w:rPr>
            </w:pPr>
            <w:r>
              <w:rPr>
                <w:rFonts w:ascii="Times New Roman" w:hAnsi="Times New Roman" w:cs="Times New Roman"/>
                <w:b/>
                <w:sz w:val="28"/>
                <w:szCs w:val="28"/>
              </w:rPr>
              <w:t>6</w:t>
            </w:r>
          </w:p>
        </w:tc>
        <w:tc>
          <w:tcPr>
            <w:tcW w:w="1275" w:type="dxa"/>
            <w:tcBorders>
              <w:top w:val="single" w:sz="4" w:space="0" w:color="000000"/>
              <w:left w:val="single" w:sz="4" w:space="0" w:color="000000"/>
              <w:bottom w:val="single" w:sz="4" w:space="0" w:color="000000"/>
              <w:right w:val="single" w:sz="4" w:space="0" w:color="000000"/>
            </w:tcBorders>
          </w:tcPr>
          <w:p w14:paraId="32B9E285" w14:textId="77777777" w:rsidR="00171804" w:rsidRDefault="00171804" w:rsidP="001E68BE">
            <w:pPr>
              <w:spacing w:after="0" w:line="240" w:lineRule="auto"/>
              <w:jc w:val="center"/>
            </w:pPr>
            <w:r>
              <w:rPr>
                <w:rFonts w:ascii="Times New Roman" w:hAnsi="Times New Roman" w:cs="Times New Roman"/>
                <w:b/>
                <w:sz w:val="28"/>
                <w:szCs w:val="28"/>
              </w:rPr>
              <w:t>30</w:t>
            </w:r>
          </w:p>
        </w:tc>
      </w:tr>
      <w:tr w:rsidR="00171804" w14:paraId="6C23BF9D" w14:textId="77777777" w:rsidTr="00826B7E">
        <w:trPr>
          <w:trHeight w:val="416"/>
        </w:trPr>
        <w:tc>
          <w:tcPr>
            <w:tcW w:w="5991" w:type="dxa"/>
            <w:gridSpan w:val="2"/>
            <w:tcBorders>
              <w:top w:val="single" w:sz="4" w:space="0" w:color="000000"/>
              <w:left w:val="single" w:sz="4" w:space="0" w:color="000000"/>
              <w:bottom w:val="single" w:sz="4" w:space="0" w:color="000000"/>
            </w:tcBorders>
          </w:tcPr>
          <w:p w14:paraId="00868C13" w14:textId="77777777" w:rsidR="00171804" w:rsidRDefault="00171804" w:rsidP="00E906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91" w:type="dxa"/>
            <w:tcBorders>
              <w:top w:val="single" w:sz="4" w:space="0" w:color="000000"/>
              <w:left w:val="single" w:sz="4" w:space="0" w:color="000000"/>
              <w:bottom w:val="single" w:sz="4" w:space="0" w:color="000000"/>
            </w:tcBorders>
          </w:tcPr>
          <w:p w14:paraId="44B85FC3" w14:textId="77777777" w:rsidR="00171804" w:rsidRDefault="00171804" w:rsidP="001E68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14:paraId="703E91C8" w14:textId="77777777" w:rsidR="00171804" w:rsidRDefault="00171804" w:rsidP="001E68BE">
            <w:pPr>
              <w:jc w:val="center"/>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14:paraId="2B6B9813" w14:textId="77777777" w:rsidR="00171804" w:rsidRDefault="00171804" w:rsidP="001E68BE">
            <w:pPr>
              <w:jc w:val="center"/>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14:paraId="59B5D277" w14:textId="77777777" w:rsidR="00171804" w:rsidRDefault="00171804" w:rsidP="001E68BE">
            <w:pPr>
              <w:jc w:val="center"/>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14:paraId="2F57F699" w14:textId="77777777" w:rsidR="00171804" w:rsidRDefault="00171804" w:rsidP="001E68BE">
            <w:pPr>
              <w:jc w:val="center"/>
              <w:rPr>
                <w:rFonts w:ascii="Times New Roman" w:hAnsi="Times New Roman" w:cs="Times New Roman"/>
                <w:b/>
                <w:sz w:val="28"/>
                <w:szCs w:val="28"/>
              </w:rPr>
            </w:pPr>
            <w:r>
              <w:rPr>
                <w:rFonts w:ascii="Times New Roman" w:hAnsi="Times New Roman" w:cs="Times New Roman"/>
                <w:b/>
                <w:sz w:val="28"/>
                <w:szCs w:val="28"/>
              </w:rPr>
              <w:t>4</w:t>
            </w:r>
          </w:p>
        </w:tc>
        <w:tc>
          <w:tcPr>
            <w:tcW w:w="1275" w:type="dxa"/>
            <w:tcBorders>
              <w:top w:val="single" w:sz="4" w:space="0" w:color="000000"/>
              <w:left w:val="single" w:sz="4" w:space="0" w:color="000000"/>
              <w:bottom w:val="single" w:sz="4" w:space="0" w:color="000000"/>
              <w:right w:val="single" w:sz="4" w:space="0" w:color="000000"/>
            </w:tcBorders>
          </w:tcPr>
          <w:p w14:paraId="5C9C1D7A" w14:textId="77777777" w:rsidR="00171804" w:rsidRDefault="00171804" w:rsidP="001E68BE">
            <w:pPr>
              <w:spacing w:after="0" w:line="240" w:lineRule="auto"/>
              <w:jc w:val="center"/>
            </w:pPr>
            <w:r>
              <w:rPr>
                <w:rFonts w:ascii="Times New Roman" w:hAnsi="Times New Roman" w:cs="Times New Roman"/>
                <w:b/>
                <w:sz w:val="28"/>
                <w:szCs w:val="28"/>
              </w:rPr>
              <w:t>20</w:t>
            </w:r>
          </w:p>
        </w:tc>
      </w:tr>
      <w:tr w:rsidR="00171804" w14:paraId="774AD02B" w14:textId="77777777" w:rsidTr="00826B7E">
        <w:tc>
          <w:tcPr>
            <w:tcW w:w="5991" w:type="dxa"/>
            <w:gridSpan w:val="2"/>
            <w:tcBorders>
              <w:top w:val="single" w:sz="4" w:space="0" w:color="000000"/>
              <w:left w:val="single" w:sz="4" w:space="0" w:color="000000"/>
              <w:bottom w:val="single" w:sz="4" w:space="0" w:color="000000"/>
            </w:tcBorders>
          </w:tcPr>
          <w:p w14:paraId="327AD243" w14:textId="77777777" w:rsidR="00171804" w:rsidRDefault="00171804" w:rsidP="00E906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91" w:type="dxa"/>
            <w:tcBorders>
              <w:top w:val="single" w:sz="4" w:space="0" w:color="000000"/>
              <w:left w:val="single" w:sz="4" w:space="0" w:color="000000"/>
              <w:bottom w:val="single" w:sz="4" w:space="0" w:color="000000"/>
            </w:tcBorders>
          </w:tcPr>
          <w:p w14:paraId="2CE1214B" w14:textId="77777777" w:rsidR="00171804" w:rsidRDefault="00171804" w:rsidP="001E68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39</w:t>
            </w:r>
          </w:p>
        </w:tc>
        <w:tc>
          <w:tcPr>
            <w:tcW w:w="850" w:type="dxa"/>
            <w:tcBorders>
              <w:top w:val="single" w:sz="4" w:space="0" w:color="000000"/>
              <w:left w:val="single" w:sz="4" w:space="0" w:color="000000"/>
              <w:bottom w:val="single" w:sz="4" w:space="0" w:color="000000"/>
            </w:tcBorders>
          </w:tcPr>
          <w:p w14:paraId="53C702A0" w14:textId="77777777" w:rsidR="00171804" w:rsidRDefault="00171804" w:rsidP="001E68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40</w:t>
            </w:r>
          </w:p>
        </w:tc>
        <w:tc>
          <w:tcPr>
            <w:tcW w:w="851" w:type="dxa"/>
            <w:tcBorders>
              <w:top w:val="single" w:sz="4" w:space="0" w:color="000000"/>
              <w:left w:val="single" w:sz="4" w:space="0" w:color="000000"/>
              <w:bottom w:val="single" w:sz="4" w:space="0" w:color="000000"/>
            </w:tcBorders>
          </w:tcPr>
          <w:p w14:paraId="14BC9FCD" w14:textId="77777777" w:rsidR="00171804" w:rsidRDefault="00171804" w:rsidP="001E68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42</w:t>
            </w:r>
          </w:p>
        </w:tc>
        <w:tc>
          <w:tcPr>
            <w:tcW w:w="850" w:type="dxa"/>
            <w:tcBorders>
              <w:top w:val="single" w:sz="4" w:space="0" w:color="000000"/>
              <w:left w:val="single" w:sz="4" w:space="0" w:color="000000"/>
              <w:bottom w:val="single" w:sz="4" w:space="0" w:color="000000"/>
            </w:tcBorders>
          </w:tcPr>
          <w:p w14:paraId="234B2FA0" w14:textId="77777777" w:rsidR="00171804" w:rsidRDefault="00171804" w:rsidP="001E68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14:paraId="166ED0CA" w14:textId="77777777" w:rsidR="00171804" w:rsidRDefault="00171804" w:rsidP="001E68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43</w:t>
            </w:r>
          </w:p>
        </w:tc>
        <w:tc>
          <w:tcPr>
            <w:tcW w:w="1275" w:type="dxa"/>
            <w:tcBorders>
              <w:top w:val="single" w:sz="4" w:space="0" w:color="000000"/>
              <w:left w:val="single" w:sz="4" w:space="0" w:color="000000"/>
              <w:bottom w:val="single" w:sz="4" w:space="0" w:color="000000"/>
              <w:right w:val="single" w:sz="4" w:space="0" w:color="000000"/>
            </w:tcBorders>
          </w:tcPr>
          <w:p w14:paraId="344C89AF" w14:textId="77777777" w:rsidR="00171804" w:rsidRDefault="00171804" w:rsidP="001E68BE">
            <w:pPr>
              <w:spacing w:after="0" w:line="240" w:lineRule="auto"/>
              <w:jc w:val="center"/>
            </w:pPr>
            <w:r>
              <w:rPr>
                <w:rFonts w:ascii="Times New Roman" w:hAnsi="Times New Roman" w:cs="Times New Roman"/>
                <w:b/>
                <w:sz w:val="28"/>
                <w:szCs w:val="28"/>
              </w:rPr>
              <w:t>207</w:t>
            </w:r>
          </w:p>
        </w:tc>
      </w:tr>
    </w:tbl>
    <w:p w14:paraId="0C20FA69" w14:textId="77777777" w:rsidR="00AA2884" w:rsidRDefault="00AA2884" w:rsidP="00171804">
      <w:pPr>
        <w:pStyle w:val="31"/>
        <w:spacing w:before="0" w:after="0" w:line="276" w:lineRule="auto"/>
        <w:ind w:firstLine="454"/>
        <w:rPr>
          <w:rFonts w:ascii="Times New Roman" w:hAnsi="Times New Roman" w:cs="Times New Roman"/>
          <w:bCs w:val="0"/>
          <w:i w:val="0"/>
          <w:color w:val="auto"/>
          <w:sz w:val="28"/>
          <w:szCs w:val="28"/>
        </w:rPr>
      </w:pPr>
    </w:p>
    <w:p w14:paraId="68333A20" w14:textId="77777777" w:rsidR="00171804" w:rsidRDefault="00171804" w:rsidP="00171804">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 xml:space="preserve">2.3.2. </w:t>
      </w:r>
      <w:r>
        <w:rPr>
          <w:rFonts w:ascii="Times New Roman" w:hAnsi="Times New Roman" w:cs="Times New Roman"/>
          <w:bCs w:val="0"/>
          <w:color w:val="auto"/>
          <w:sz w:val="28"/>
          <w:szCs w:val="28"/>
        </w:rPr>
        <w:t xml:space="preserve">Условия реализации адаптированной основной </w:t>
      </w:r>
    </w:p>
    <w:p w14:paraId="1049CF5F" w14:textId="77777777" w:rsidR="00171804" w:rsidRDefault="00171804" w:rsidP="00171804">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14:paraId="7AA518A5" w14:textId="77777777" w:rsidR="00171804" w:rsidRDefault="00171804" w:rsidP="00171804">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14:paraId="2AAF676E" w14:textId="77777777" w:rsidR="00171804" w:rsidRDefault="00171804" w:rsidP="00171804">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14:paraId="261FB99C" w14:textId="77777777" w:rsidR="00171804" w:rsidRDefault="00171804" w:rsidP="00171804">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14:paraId="2A205690" w14:textId="77777777" w:rsidR="00171804" w:rsidRDefault="00171804" w:rsidP="00171804">
      <w:pPr>
        <w:pStyle w:val="14TexstOSNOVA1012"/>
        <w:spacing w:before="120" w:line="360" w:lineRule="auto"/>
        <w:ind w:firstLine="709"/>
        <w:rPr>
          <w:sz w:val="28"/>
          <w:szCs w:val="28"/>
        </w:rPr>
      </w:pPr>
      <w:r>
        <w:rPr>
          <w:rFonts w:ascii="Times New Roman" w:hAnsi="Times New Roman" w:cs="Times New Roman"/>
          <w:i/>
          <w:iCs/>
          <w:color w:val="auto"/>
          <w:sz w:val="28"/>
          <w:szCs w:val="28"/>
        </w:rPr>
        <w:lastRenderedPageBreak/>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14:paraId="35A59154" w14:textId="77777777" w:rsidR="00171804" w:rsidRDefault="00171804" w:rsidP="00171804">
      <w:pPr>
        <w:pStyle w:val="Default"/>
        <w:spacing w:line="360" w:lineRule="auto"/>
        <w:ind w:firstLine="709"/>
        <w:jc w:val="both"/>
        <w:rPr>
          <w:sz w:val="28"/>
          <w:szCs w:val="28"/>
        </w:rPr>
      </w:pPr>
      <w:r>
        <w:rPr>
          <w:sz w:val="28"/>
          <w:szCs w:val="28"/>
        </w:rPr>
        <w:t>Организация, реализующая АООП для обучающихся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14:paraId="2BC51424" w14:textId="77777777" w:rsidR="00171804" w:rsidRDefault="00171804" w:rsidP="00171804">
      <w:pPr>
        <w:pStyle w:val="a5"/>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w:t>
      </w:r>
      <w:r>
        <w:rPr>
          <w:rFonts w:ascii="Times New Roman" w:hAnsi="Times New Roman"/>
          <w:caps/>
          <w:sz w:val="28"/>
          <w:szCs w:val="28"/>
        </w:rPr>
        <w:softHyphen/>
      </w:r>
      <w:r>
        <w:rPr>
          <w:rFonts w:ascii="Times New Roman" w:hAnsi="Times New Roman"/>
          <w:sz w:val="28"/>
          <w:szCs w:val="28"/>
        </w:rPr>
        <w:t>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14:paraId="42A26DA3" w14:textId="77777777" w:rsidR="00171804" w:rsidRDefault="00171804" w:rsidP="00171804">
      <w:pPr>
        <w:pStyle w:val="a5"/>
        <w:spacing w:line="360"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14:paraId="6C54E7C5" w14:textId="77777777" w:rsidR="00171804" w:rsidRDefault="00171804" w:rsidP="00171804">
      <w:pPr>
        <w:pStyle w:val="a5"/>
        <w:spacing w:line="360" w:lineRule="auto"/>
        <w:ind w:firstLine="709"/>
        <w:jc w:val="both"/>
        <w:rPr>
          <w:i/>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учителя-дефектологи,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
    <w:p w14:paraId="104C5D71" w14:textId="77777777" w:rsidR="00171804" w:rsidRDefault="00171804" w:rsidP="00171804">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14:paraId="5CA968AE" w14:textId="77777777" w:rsidR="00171804" w:rsidRDefault="00171804" w:rsidP="00171804">
      <w:pPr>
        <w:pStyle w:val="western"/>
        <w:spacing w:before="0" w:line="360" w:lineRule="auto"/>
        <w:ind w:firstLine="709"/>
        <w:jc w:val="both"/>
        <w:rPr>
          <w:sz w:val="28"/>
          <w:szCs w:val="28"/>
        </w:rPr>
      </w:pPr>
      <w:r>
        <w:rPr>
          <w:sz w:val="28"/>
          <w:szCs w:val="28"/>
        </w:rPr>
        <w:t>а) по направлению «Специальное (дефектологическое) образование» по образовательным программам подготовки олигофренопедагога;</w:t>
      </w:r>
    </w:p>
    <w:p w14:paraId="6A21B0A0" w14:textId="77777777" w:rsidR="00171804" w:rsidRDefault="00171804" w:rsidP="00171804">
      <w:pPr>
        <w:pStyle w:val="western"/>
        <w:spacing w:before="0" w:line="360" w:lineRule="auto"/>
        <w:ind w:firstLine="709"/>
        <w:jc w:val="both"/>
        <w:rPr>
          <w:sz w:val="28"/>
          <w:szCs w:val="28"/>
        </w:rPr>
      </w:pPr>
      <w:r>
        <w:rPr>
          <w:sz w:val="28"/>
          <w:szCs w:val="28"/>
        </w:rPr>
        <w:lastRenderedPageBreak/>
        <w:t>б) по направлению «Педагогика» по образовательным программам подготовки олигофренопедагога;</w:t>
      </w:r>
    </w:p>
    <w:p w14:paraId="2981ED07" w14:textId="77777777" w:rsidR="00171804" w:rsidRDefault="00171804" w:rsidP="00171804">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14:paraId="786EE587" w14:textId="77777777" w:rsidR="00171804" w:rsidRDefault="00171804" w:rsidP="00171804">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14:paraId="516870E4" w14:textId="77777777" w:rsidR="00171804" w:rsidRDefault="00171804" w:rsidP="00171804">
      <w:pPr>
        <w:spacing w:after="0" w:line="36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14:paraId="2EBFB69E" w14:textId="77777777" w:rsidR="00171804" w:rsidRDefault="00171804" w:rsidP="00171804">
      <w:pPr>
        <w:pStyle w:val="Default"/>
        <w:spacing w:line="360"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14:paraId="0BCD926F" w14:textId="77777777" w:rsidR="00171804" w:rsidRDefault="00171804" w:rsidP="00171804">
      <w:pPr>
        <w:pStyle w:val="Default"/>
        <w:spacing w:line="360" w:lineRule="auto"/>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олигофренопедагога; </w:t>
      </w:r>
    </w:p>
    <w:p w14:paraId="6877674A" w14:textId="77777777" w:rsidR="00171804" w:rsidRDefault="00171804" w:rsidP="00171804">
      <w:pPr>
        <w:pStyle w:val="Default"/>
        <w:spacing w:line="360" w:lineRule="auto"/>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олигофренопедагога; </w:t>
      </w:r>
    </w:p>
    <w:p w14:paraId="47C28036" w14:textId="77777777" w:rsidR="00171804" w:rsidRDefault="00171804" w:rsidP="00171804">
      <w:pPr>
        <w:pStyle w:val="Default"/>
        <w:spacing w:line="360" w:lineRule="auto"/>
        <w:ind w:firstLine="709"/>
        <w:jc w:val="both"/>
        <w:rPr>
          <w:sz w:val="28"/>
          <w:szCs w:val="28"/>
        </w:rPr>
      </w:pPr>
      <w:r>
        <w:rPr>
          <w:sz w:val="28"/>
          <w:szCs w:val="28"/>
        </w:rPr>
        <w:t xml:space="preserve">г) по специальности «Олигофренопедагогика»; </w:t>
      </w:r>
    </w:p>
    <w:p w14:paraId="0BBD7AE7" w14:textId="77777777" w:rsidR="00171804" w:rsidRDefault="00171804" w:rsidP="00171804">
      <w:pPr>
        <w:pStyle w:val="Default"/>
        <w:spacing w:line="360" w:lineRule="auto"/>
        <w:ind w:firstLine="709"/>
        <w:jc w:val="both"/>
        <w:rPr>
          <w:i/>
          <w:color w:val="auto"/>
          <w:sz w:val="28"/>
          <w:szCs w:val="28"/>
        </w:rPr>
      </w:pPr>
      <w:r>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14:paraId="7F2096E1" w14:textId="77777777" w:rsidR="00171804" w:rsidRDefault="00171804" w:rsidP="00171804">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14:paraId="204920F7" w14:textId="77777777" w:rsidR="00171804" w:rsidRDefault="00171804" w:rsidP="0017180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14:paraId="30825483" w14:textId="77777777" w:rsidR="00171804" w:rsidRDefault="00171804" w:rsidP="00171804">
      <w:pPr>
        <w:pStyle w:val="Default"/>
        <w:spacing w:line="360" w:lineRule="auto"/>
        <w:ind w:firstLine="709"/>
        <w:jc w:val="both"/>
        <w:rPr>
          <w:color w:val="auto"/>
          <w:sz w:val="28"/>
          <w:szCs w:val="28"/>
        </w:rPr>
      </w:pPr>
      <w:r>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14:paraId="12F0E296" w14:textId="77777777" w:rsidR="00171804" w:rsidRDefault="00171804" w:rsidP="00171804">
      <w:pPr>
        <w:pStyle w:val="Default"/>
        <w:spacing w:line="360"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14:paraId="3E31426C" w14:textId="77777777" w:rsidR="00171804" w:rsidRDefault="00171804" w:rsidP="00171804">
      <w:pPr>
        <w:pStyle w:val="Default"/>
        <w:spacing w:line="360" w:lineRule="auto"/>
        <w:ind w:firstLine="709"/>
        <w:jc w:val="both"/>
        <w:rPr>
          <w:sz w:val="28"/>
          <w:szCs w:val="28"/>
        </w:rPr>
      </w:pPr>
      <w:r>
        <w:rPr>
          <w:color w:val="auto"/>
          <w:sz w:val="28"/>
          <w:szCs w:val="28"/>
        </w:rPr>
        <w:lastRenderedPageBreak/>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14:paraId="02CE1057" w14:textId="77777777" w:rsidR="00171804" w:rsidRDefault="00171804" w:rsidP="0017180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нопедагогики или психологии лиц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шениями), подтвержденные документом установленного образца.</w:t>
      </w:r>
    </w:p>
    <w:p w14:paraId="36558AAF" w14:textId="77777777" w:rsidR="00171804" w:rsidRDefault="00171804" w:rsidP="00171804">
      <w:pPr>
        <w:spacing w:after="0" w:line="360" w:lineRule="auto"/>
        <w:ind w:firstLine="709"/>
        <w:jc w:val="both"/>
        <w:rPr>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14:paraId="0AB63472" w14:textId="77777777" w:rsidR="00171804" w:rsidRDefault="00171804" w:rsidP="0017180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14:paraId="0B06ADDE" w14:textId="77777777" w:rsidR="00171804" w:rsidRDefault="00171804" w:rsidP="0017180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14:paraId="1A48D6D2" w14:textId="77777777" w:rsidR="00171804" w:rsidRDefault="00171804" w:rsidP="0017180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14:paraId="77660077" w14:textId="77777777" w:rsidR="00171804" w:rsidRDefault="00171804" w:rsidP="0017180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ниями), подтвержденные документом установленного образца.</w:t>
      </w:r>
    </w:p>
    <w:p w14:paraId="1F2CCEB1" w14:textId="77777777" w:rsidR="00171804" w:rsidRDefault="00171804" w:rsidP="0017180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14:paraId="150220B7" w14:textId="77777777" w:rsidR="00171804" w:rsidRDefault="00171804" w:rsidP="00171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14:paraId="0DADB9BE" w14:textId="77777777" w:rsidR="00171804" w:rsidRDefault="00171804" w:rsidP="00171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14:paraId="5CBB5669" w14:textId="77777777" w:rsidR="00171804" w:rsidRDefault="00171804" w:rsidP="00171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среднее профессиональное образование и стаж работы в области физкультуры и спорта не менее 2 лет.</w:t>
      </w:r>
    </w:p>
    <w:p w14:paraId="19EED051" w14:textId="77777777" w:rsidR="00171804" w:rsidRDefault="00171804" w:rsidP="0017180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14:paraId="79BA628D" w14:textId="77777777" w:rsidR="00171804" w:rsidRDefault="00171804" w:rsidP="0017180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14:paraId="7E63C516" w14:textId="77777777" w:rsidR="00171804" w:rsidRDefault="00171804" w:rsidP="0017180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14:paraId="548CE596" w14:textId="77777777" w:rsidR="00171804" w:rsidRDefault="00171804" w:rsidP="0017180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14:paraId="3C508A6D" w14:textId="77777777" w:rsidR="00171804" w:rsidRDefault="00171804" w:rsidP="0017180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
    <w:p w14:paraId="78DB56C1" w14:textId="77777777" w:rsidR="00171804" w:rsidRDefault="00171804" w:rsidP="00171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14:paraId="119C1E2E" w14:textId="77777777" w:rsidR="00171804" w:rsidRDefault="00171804" w:rsidP="0017180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14:paraId="2D3E8C20" w14:textId="77777777" w:rsidR="00171804" w:rsidRDefault="00171804" w:rsidP="0017180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14:paraId="5392710E" w14:textId="77777777" w:rsidR="00171804" w:rsidRDefault="00171804" w:rsidP="0017180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Тьютор</w:t>
      </w:r>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14:paraId="3408003A" w14:textId="77777777" w:rsidR="00171804" w:rsidRDefault="00171804" w:rsidP="00171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6"/>
          <w:rFonts w:ascii="Times New Roman" w:hAnsi="Times New Roman" w:cs="Times New Roman"/>
          <w:sz w:val="28"/>
          <w:szCs w:val="28"/>
        </w:rPr>
        <w:footnoteReference w:id="1"/>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14:paraId="31FD7841" w14:textId="77777777" w:rsidR="00171804" w:rsidRDefault="00171804" w:rsidP="0017180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14:paraId="63FB1E84" w14:textId="77777777" w:rsidR="00171804" w:rsidRDefault="00171804" w:rsidP="00171804">
      <w:pPr>
        <w:pStyle w:val="a5"/>
        <w:spacing w:line="360" w:lineRule="auto"/>
        <w:ind w:firstLine="709"/>
        <w:jc w:val="both"/>
        <w:rPr>
          <w:rFonts w:ascii="Times New Roman" w:hAnsi="Times New Roman"/>
          <w:sz w:val="28"/>
          <w:szCs w:val="28"/>
        </w:rPr>
      </w:pPr>
      <w:r>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14:paraId="33CEA40B" w14:textId="77777777" w:rsidR="00171804" w:rsidRDefault="00171804" w:rsidP="0017180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
    <w:p w14:paraId="1977F7AA" w14:textId="77777777" w:rsidR="00171804" w:rsidRDefault="00171804" w:rsidP="0017180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14:paraId="2A64FB0B" w14:textId="77777777" w:rsidR="00171804" w:rsidRDefault="00171804" w:rsidP="0017180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адаптированной основной общеобразовательной программы</w:t>
      </w:r>
    </w:p>
    <w:p w14:paraId="7EFF9701" w14:textId="77777777" w:rsidR="00171804" w:rsidRDefault="00171804" w:rsidP="0017180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14:paraId="2E51028B" w14:textId="77777777" w:rsidR="00171804" w:rsidRDefault="00171804" w:rsidP="0017180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14:paraId="74DB47AA" w14:textId="77777777" w:rsidR="00171804" w:rsidRDefault="00171804" w:rsidP="0017180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14:paraId="1B59354D" w14:textId="77777777" w:rsidR="00171804" w:rsidRDefault="00171804" w:rsidP="00171804">
      <w:pPr>
        <w:pStyle w:val="af0"/>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14:paraId="485E9E38" w14:textId="77777777" w:rsidR="00171804" w:rsidRDefault="00171804" w:rsidP="00171804">
      <w:pPr>
        <w:pStyle w:val="af0"/>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14:paraId="70E89C9D" w14:textId="77777777" w:rsidR="00171804" w:rsidRDefault="00171804" w:rsidP="0017180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14:paraId="26CD1DCF" w14:textId="77777777" w:rsidR="00171804" w:rsidRDefault="00171804" w:rsidP="0017180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14:paraId="25FD61E5" w14:textId="77777777" w:rsidR="00171804" w:rsidRDefault="00171804" w:rsidP="0017180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14:paraId="04A163EA" w14:textId="77777777" w:rsidR="00171804" w:rsidRDefault="00171804" w:rsidP="0017180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14:paraId="3E82B3B1" w14:textId="77777777" w:rsidR="00171804" w:rsidRDefault="00171804" w:rsidP="0017180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w:t>
      </w:r>
      <w:r>
        <w:rPr>
          <w:rFonts w:ascii="Times New Roman" w:hAnsi="Times New Roman" w:cs="Times New Roman"/>
          <w:sz w:val="28"/>
          <w:szCs w:val="28"/>
        </w:rPr>
        <w:lastRenderedPageBreak/>
        <w:t>расходами, связанными с подключением к информационно-телекоммуникационной сети «Интернет»;</w:t>
      </w:r>
    </w:p>
    <w:p w14:paraId="3734632B" w14:textId="77777777" w:rsidR="00171804" w:rsidRDefault="00171804" w:rsidP="0017180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14:paraId="6FCD489A" w14:textId="77777777" w:rsidR="00171804" w:rsidRDefault="00171804" w:rsidP="0017180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14:paraId="31672FEF" w14:textId="77777777" w:rsidR="00171804" w:rsidRDefault="00171804" w:rsidP="00171804">
      <w:pPr>
        <w:autoSpaceDE w:val="0"/>
        <w:spacing w:after="0" w:line="360" w:lineRule="auto"/>
        <w:ind w:firstLine="709"/>
        <w:jc w:val="both"/>
        <w:rPr>
          <w:rFonts w:ascii="Times New Roman" w:hAnsi="Times New Roman" w:cs="Times New Roman"/>
          <w:b/>
          <w:sz w:val="28"/>
          <w:szCs w:val="28"/>
        </w:rPr>
      </w:pPr>
    </w:p>
    <w:p w14:paraId="5EA6C48E" w14:textId="77777777" w:rsidR="00171804" w:rsidRDefault="00171804" w:rsidP="0017180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14:paraId="3ECF6888" w14:textId="77777777" w:rsidR="00171804" w:rsidRDefault="00171804" w:rsidP="0017180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14:paraId="35EA074B" w14:textId="77777777" w:rsidR="00171804" w:rsidRDefault="00171804" w:rsidP="0017180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14:paraId="6E269293" w14:textId="77777777" w:rsidR="00171804" w:rsidRDefault="00171804" w:rsidP="00171804">
      <w:pPr>
        <w:pStyle w:val="ad"/>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14:paraId="58D1F26F" w14:textId="77777777" w:rsidR="00171804" w:rsidRDefault="00171804" w:rsidP="0017180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14:paraId="094E6EDC" w14:textId="77777777" w:rsidR="00171804" w:rsidRDefault="00171804" w:rsidP="00171804">
      <w:pPr>
        <w:pStyle w:val="ad"/>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14:paraId="20FF9BEE" w14:textId="77777777" w:rsidR="00171804" w:rsidRDefault="00171804" w:rsidP="00171804">
      <w:pPr>
        <w:pStyle w:val="ad"/>
        <w:spacing w:after="0" w:line="36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14:paraId="090DC12C" w14:textId="77777777" w:rsidR="00171804" w:rsidRDefault="00171804" w:rsidP="0017180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14:paraId="6FB861F0" w14:textId="77777777" w:rsidR="00171804" w:rsidRDefault="00171804" w:rsidP="00171804">
      <w:pPr>
        <w:pStyle w:val="Default"/>
        <w:autoSpaceDE/>
        <w:spacing w:line="360" w:lineRule="auto"/>
        <w:ind w:firstLine="709"/>
        <w:jc w:val="both"/>
        <w:textAlignment w:val="baseline"/>
        <w:rPr>
          <w:color w:val="00000A"/>
          <w:sz w:val="28"/>
          <w:szCs w:val="28"/>
        </w:rPr>
      </w:pPr>
      <w:r>
        <w:rPr>
          <w:color w:val="00000A"/>
          <w:sz w:val="28"/>
          <w:szCs w:val="28"/>
        </w:rPr>
        <w:lastRenderedPageBreak/>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14:paraId="0F9233CB" w14:textId="77777777" w:rsidR="00171804" w:rsidRDefault="00171804" w:rsidP="00171804">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14:paraId="76D9B31B" w14:textId="77777777" w:rsidR="00171804" w:rsidRDefault="00171804" w:rsidP="0017180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14:paraId="18B91423" w14:textId="77777777" w:rsidR="00171804" w:rsidRDefault="00171804" w:rsidP="0017180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14:paraId="0F4649FA" w14:textId="77777777" w:rsidR="00171804" w:rsidRDefault="00171804" w:rsidP="00171804">
      <w:pPr>
        <w:pStyle w:val="ad"/>
        <w:spacing w:after="0" w:line="360" w:lineRule="auto"/>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14:paraId="1690A555" w14:textId="77777777" w:rsidR="00171804" w:rsidRDefault="00171804" w:rsidP="00171804">
      <w:pPr>
        <w:pStyle w:val="ad"/>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14:paraId="4623797B" w14:textId="77777777" w:rsidR="00171804" w:rsidRDefault="00171804" w:rsidP="00171804">
      <w:pPr>
        <w:pStyle w:val="ad"/>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14:paraId="59F84816" w14:textId="77777777" w:rsidR="00171804" w:rsidRDefault="00171804" w:rsidP="00171804">
      <w:pPr>
        <w:pStyle w:val="ad"/>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14:paraId="24F25D1E" w14:textId="77777777" w:rsidR="00171804" w:rsidRDefault="00171804" w:rsidP="00171804">
      <w:pPr>
        <w:pStyle w:val="ad"/>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14:paraId="00EB1BAC" w14:textId="77777777" w:rsidR="00171804" w:rsidRDefault="00171804" w:rsidP="00171804">
      <w:pPr>
        <w:pStyle w:val="ad"/>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14:paraId="56914BCE" w14:textId="77777777" w:rsidR="00171804" w:rsidRDefault="00171804" w:rsidP="00171804">
      <w:pPr>
        <w:pStyle w:val="ad"/>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14:paraId="1F161221" w14:textId="77777777" w:rsidR="00171804" w:rsidRDefault="00171804" w:rsidP="00171804">
      <w:pPr>
        <w:pStyle w:val="ad"/>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14:paraId="2CC23755" w14:textId="77777777" w:rsidR="00171804" w:rsidRDefault="00171804" w:rsidP="00171804">
      <w:pPr>
        <w:pStyle w:val="ad"/>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14:paraId="31D18C53" w14:textId="77777777" w:rsidR="00171804" w:rsidRDefault="00171804" w:rsidP="00171804">
      <w:pPr>
        <w:pStyle w:val="ad"/>
        <w:spacing w:after="0" w:line="360" w:lineRule="auto"/>
        <w:ind w:firstLine="709"/>
        <w:jc w:val="both"/>
        <w:rPr>
          <w:rFonts w:ascii="Times New Roman" w:hAnsi="Times New Roman"/>
          <w:sz w:val="28"/>
          <w:szCs w:val="28"/>
        </w:rPr>
      </w:pPr>
      <w:r>
        <w:rPr>
          <w:rFonts w:ascii="Times New Roman" w:hAnsi="Times New Roman"/>
          <w:sz w:val="28"/>
          <w:szCs w:val="28"/>
        </w:rPr>
        <w:t xml:space="preserve">проведения экспериментов, в том числе с использованием учебного лабораторного оборудования, вещественных и виртуально-наглядных моделей и </w:t>
      </w:r>
      <w:r>
        <w:rPr>
          <w:rFonts w:ascii="Times New Roman" w:hAnsi="Times New Roman"/>
          <w:sz w:val="28"/>
          <w:szCs w:val="28"/>
        </w:rPr>
        <w:lastRenderedPageBreak/>
        <w:t>коллекций основных математических и естественнонаучных объектов и явлений; цифрового (электронного) и традиционного измерения;</w:t>
      </w:r>
    </w:p>
    <w:p w14:paraId="4F011AD4" w14:textId="77777777" w:rsidR="00171804" w:rsidRDefault="00171804" w:rsidP="00171804">
      <w:pPr>
        <w:pStyle w:val="ad"/>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14:paraId="786F0636" w14:textId="77777777" w:rsidR="00171804" w:rsidRDefault="00171804" w:rsidP="00171804">
      <w:pPr>
        <w:pStyle w:val="ad"/>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14:paraId="564E4598" w14:textId="77777777" w:rsidR="00171804" w:rsidRDefault="00171804" w:rsidP="00171804">
      <w:pPr>
        <w:pStyle w:val="ad"/>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14:paraId="13D0BB5A" w14:textId="77777777" w:rsidR="00171804" w:rsidRDefault="00171804" w:rsidP="00171804">
      <w:pPr>
        <w:pStyle w:val="ad"/>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14:paraId="49B02B16" w14:textId="77777777" w:rsidR="00171804" w:rsidRDefault="00171804" w:rsidP="00171804">
      <w:pPr>
        <w:pStyle w:val="ad"/>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14:paraId="0671B819" w14:textId="77777777" w:rsidR="00171804" w:rsidRDefault="00171804" w:rsidP="00171804">
      <w:pPr>
        <w:pStyle w:val="ad"/>
        <w:spacing w:after="0" w:line="36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14:paraId="53B04709" w14:textId="77777777" w:rsidR="00171804" w:rsidRDefault="00171804" w:rsidP="00171804">
      <w:pPr>
        <w:pStyle w:val="ad"/>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14:paraId="2CA207B3" w14:textId="77777777" w:rsidR="00171804" w:rsidRDefault="00171804" w:rsidP="00171804">
      <w:pPr>
        <w:pStyle w:val="ad"/>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14:paraId="5F0E394A" w14:textId="77777777" w:rsidR="00171804" w:rsidRDefault="00171804" w:rsidP="00171804">
      <w:pPr>
        <w:pStyle w:val="ad"/>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14:paraId="3FB8AEDD" w14:textId="77777777" w:rsidR="00171804" w:rsidRDefault="00171804" w:rsidP="00171804">
      <w:pPr>
        <w:pStyle w:val="ad"/>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14:paraId="2B192C1A" w14:textId="77777777" w:rsidR="00171804" w:rsidRDefault="00171804" w:rsidP="0017180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14:paraId="7FBDB6C9" w14:textId="77777777" w:rsidR="00171804" w:rsidRDefault="00171804" w:rsidP="0017180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14:paraId="2C1A38F4" w14:textId="77777777" w:rsidR="00171804" w:rsidRDefault="00171804" w:rsidP="0017180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14:paraId="0507ACE7" w14:textId="77777777" w:rsidR="00171804" w:rsidRDefault="00171804" w:rsidP="0017180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14:paraId="1280DF9B" w14:textId="77777777" w:rsidR="00171804" w:rsidRDefault="00171804" w:rsidP="0017180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14:paraId="750EEDEF" w14:textId="77777777" w:rsidR="00171804" w:rsidRDefault="00171804" w:rsidP="0017180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14:paraId="58CAE59B" w14:textId="77777777" w:rsidR="00171804" w:rsidRDefault="00171804" w:rsidP="00171804">
      <w:pPr>
        <w:pStyle w:val="Default"/>
        <w:spacing w:line="360" w:lineRule="auto"/>
        <w:ind w:firstLine="575"/>
        <w:jc w:val="both"/>
        <w:rPr>
          <w:color w:val="auto"/>
          <w:sz w:val="28"/>
          <w:szCs w:val="28"/>
        </w:rPr>
      </w:pPr>
      <w:r>
        <w:rPr>
          <w:i/>
          <w:color w:val="auto"/>
          <w:sz w:val="28"/>
          <w:szCs w:val="28"/>
        </w:rPr>
        <w:lastRenderedPageBreak/>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14:paraId="7AD747D7" w14:textId="77777777" w:rsidR="00171804" w:rsidRDefault="00171804" w:rsidP="0017180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14:paraId="2FEC0FD2" w14:textId="77777777" w:rsidR="00171804" w:rsidRDefault="00171804" w:rsidP="0017180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14:paraId="0E27C9ED" w14:textId="77777777" w:rsidR="00171804" w:rsidRDefault="00171804" w:rsidP="0017180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14:paraId="277A4C63" w14:textId="77777777" w:rsidR="00171804" w:rsidRDefault="00171804" w:rsidP="0017180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14:paraId="19D129CA" w14:textId="77777777" w:rsidR="00171804" w:rsidRDefault="00171804" w:rsidP="0017180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14:paraId="083CEA3A" w14:textId="77777777" w:rsidR="00171804" w:rsidRDefault="00171804" w:rsidP="00171804">
      <w:pPr>
        <w:pStyle w:val="Default"/>
        <w:spacing w:line="360" w:lineRule="auto"/>
        <w:ind w:firstLine="709"/>
        <w:jc w:val="both"/>
        <w:rPr>
          <w:i/>
          <w:sz w:val="28"/>
          <w:szCs w:val="28"/>
        </w:rPr>
      </w:pPr>
      <w:r>
        <w:rPr>
          <w:sz w:val="28"/>
          <w:szCs w:val="28"/>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t xml:space="preserve"> </w:t>
      </w:r>
    </w:p>
    <w:p w14:paraId="23F25D42" w14:textId="77777777" w:rsidR="00171804" w:rsidRDefault="00171804" w:rsidP="0017180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14:paraId="23F06A92" w14:textId="77777777" w:rsidR="00171804" w:rsidRDefault="00171804" w:rsidP="0017180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14:paraId="5935225A" w14:textId="77777777" w:rsidR="00171804" w:rsidRDefault="00171804" w:rsidP="0017180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14:paraId="6673C331" w14:textId="77777777" w:rsidR="00171804" w:rsidRDefault="00171804" w:rsidP="0017180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lastRenderedPageBreak/>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14:paraId="0214093E" w14:textId="77777777" w:rsidR="00171804" w:rsidRDefault="00171804" w:rsidP="0017180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14:paraId="55B34C37" w14:textId="77777777" w:rsidR="00171804" w:rsidRDefault="00171804" w:rsidP="0017180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14:paraId="5A7FB8C4" w14:textId="77777777" w:rsidR="00171804" w:rsidRDefault="00171804" w:rsidP="00171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Информационно-методическое обеспечение реализации адап</w:t>
      </w:r>
      <w:r>
        <w:rPr>
          <w:rFonts w:ascii="Times New Roman" w:hAnsi="Times New Roman" w:cs="Times New Roman"/>
          <w:sz w:val="28"/>
          <w:szCs w:val="28"/>
        </w:rPr>
        <w:softHyphen/>
        <w:t>ти</w:t>
      </w:r>
      <w:r>
        <w:rPr>
          <w:rFonts w:ascii="Times New Roman" w:hAnsi="Times New Roman" w:cs="Times New Roman"/>
          <w:sz w:val="28"/>
          <w:szCs w:val="28"/>
        </w:rPr>
        <w:softHyphen/>
        <w:t>ро</w:t>
      </w:r>
      <w:r>
        <w:rPr>
          <w:rFonts w:ascii="Times New Roman" w:hAnsi="Times New Roman" w:cs="Times New Roman"/>
          <w:sz w:val="28"/>
          <w:szCs w:val="28"/>
        </w:rPr>
        <w:softHyphen/>
        <w:t>ванных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sz w:val="28"/>
          <w:szCs w:val="28"/>
        </w:rPr>
        <w:t xml:space="preserve">направлено на </w:t>
      </w:r>
      <w:r>
        <w:rPr>
          <w:rFonts w:ascii="Times New Roman" w:hAnsi="Times New Roman" w:cs="Times New Roman"/>
          <w:sz w:val="28"/>
          <w:szCs w:val="28"/>
        </w:rPr>
        <w:t>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sz w:val="28"/>
          <w:szCs w:val="28"/>
        </w:rPr>
        <w:softHyphen/>
        <w:t>цесса к любой информации, связанной с реализацией программы, планируемыми ре</w:t>
      </w:r>
      <w:r>
        <w:rPr>
          <w:rFonts w:ascii="Times New Roman" w:hAnsi="Times New Roman" w:cs="Times New Roman"/>
          <w:sz w:val="28"/>
          <w:szCs w:val="28"/>
        </w:rPr>
        <w:softHyphen/>
        <w:t>зуль</w:t>
      </w:r>
      <w:r>
        <w:rPr>
          <w:rFonts w:ascii="Times New Roman" w:hAnsi="Times New Roman" w:cs="Times New Roman"/>
          <w:sz w:val="28"/>
          <w:szCs w:val="28"/>
        </w:rPr>
        <w:softHyphen/>
        <w:t xml:space="preserve">татами, организацией образовательного процесса и условиями его осуществления. </w:t>
      </w:r>
    </w:p>
    <w:p w14:paraId="70E01F6D" w14:textId="77777777" w:rsidR="00171804" w:rsidRDefault="00171804" w:rsidP="00171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 информационно-методическому обеспечению образовательного процесса включают:</w:t>
      </w:r>
    </w:p>
    <w:p w14:paraId="61228BD6" w14:textId="77777777" w:rsidR="00171804" w:rsidRDefault="00171804" w:rsidP="00171804">
      <w:pPr>
        <w:pStyle w:val="af0"/>
        <w:numPr>
          <w:ilvl w:val="0"/>
          <w:numId w:val="64"/>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Необходимую нормативную правовую базу образования обучающихся с умственной отсталостью (интеллектуальными нарушениями);</w:t>
      </w:r>
    </w:p>
    <w:p w14:paraId="055B78AC" w14:textId="77777777" w:rsidR="00171804" w:rsidRDefault="00171804" w:rsidP="00171804">
      <w:pPr>
        <w:pStyle w:val="af0"/>
        <w:numPr>
          <w:ilvl w:val="0"/>
          <w:numId w:val="64"/>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14:paraId="21310F7D" w14:textId="77777777" w:rsidR="00171804" w:rsidRDefault="00171804" w:rsidP="00171804">
      <w:pPr>
        <w:pStyle w:val="Default"/>
        <w:numPr>
          <w:ilvl w:val="0"/>
          <w:numId w:val="64"/>
        </w:numPr>
        <w:spacing w:line="360" w:lineRule="auto"/>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14:paraId="722C004E" w14:textId="77777777" w:rsidR="00171804" w:rsidRDefault="00171804" w:rsidP="00171804">
      <w:pPr>
        <w:pStyle w:val="af0"/>
        <w:numPr>
          <w:ilvl w:val="0"/>
          <w:numId w:val="64"/>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14:paraId="1D149EA2" w14:textId="77777777" w:rsidR="00171804" w:rsidRDefault="00171804" w:rsidP="00171804">
      <w:pPr>
        <w:pStyle w:val="a5"/>
        <w:spacing w:line="360" w:lineRule="auto"/>
        <w:jc w:val="center"/>
        <w:rPr>
          <w:rFonts w:ascii="Times New Roman" w:hAnsi="Times New Roman"/>
          <w:b/>
          <w:sz w:val="28"/>
          <w:szCs w:val="28"/>
        </w:rPr>
      </w:pPr>
    </w:p>
    <w:p w14:paraId="3B166EB7" w14:textId="77777777" w:rsidR="00171804" w:rsidRDefault="00171804" w:rsidP="00171804">
      <w:pPr>
        <w:pStyle w:val="a5"/>
        <w:spacing w:line="360" w:lineRule="auto"/>
        <w:jc w:val="center"/>
        <w:rPr>
          <w:rFonts w:ascii="Times New Roman" w:hAnsi="Times New Roman"/>
          <w:b/>
          <w:sz w:val="28"/>
          <w:szCs w:val="28"/>
        </w:rPr>
      </w:pPr>
    </w:p>
    <w:p w14:paraId="66A22F5B" w14:textId="77777777" w:rsidR="00C22424" w:rsidRDefault="00C22424" w:rsidP="00D911C9">
      <w:pPr>
        <w:overflowPunct w:val="0"/>
        <w:spacing w:after="0" w:line="360" w:lineRule="auto"/>
        <w:ind w:firstLine="720"/>
        <w:jc w:val="both"/>
        <w:rPr>
          <w:rFonts w:ascii="Times New Roman" w:hAnsi="Times New Roman" w:cs="Times New Roman"/>
          <w:sz w:val="28"/>
          <w:szCs w:val="28"/>
        </w:rPr>
      </w:pPr>
    </w:p>
    <w:p w14:paraId="76FF9DD5" w14:textId="77777777" w:rsidR="00C22424" w:rsidRDefault="00C22424" w:rsidP="00D911C9">
      <w:pPr>
        <w:overflowPunct w:val="0"/>
        <w:spacing w:after="0" w:line="360" w:lineRule="auto"/>
        <w:ind w:firstLine="720"/>
        <w:jc w:val="both"/>
        <w:rPr>
          <w:rFonts w:ascii="Times New Roman" w:hAnsi="Times New Roman" w:cs="Times New Roman"/>
          <w:sz w:val="28"/>
          <w:szCs w:val="28"/>
        </w:rPr>
      </w:pPr>
    </w:p>
    <w:p w14:paraId="4756E42C" w14:textId="77777777" w:rsidR="00C22424" w:rsidRDefault="00C22424" w:rsidP="00D911C9">
      <w:pPr>
        <w:overflowPunct w:val="0"/>
        <w:spacing w:after="0" w:line="360" w:lineRule="auto"/>
        <w:ind w:firstLine="720"/>
        <w:jc w:val="both"/>
        <w:rPr>
          <w:rFonts w:ascii="Times New Roman" w:hAnsi="Times New Roman" w:cs="Times New Roman"/>
          <w:sz w:val="28"/>
          <w:szCs w:val="28"/>
        </w:rPr>
      </w:pPr>
    </w:p>
    <w:p w14:paraId="6B7C461F" w14:textId="77777777" w:rsidR="00C22424" w:rsidRDefault="00C22424" w:rsidP="00D911C9">
      <w:pPr>
        <w:overflowPunct w:val="0"/>
        <w:spacing w:after="0" w:line="360" w:lineRule="auto"/>
        <w:ind w:firstLine="720"/>
        <w:jc w:val="both"/>
        <w:rPr>
          <w:rFonts w:ascii="Times New Roman" w:hAnsi="Times New Roman" w:cs="Times New Roman"/>
          <w:sz w:val="28"/>
          <w:szCs w:val="28"/>
        </w:rPr>
      </w:pPr>
    </w:p>
    <w:p w14:paraId="199B00CF" w14:textId="77777777" w:rsidR="00C22424" w:rsidRDefault="00C22424" w:rsidP="00C22424">
      <w:pPr>
        <w:pStyle w:val="a5"/>
        <w:spacing w:line="360" w:lineRule="auto"/>
        <w:jc w:val="center"/>
        <w:rPr>
          <w:rFonts w:ascii="Times New Roman" w:hAnsi="Times New Roman"/>
          <w:b/>
          <w:sz w:val="28"/>
          <w:szCs w:val="28"/>
        </w:rPr>
      </w:pPr>
      <w:r>
        <w:rPr>
          <w:rFonts w:ascii="Times New Roman" w:hAnsi="Times New Roman"/>
          <w:b/>
          <w:sz w:val="28"/>
          <w:szCs w:val="28"/>
        </w:rPr>
        <w:t>3</w:t>
      </w:r>
      <w:r w:rsidRPr="00B022E4">
        <w:rPr>
          <w:rFonts w:ascii="Times New Roman" w:hAnsi="Times New Roman"/>
          <w:b/>
          <w:sz w:val="28"/>
          <w:szCs w:val="28"/>
        </w:rPr>
        <w:t>.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14:paraId="6A7ACE41" w14:textId="77777777" w:rsidR="00C22424" w:rsidRDefault="00C22424" w:rsidP="00C22424">
      <w:pPr>
        <w:pStyle w:val="a5"/>
        <w:spacing w:line="360" w:lineRule="auto"/>
        <w:jc w:val="center"/>
        <w:rPr>
          <w:rFonts w:ascii="Times New Roman" w:hAnsi="Times New Roman"/>
          <w:b/>
          <w:sz w:val="28"/>
          <w:szCs w:val="28"/>
        </w:rPr>
      </w:pPr>
    </w:p>
    <w:p w14:paraId="04477147" w14:textId="77777777" w:rsidR="00C22424" w:rsidRDefault="00C22424" w:rsidP="00C22424">
      <w:pPr>
        <w:pStyle w:val="a5"/>
        <w:spacing w:line="360" w:lineRule="auto"/>
        <w:jc w:val="center"/>
        <w:rPr>
          <w:rFonts w:ascii="Times New Roman" w:hAnsi="Times New Roman"/>
          <w:b/>
          <w:sz w:val="28"/>
          <w:szCs w:val="28"/>
        </w:rPr>
      </w:pPr>
      <w:r w:rsidRPr="000507FF">
        <w:rPr>
          <w:rFonts w:ascii="Times New Roman" w:hAnsi="Times New Roman"/>
          <w:b/>
          <w:sz w:val="28"/>
          <w:szCs w:val="28"/>
        </w:rPr>
        <w:t>3.1.</w:t>
      </w:r>
      <w:r>
        <w:rPr>
          <w:rFonts w:ascii="Times New Roman" w:hAnsi="Times New Roman"/>
          <w:b/>
          <w:sz w:val="28"/>
          <w:szCs w:val="28"/>
        </w:rPr>
        <w:t xml:space="preserve"> Целевой раздел.</w:t>
      </w:r>
    </w:p>
    <w:p w14:paraId="43D16638" w14:textId="77777777" w:rsidR="00C22424" w:rsidRPr="000F3F7E" w:rsidRDefault="00C22424" w:rsidP="00C22424">
      <w:pPr>
        <w:pStyle w:val="a5"/>
        <w:spacing w:line="360" w:lineRule="auto"/>
        <w:jc w:val="center"/>
        <w:rPr>
          <w:rFonts w:ascii="Times New Roman" w:hAnsi="Times New Roman"/>
          <w:b/>
          <w:sz w:val="28"/>
          <w:szCs w:val="28"/>
        </w:rPr>
      </w:pPr>
      <w:r w:rsidRPr="000507FF">
        <w:rPr>
          <w:rFonts w:ascii="Times New Roman" w:hAnsi="Times New Roman"/>
          <w:b/>
          <w:sz w:val="28"/>
          <w:szCs w:val="28"/>
        </w:rPr>
        <w:t>3.1.1.</w:t>
      </w:r>
      <w:r w:rsidRPr="00317985">
        <w:rPr>
          <w:rFonts w:ascii="Times New Roman" w:hAnsi="Times New Roman"/>
          <w:b/>
          <w:sz w:val="28"/>
          <w:szCs w:val="28"/>
        </w:rPr>
        <w:t xml:space="preserve"> Пояснительная записка</w:t>
      </w:r>
    </w:p>
    <w:p w14:paraId="534B3960" w14:textId="77777777" w:rsidR="00C22424" w:rsidRDefault="00C22424" w:rsidP="00C22424">
      <w:pPr>
        <w:pStyle w:val="a5"/>
        <w:spacing w:line="360" w:lineRule="auto"/>
        <w:jc w:val="center"/>
        <w:rPr>
          <w:rFonts w:ascii="Times New Roman" w:hAnsi="Times New Roman"/>
          <w:b/>
          <w:spacing w:val="2"/>
          <w:sz w:val="28"/>
          <w:szCs w:val="28"/>
        </w:rPr>
      </w:pPr>
      <w:r w:rsidRPr="000507FF">
        <w:rPr>
          <w:rFonts w:ascii="Times New Roman" w:hAnsi="Times New Roman"/>
          <w:b/>
          <w:spacing w:val="2"/>
          <w:sz w:val="28"/>
          <w:szCs w:val="28"/>
        </w:rPr>
        <w:t>3.1.1.1.</w:t>
      </w:r>
      <w:r>
        <w:rPr>
          <w:rFonts w:ascii="Times New Roman" w:hAnsi="Times New Roman"/>
          <w:b/>
          <w:spacing w:val="2"/>
          <w:sz w:val="28"/>
          <w:szCs w:val="28"/>
        </w:rPr>
        <w:t xml:space="preserve"> </w:t>
      </w:r>
      <w:r w:rsidRPr="000507FF">
        <w:rPr>
          <w:rFonts w:ascii="Times New Roman" w:hAnsi="Times New Roman"/>
          <w:b/>
          <w:spacing w:val="2"/>
          <w:sz w:val="28"/>
          <w:szCs w:val="28"/>
        </w:rPr>
        <w:t>Цель реализации</w:t>
      </w:r>
      <w:r w:rsidRPr="00317985">
        <w:rPr>
          <w:rFonts w:ascii="Times New Roman" w:hAnsi="Times New Roman"/>
          <w:b/>
          <w:spacing w:val="2"/>
          <w:sz w:val="28"/>
          <w:szCs w:val="28"/>
        </w:rPr>
        <w:t xml:space="preserve"> </w:t>
      </w:r>
      <w:r>
        <w:rPr>
          <w:rFonts w:ascii="Times New Roman" w:hAnsi="Times New Roman"/>
          <w:b/>
          <w:spacing w:val="2"/>
          <w:sz w:val="28"/>
          <w:szCs w:val="28"/>
        </w:rPr>
        <w:t>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14:paraId="07E4F936" w14:textId="77777777" w:rsidR="00C22424" w:rsidRPr="002C17A5" w:rsidRDefault="00C22424" w:rsidP="00C22424">
      <w:pPr>
        <w:pStyle w:val="a5"/>
        <w:spacing w:line="360" w:lineRule="auto"/>
        <w:ind w:firstLine="708"/>
        <w:jc w:val="both"/>
        <w:rPr>
          <w:rFonts w:ascii="Times New Roman" w:hAnsi="Times New Roman"/>
          <w:b/>
          <w:i/>
          <w:spacing w:val="2"/>
          <w:sz w:val="28"/>
          <w:szCs w:val="28"/>
          <w:lang w:eastAsia="ru-RU"/>
        </w:rPr>
      </w:pPr>
      <w:r w:rsidRPr="00317985">
        <w:rPr>
          <w:rFonts w:ascii="Times New Roman" w:hAnsi="Times New Roman"/>
          <w:spacing w:val="2"/>
          <w:sz w:val="28"/>
          <w:szCs w:val="28"/>
        </w:rPr>
        <w:lastRenderedPageBreak/>
        <w:t xml:space="preserve">Обучающийся с умственной отсталостью </w:t>
      </w:r>
      <w:r w:rsidRPr="00317985">
        <w:rPr>
          <w:rFonts w:ascii="Times New Roman" w:hAnsi="Times New Roman"/>
          <w:sz w:val="28"/>
          <w:szCs w:val="28"/>
        </w:rPr>
        <w:t>в умеренной, тяжелой или глубокой степени, с тяжелыми и множественными нарушениями развития (ТМНР)</w:t>
      </w:r>
      <w:r w:rsidRPr="00317985">
        <w:rPr>
          <w:rFonts w:ascii="Times New Roman" w:hAnsi="Times New Roman"/>
          <w:spacing w:val="2"/>
          <w:sz w:val="28"/>
          <w:szCs w:val="28"/>
        </w:rPr>
        <w:t>,</w:t>
      </w:r>
      <w:r w:rsidRPr="00317985">
        <w:rPr>
          <w:rFonts w:ascii="Times New Roman" w:hAnsi="Times New Roman"/>
          <w:sz w:val="28"/>
          <w:szCs w:val="28"/>
        </w:rPr>
        <w:t xml:space="preserve"> интеллектуальное развитие которого не п</w:t>
      </w:r>
      <w:r>
        <w:rPr>
          <w:rFonts w:ascii="Times New Roman" w:hAnsi="Times New Roman"/>
          <w:sz w:val="28"/>
          <w:szCs w:val="28"/>
        </w:rPr>
        <w:t>озволяет освоить АООП (вариант 1</w:t>
      </w:r>
      <w:r w:rsidRPr="00317985">
        <w:rPr>
          <w:rFonts w:ascii="Times New Roman" w:hAnsi="Times New Roman"/>
          <w:sz w:val="28"/>
          <w:szCs w:val="28"/>
        </w:rPr>
        <w:t>), либо он испытывает существенные трудности в е</w:t>
      </w:r>
      <w:r>
        <w:rPr>
          <w:rFonts w:ascii="Times New Roman" w:hAnsi="Times New Roman"/>
          <w:sz w:val="28"/>
          <w:szCs w:val="28"/>
        </w:rPr>
        <w:t>е</w:t>
      </w:r>
      <w:r w:rsidRPr="00317985">
        <w:rPr>
          <w:rFonts w:ascii="Times New Roman" w:hAnsi="Times New Roman"/>
          <w:sz w:val="28"/>
          <w:szCs w:val="28"/>
        </w:rPr>
        <w:t xml:space="preserve"> освоении</w:t>
      </w:r>
      <w:r>
        <w:rPr>
          <w:rFonts w:ascii="Times New Roman" w:hAnsi="Times New Roman"/>
          <w:sz w:val="28"/>
          <w:szCs w:val="28"/>
        </w:rPr>
        <w:t xml:space="preserve">, </w:t>
      </w:r>
      <w:r w:rsidRPr="00317985">
        <w:rPr>
          <w:rFonts w:ascii="Times New Roman" w:hAnsi="Times New Roman"/>
          <w:sz w:val="28"/>
          <w:szCs w:val="28"/>
        </w:rPr>
        <w:t xml:space="preserve">получает образование по варианту </w:t>
      </w:r>
      <w:r>
        <w:rPr>
          <w:rFonts w:ascii="Times New Roman" w:hAnsi="Times New Roman"/>
          <w:sz w:val="28"/>
          <w:szCs w:val="28"/>
        </w:rPr>
        <w:t xml:space="preserve">2 </w:t>
      </w:r>
      <w:r w:rsidRPr="00317985">
        <w:rPr>
          <w:rFonts w:ascii="Times New Roman" w:hAnsi="Times New Roman"/>
          <w:sz w:val="28"/>
          <w:szCs w:val="28"/>
        </w:rPr>
        <w:t xml:space="preserve">адаптированной основной </w:t>
      </w:r>
      <w:r>
        <w:rPr>
          <w:rFonts w:ascii="Times New Roman" w:hAnsi="Times New Roman"/>
          <w:sz w:val="28"/>
          <w:szCs w:val="28"/>
        </w:rPr>
        <w:t>обще</w:t>
      </w:r>
      <w:r w:rsidRPr="00317985">
        <w:rPr>
          <w:rFonts w:ascii="Times New Roman" w:hAnsi="Times New Roman"/>
          <w:sz w:val="28"/>
          <w:szCs w:val="28"/>
        </w:rPr>
        <w:t>образовательной программы</w:t>
      </w:r>
      <w:r>
        <w:rPr>
          <w:rFonts w:ascii="Times New Roman" w:hAnsi="Times New Roman"/>
          <w:sz w:val="28"/>
          <w:szCs w:val="28"/>
        </w:rPr>
        <w:t xml:space="preserve"> образования, </w:t>
      </w:r>
      <w:r w:rsidRPr="00317985">
        <w:rPr>
          <w:rFonts w:ascii="Times New Roman" w:hAnsi="Times New Roman"/>
          <w:sz w:val="28"/>
          <w:szCs w:val="28"/>
        </w:rPr>
        <w:t xml:space="preserve">на основе которой образовательная организация разрабатывает специальную индивидуальную программу </w:t>
      </w:r>
      <w:r>
        <w:rPr>
          <w:rFonts w:ascii="Times New Roman" w:hAnsi="Times New Roman"/>
          <w:sz w:val="28"/>
          <w:szCs w:val="28"/>
        </w:rPr>
        <w:t>развития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учитывающую индивидуальные образовательные потребности обучающегося с умственной отсталостью. </w:t>
      </w:r>
    </w:p>
    <w:p w14:paraId="76393E37" w14:textId="77777777" w:rsidR="00C22424" w:rsidRPr="000507FF" w:rsidRDefault="00C22424" w:rsidP="00C22424">
      <w:pPr>
        <w:pStyle w:val="a5"/>
        <w:spacing w:line="360" w:lineRule="auto"/>
        <w:ind w:firstLine="708"/>
        <w:jc w:val="both"/>
        <w:rPr>
          <w:rFonts w:ascii="Times New Roman" w:hAnsi="Times New Roman"/>
          <w:sz w:val="28"/>
          <w:szCs w:val="28"/>
        </w:rPr>
      </w:pPr>
      <w:r>
        <w:rPr>
          <w:rFonts w:ascii="Times New Roman" w:hAnsi="Times New Roman"/>
          <w:sz w:val="28"/>
          <w:szCs w:val="28"/>
        </w:rPr>
        <w:t xml:space="preserve">Целью </w:t>
      </w:r>
      <w:r w:rsidRPr="000507FF">
        <w:rPr>
          <w:rFonts w:ascii="Times New Roman" w:hAnsi="Times New Roman"/>
          <w:sz w:val="28"/>
          <w:szCs w:val="28"/>
        </w:rPr>
        <w:t>образования</w:t>
      </w:r>
      <w:r w:rsidRPr="00317985">
        <w:rPr>
          <w:rFonts w:ascii="Times New Roman" w:hAnsi="Times New Roman"/>
          <w:sz w:val="28"/>
          <w:szCs w:val="28"/>
        </w:rPr>
        <w:t xml:space="preserve"> обучающихся </w:t>
      </w:r>
      <w:r w:rsidRPr="00796C10">
        <w:rPr>
          <w:rFonts w:ascii="Times New Roman" w:hAnsi="Times New Roman"/>
          <w:sz w:val="28"/>
          <w:szCs w:val="28"/>
        </w:rPr>
        <w:t>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w:t>
      </w:r>
      <w:r>
        <w:rPr>
          <w:rFonts w:ascii="Times New Roman" w:hAnsi="Times New Roman"/>
          <w:sz w:val="28"/>
          <w:szCs w:val="28"/>
        </w:rPr>
        <w:t>х</w:t>
      </w:r>
      <w:r w:rsidRPr="00796C10">
        <w:rPr>
          <w:rFonts w:ascii="Times New Roman" w:hAnsi="Times New Roman"/>
          <w:sz w:val="28"/>
          <w:szCs w:val="28"/>
        </w:rPr>
        <w:t xml:space="preserve"> для самореализации и жизни в обществе практических представлений, умений и навыков, позволяющих</w:t>
      </w:r>
      <w:r w:rsidRPr="00317985">
        <w:rPr>
          <w:rFonts w:ascii="Times New Roman" w:hAnsi="Times New Roman"/>
          <w:sz w:val="28"/>
          <w:szCs w:val="28"/>
        </w:rPr>
        <w:t xml:space="preserve"> достичь </w:t>
      </w:r>
      <w:r w:rsidRPr="000507FF">
        <w:rPr>
          <w:rFonts w:ascii="Times New Roman" w:hAnsi="Times New Roman"/>
          <w:sz w:val="28"/>
          <w:szCs w:val="28"/>
        </w:rPr>
        <w:t xml:space="preserve">обучающемуся </w:t>
      </w:r>
      <w:r w:rsidRPr="00317985">
        <w:rPr>
          <w:rFonts w:ascii="Times New Roman" w:hAnsi="Times New Roman"/>
          <w:sz w:val="28"/>
          <w:szCs w:val="28"/>
        </w:rPr>
        <w:t>максимально возможной самостоятельности и независимости в повседневной жизни.</w:t>
      </w:r>
      <w:r>
        <w:rPr>
          <w:rFonts w:ascii="Times New Roman" w:hAnsi="Times New Roman"/>
          <w:sz w:val="28"/>
          <w:szCs w:val="28"/>
        </w:rPr>
        <w:t xml:space="preserve"> </w:t>
      </w:r>
    </w:p>
    <w:p w14:paraId="0D14CDA1" w14:textId="77777777" w:rsidR="00C22424" w:rsidRPr="00317985" w:rsidRDefault="00C22424" w:rsidP="00C22424">
      <w:pPr>
        <w:pStyle w:val="a5"/>
        <w:spacing w:line="360" w:lineRule="auto"/>
        <w:jc w:val="center"/>
        <w:rPr>
          <w:rFonts w:ascii="Times New Roman" w:hAnsi="Times New Roman"/>
          <w:b/>
          <w:sz w:val="28"/>
          <w:szCs w:val="28"/>
        </w:rPr>
      </w:pPr>
      <w:r>
        <w:rPr>
          <w:rFonts w:ascii="Times New Roman" w:hAnsi="Times New Roman"/>
          <w:b/>
          <w:spacing w:val="2"/>
          <w:sz w:val="28"/>
          <w:szCs w:val="28"/>
        </w:rPr>
        <w:t>3.1</w:t>
      </w:r>
      <w:r w:rsidRPr="00317985">
        <w:rPr>
          <w:rFonts w:ascii="Times New Roman" w:hAnsi="Times New Roman"/>
          <w:b/>
          <w:spacing w:val="2"/>
          <w:sz w:val="28"/>
          <w:szCs w:val="28"/>
        </w:rPr>
        <w:t>.1.2. Психолого-педагогическая характеристика обучающихся</w:t>
      </w:r>
    </w:p>
    <w:p w14:paraId="72214086" w14:textId="77777777" w:rsidR="00C22424" w:rsidRPr="000507FF" w:rsidRDefault="00C22424" w:rsidP="00C22424">
      <w:pPr>
        <w:pStyle w:val="a5"/>
        <w:spacing w:line="360" w:lineRule="auto"/>
        <w:jc w:val="center"/>
        <w:rPr>
          <w:rFonts w:ascii="Times New Roman" w:hAnsi="Times New Roman"/>
          <w:b/>
          <w:sz w:val="28"/>
          <w:szCs w:val="28"/>
        </w:rPr>
      </w:pP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14:paraId="00B546E0"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Для обучающихся, полу</w:t>
      </w:r>
      <w:r>
        <w:rPr>
          <w:rFonts w:ascii="Times New Roman" w:hAnsi="Times New Roman"/>
          <w:sz w:val="28"/>
          <w:szCs w:val="28"/>
        </w:rPr>
        <w:t xml:space="preserve">чающих образование по варианту 2 </w:t>
      </w:r>
      <w:r w:rsidRPr="00317985">
        <w:rPr>
          <w:rFonts w:ascii="Times New Roman" w:hAnsi="Times New Roman"/>
          <w:sz w:val="28"/>
          <w:szCs w:val="28"/>
        </w:rPr>
        <w:t xml:space="preserve">адаптированной основной </w:t>
      </w:r>
      <w:r w:rsidRPr="00310D31">
        <w:rPr>
          <w:rFonts w:ascii="Times New Roman" w:hAnsi="Times New Roman"/>
          <w:sz w:val="28"/>
          <w:szCs w:val="28"/>
        </w:rPr>
        <w:t>общеобразовательной</w:t>
      </w:r>
      <w:r w:rsidRPr="00317985">
        <w:rPr>
          <w:rFonts w:ascii="Times New Roman" w:hAnsi="Times New Roman"/>
          <w:sz w:val="28"/>
          <w:szCs w:val="28"/>
        </w:rPr>
        <w:t xml:space="preserve"> программы</w:t>
      </w:r>
      <w:r>
        <w:rPr>
          <w:rFonts w:ascii="Times New Roman" w:hAnsi="Times New Roman"/>
          <w:sz w:val="28"/>
          <w:szCs w:val="28"/>
        </w:rPr>
        <w:t xml:space="preserve"> образования</w:t>
      </w:r>
      <w:r w:rsidRPr="00317985">
        <w:rPr>
          <w:rFonts w:ascii="Times New Roman" w:hAnsi="Times New Roman"/>
          <w:sz w:val="28"/>
          <w:szCs w:val="28"/>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14:paraId="456CABF5"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 xml:space="preserve">выраженным недоразвитием мыслительной деятельности, препятствующим </w:t>
      </w:r>
      <w:r w:rsidRPr="003268CD">
        <w:rPr>
          <w:rFonts w:ascii="Times New Roman" w:hAnsi="Times New Roman"/>
          <w:sz w:val="28"/>
          <w:szCs w:val="28"/>
        </w:rPr>
        <w:lastRenderedPageBreak/>
        <w:t>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w:t>
      </w:r>
      <w:r w:rsidRPr="003268CD">
        <w:rPr>
          <w:rFonts w:ascii="Times New Roman" w:hAnsi="Times New Roman"/>
          <w:sz w:val="28"/>
          <w:szCs w:val="28"/>
        </w:rPr>
        <w:t xml:space="preserve"> всех структурных компонентов речи: фонетико-фонематического, лексического и грамматического. У </w:t>
      </w:r>
      <w:r w:rsidRPr="00796C10">
        <w:rPr>
          <w:rFonts w:ascii="Times New Roman" w:hAnsi="Times New Roman"/>
          <w:sz w:val="28"/>
          <w:szCs w:val="28"/>
        </w:rPr>
        <w:t>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w:t>
      </w:r>
      <w:r>
        <w:rPr>
          <w:rFonts w:ascii="Times New Roman" w:hAnsi="Times New Roman"/>
          <w:sz w:val="28"/>
          <w:szCs w:val="28"/>
        </w:rPr>
        <w:t xml:space="preserve">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Внимание обучающихся с умеренной и тяжелой умственной отсталостью крайне неустойчивое,</w:t>
      </w:r>
      <w:r>
        <w:rPr>
          <w:rFonts w:ascii="Times New Roman" w:hAnsi="Times New Roman"/>
          <w:sz w:val="28"/>
          <w:szCs w:val="28"/>
        </w:rPr>
        <w:t xml:space="preserve"> </w:t>
      </w:r>
      <w:r w:rsidRPr="00317985">
        <w:rPr>
          <w:rFonts w:ascii="Times New Roman" w:hAnsi="Times New Roman"/>
          <w:sz w:val="28"/>
          <w:szCs w:val="28"/>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14:paraId="750DB2C3" w14:textId="77777777" w:rsidR="00C22424" w:rsidRDefault="00C22424" w:rsidP="00C22424">
      <w:pPr>
        <w:pStyle w:val="a5"/>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xml:space="preserve">. У части детей с умеренной умственной отсталостью отмечается замедленный темп, вялость, </w:t>
      </w:r>
      <w:r w:rsidRPr="00737A37">
        <w:rPr>
          <w:rFonts w:ascii="Times New Roman" w:hAnsi="Times New Roman"/>
          <w:sz w:val="28"/>
          <w:szCs w:val="28"/>
          <w:lang w:eastAsia="ru-RU"/>
        </w:rPr>
        <w:lastRenderedPageBreak/>
        <w:t>пассивность, заторможенность движений. У других – повышенная возбудимость, подвижность, беспокойство сочетаются с хаотичной нецеле</w:t>
      </w:r>
      <w:r w:rsidRPr="00737A37">
        <w:rPr>
          <w:rFonts w:ascii="Times New Roman" w:hAnsi="Times New Roman"/>
          <w:sz w:val="28"/>
          <w:szCs w:val="28"/>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r>
        <w:rPr>
          <w:rFonts w:ascii="Times New Roman" w:hAnsi="Times New Roman"/>
          <w:sz w:val="28"/>
          <w:szCs w:val="28"/>
          <w:lang w:eastAsia="ru-RU"/>
        </w:rPr>
        <w:t xml:space="preserve"> </w:t>
      </w:r>
      <w:r w:rsidRPr="00823465">
        <w:rPr>
          <w:rFonts w:ascii="Times New Roman" w:hAnsi="Times New Roman"/>
          <w:sz w:val="28"/>
          <w:szCs w:val="28"/>
          <w:lang w:eastAsia="ru-RU"/>
        </w:rPr>
        <w:t xml:space="preserve"> </w:t>
      </w:r>
    </w:p>
    <w:p w14:paraId="298FE990" w14:textId="77777777" w:rsidR="00C22424" w:rsidRDefault="00C22424" w:rsidP="00C22424">
      <w:pPr>
        <w:pStyle w:val="a5"/>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кисти, шнурование ботинок, застегивание пуговиц, завязывание ленточек, шнурков и др. </w:t>
      </w:r>
      <w:r>
        <w:rPr>
          <w:rFonts w:ascii="Times New Roman" w:hAnsi="Times New Roman"/>
          <w:sz w:val="28"/>
          <w:szCs w:val="28"/>
          <w:lang w:eastAsia="ru-RU"/>
        </w:rPr>
        <w:t xml:space="preserve">Степень сформированности навыков самообслуживания может быть различна. </w:t>
      </w:r>
      <w:r w:rsidRPr="00317985">
        <w:rPr>
          <w:rFonts w:ascii="Times New Roman" w:hAnsi="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14:paraId="11000392" w14:textId="77777777" w:rsidR="00C22424" w:rsidRPr="00317985" w:rsidRDefault="00C22424" w:rsidP="00C22424">
      <w:pPr>
        <w:pStyle w:val="a5"/>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p>
    <w:p w14:paraId="4895ABBD"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b/>
          <w:sz w:val="28"/>
          <w:szCs w:val="28"/>
        </w:rPr>
        <w:t>Дети с глубокой умственной отсталостью</w:t>
      </w:r>
      <w:r>
        <w:rPr>
          <w:rFonts w:ascii="Times New Roman" w:hAnsi="Times New Roman"/>
          <w:sz w:val="28"/>
          <w:szCs w:val="28"/>
        </w:rPr>
        <w:t xml:space="preserve"> часто не владеют речью, </w:t>
      </w:r>
      <w:r w:rsidRPr="00317985">
        <w:rPr>
          <w:rFonts w:ascii="Times New Roman" w:hAnsi="Times New Roman"/>
          <w:sz w:val="28"/>
          <w:szCs w:val="28"/>
        </w:rPr>
        <w:t>они постоянно нуждаются в уходе и присмотре. Значительная часть детей с тяжелой и глубокой умственной отсталостью име</w:t>
      </w:r>
      <w:r>
        <w:rPr>
          <w:rFonts w:ascii="Times New Roman" w:hAnsi="Times New Roman"/>
          <w:sz w:val="28"/>
          <w:szCs w:val="28"/>
        </w:rPr>
        <w:t>ю</w:t>
      </w:r>
      <w:r w:rsidRPr="00317985">
        <w:rPr>
          <w:rFonts w:ascii="Times New Roman" w:hAnsi="Times New Roman"/>
          <w:sz w:val="28"/>
          <w:szCs w:val="28"/>
        </w:rPr>
        <w:t xml:space="preserve">т и другие нарушения, что дает основание говорить о </w:t>
      </w:r>
      <w:r w:rsidRPr="00317985">
        <w:rPr>
          <w:rFonts w:ascii="Times New Roman" w:hAnsi="Times New Roman"/>
          <w:b/>
          <w:sz w:val="28"/>
          <w:szCs w:val="28"/>
        </w:rPr>
        <w:t>тяжелых и множественных нарушениях развития</w:t>
      </w:r>
      <w:r>
        <w:rPr>
          <w:rFonts w:ascii="Times New Roman" w:hAnsi="Times New Roman"/>
          <w:sz w:val="28"/>
          <w:szCs w:val="28"/>
        </w:rPr>
        <w:t xml:space="preserve"> (ТМНР), которые представляю</w:t>
      </w:r>
      <w:r w:rsidRPr="00317985">
        <w:rPr>
          <w:rFonts w:ascii="Times New Roman" w:hAnsi="Times New Roman"/>
          <w:sz w:val="28"/>
          <w:szCs w:val="28"/>
        </w:rPr>
        <w:t xml:space="preserve">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w:t>
      </w:r>
      <w:r>
        <w:rPr>
          <w:rFonts w:ascii="Times New Roman" w:hAnsi="Times New Roman"/>
          <w:sz w:val="28"/>
          <w:szCs w:val="28"/>
        </w:rPr>
        <w:t>оказываемой</w:t>
      </w:r>
      <w:r w:rsidRPr="00317985">
        <w:rPr>
          <w:rFonts w:ascii="Times New Roman" w:hAnsi="Times New Roman"/>
          <w:sz w:val="28"/>
          <w:szCs w:val="28"/>
        </w:rPr>
        <w:t xml:space="preserve"> при каком-то одном нарушении: интеллектуальном или физическом. </w:t>
      </w:r>
    </w:p>
    <w:p w14:paraId="30EA583D"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w:t>
      </w:r>
      <w:r w:rsidRPr="00737A37">
        <w:rPr>
          <w:rFonts w:ascii="Times New Roman" w:hAnsi="Times New Roman"/>
          <w:sz w:val="28"/>
          <w:szCs w:val="28"/>
        </w:rPr>
        <w:t>чаще всего</w:t>
      </w:r>
      <w:r w:rsidRPr="003268CD">
        <w:rPr>
          <w:rFonts w:ascii="Times New Roman" w:hAnsi="Times New Roman"/>
          <w:color w:val="FF0000"/>
          <w:sz w:val="28"/>
          <w:szCs w:val="28"/>
        </w:rPr>
        <w:t xml:space="preserve"> </w:t>
      </w:r>
      <w:r w:rsidRPr="00317985">
        <w:rPr>
          <w:rFonts w:ascii="Times New Roman" w:hAnsi="Times New Roman"/>
          <w:sz w:val="28"/>
          <w:szCs w:val="28"/>
        </w:rPr>
        <w:t>является причиной сочетанных нарушений и выраженного недоразвития интел</w:t>
      </w:r>
      <w:r w:rsidRPr="00317985">
        <w:rPr>
          <w:rFonts w:ascii="Times New Roman" w:hAnsi="Times New Roman"/>
          <w:sz w:val="28"/>
          <w:szCs w:val="28"/>
        </w:rPr>
        <w:softHyphen/>
        <w:t xml:space="preserve">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w:t>
      </w:r>
      <w:r w:rsidRPr="00317985">
        <w:rPr>
          <w:rFonts w:ascii="Times New Roman" w:hAnsi="Times New Roman"/>
          <w:sz w:val="28"/>
          <w:szCs w:val="28"/>
        </w:rPr>
        <w:lastRenderedPageBreak/>
        <w:t>в семье, так и в обществе. Динамика развития детей данной группы определяется рядом факторов: этиологи</w:t>
      </w:r>
      <w:r>
        <w:rPr>
          <w:rFonts w:ascii="Times New Roman" w:hAnsi="Times New Roman"/>
          <w:sz w:val="28"/>
          <w:szCs w:val="28"/>
        </w:rPr>
        <w:t>ей</w:t>
      </w:r>
      <w:r w:rsidRPr="00317985">
        <w:rPr>
          <w:rFonts w:ascii="Times New Roman" w:hAnsi="Times New Roman"/>
          <w:sz w:val="28"/>
          <w:szCs w:val="28"/>
        </w:rPr>
        <w:t>, патогенез</w:t>
      </w:r>
      <w:r>
        <w:rPr>
          <w:rFonts w:ascii="Times New Roman" w:hAnsi="Times New Roman"/>
          <w:sz w:val="28"/>
          <w:szCs w:val="28"/>
        </w:rPr>
        <w:t>ом</w:t>
      </w:r>
      <w:r w:rsidRPr="00317985">
        <w:rPr>
          <w:rFonts w:ascii="Times New Roman" w:hAnsi="Times New Roman"/>
          <w:sz w:val="28"/>
          <w:szCs w:val="28"/>
        </w:rPr>
        <w:t xml:space="preserve"> нарушений, времен</w:t>
      </w:r>
      <w:r>
        <w:rPr>
          <w:rFonts w:ascii="Times New Roman" w:hAnsi="Times New Roman"/>
          <w:sz w:val="28"/>
          <w:szCs w:val="28"/>
        </w:rPr>
        <w:t xml:space="preserve">ем </w:t>
      </w:r>
      <w:r w:rsidRPr="00317985">
        <w:rPr>
          <w:rFonts w:ascii="Times New Roman" w:hAnsi="Times New Roman"/>
          <w:sz w:val="28"/>
          <w:szCs w:val="28"/>
        </w:rPr>
        <w:t>возникновения и срок</w:t>
      </w:r>
      <w:r>
        <w:rPr>
          <w:rFonts w:ascii="Times New Roman" w:hAnsi="Times New Roman"/>
          <w:sz w:val="28"/>
          <w:szCs w:val="28"/>
        </w:rPr>
        <w:t>ами</w:t>
      </w:r>
      <w:r w:rsidRPr="00317985">
        <w:rPr>
          <w:rFonts w:ascii="Times New Roman" w:hAnsi="Times New Roman"/>
          <w:sz w:val="28"/>
          <w:szCs w:val="28"/>
        </w:rPr>
        <w:t xml:space="preserve"> выявления отклонений, характер</w:t>
      </w:r>
      <w:r>
        <w:rPr>
          <w:rFonts w:ascii="Times New Roman" w:hAnsi="Times New Roman"/>
          <w:sz w:val="28"/>
          <w:szCs w:val="28"/>
        </w:rPr>
        <w:t>ом</w:t>
      </w:r>
      <w:r w:rsidRPr="00317985">
        <w:rPr>
          <w:rFonts w:ascii="Times New Roman" w:hAnsi="Times New Roman"/>
          <w:sz w:val="28"/>
          <w:szCs w:val="28"/>
        </w:rPr>
        <w:t xml:space="preserve"> и степен</w:t>
      </w:r>
      <w:r>
        <w:rPr>
          <w:rFonts w:ascii="Times New Roman" w:hAnsi="Times New Roman"/>
          <w:sz w:val="28"/>
          <w:szCs w:val="28"/>
        </w:rPr>
        <w:t>ью</w:t>
      </w:r>
      <w:r w:rsidRPr="00317985">
        <w:rPr>
          <w:rFonts w:ascii="Times New Roman" w:hAnsi="Times New Roman"/>
          <w:sz w:val="28"/>
          <w:szCs w:val="28"/>
        </w:rPr>
        <w:t xml:space="preserve"> выраженности каждого из первичных расстройств, специфик</w:t>
      </w:r>
      <w:r>
        <w:rPr>
          <w:rFonts w:ascii="Times New Roman" w:hAnsi="Times New Roman"/>
          <w:sz w:val="28"/>
          <w:szCs w:val="28"/>
        </w:rPr>
        <w:t>ой</w:t>
      </w:r>
      <w:r w:rsidRPr="00317985">
        <w:rPr>
          <w:rFonts w:ascii="Times New Roman" w:hAnsi="Times New Roman"/>
          <w:sz w:val="28"/>
          <w:szCs w:val="28"/>
        </w:rPr>
        <w:t xml:space="preserve"> их соч</w:t>
      </w:r>
      <w:r>
        <w:rPr>
          <w:rFonts w:ascii="Times New Roman" w:hAnsi="Times New Roman"/>
          <w:sz w:val="28"/>
          <w:szCs w:val="28"/>
        </w:rPr>
        <w:t xml:space="preserve">етания, а также </w:t>
      </w:r>
      <w:r w:rsidRPr="00317985">
        <w:rPr>
          <w:rFonts w:ascii="Times New Roman" w:hAnsi="Times New Roman"/>
          <w:sz w:val="28"/>
          <w:szCs w:val="28"/>
        </w:rPr>
        <w:t>срок</w:t>
      </w:r>
      <w:r>
        <w:rPr>
          <w:rFonts w:ascii="Times New Roman" w:hAnsi="Times New Roman"/>
          <w:sz w:val="28"/>
          <w:szCs w:val="28"/>
        </w:rPr>
        <w:t>ами</w:t>
      </w:r>
      <w:r w:rsidRPr="00317985">
        <w:rPr>
          <w:rFonts w:ascii="Times New Roman" w:hAnsi="Times New Roman"/>
          <w:sz w:val="28"/>
          <w:szCs w:val="28"/>
        </w:rPr>
        <w:t xml:space="preserve"> начала, объем</w:t>
      </w:r>
      <w:r>
        <w:rPr>
          <w:rFonts w:ascii="Times New Roman" w:hAnsi="Times New Roman"/>
          <w:sz w:val="28"/>
          <w:szCs w:val="28"/>
        </w:rPr>
        <w:t>ом</w:t>
      </w:r>
      <w:r w:rsidRPr="00317985">
        <w:rPr>
          <w:rFonts w:ascii="Times New Roman" w:hAnsi="Times New Roman"/>
          <w:sz w:val="28"/>
          <w:szCs w:val="28"/>
        </w:rPr>
        <w:t xml:space="preserve"> и качеств</w:t>
      </w:r>
      <w:r>
        <w:rPr>
          <w:rFonts w:ascii="Times New Roman" w:hAnsi="Times New Roman"/>
          <w:sz w:val="28"/>
          <w:szCs w:val="28"/>
        </w:rPr>
        <w:t>ом</w:t>
      </w:r>
      <w:r w:rsidRPr="00317985">
        <w:rPr>
          <w:rFonts w:ascii="Times New Roman" w:hAnsi="Times New Roman"/>
          <w:sz w:val="28"/>
          <w:szCs w:val="28"/>
        </w:rPr>
        <w:t xml:space="preserve"> оказываемой коррекционной помощи.</w:t>
      </w:r>
    </w:p>
    <w:p w14:paraId="2947E930" w14:textId="77777777" w:rsidR="00C22424" w:rsidRPr="00491882"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B02BEB">
        <w:rPr>
          <w:rFonts w:ascii="Times New Roman" w:hAnsi="Times New Roman"/>
          <w:sz w:val="28"/>
          <w:szCs w:val="28"/>
        </w:rPr>
        <w:t>у обучающихся  с глубокой умственной отсталостью, ТМНР</w:t>
      </w:r>
      <w:r w:rsidRPr="00B879B0">
        <w:rPr>
          <w:rFonts w:ascii="Times New Roman" w:hAnsi="Times New Roman"/>
          <w:sz w:val="28"/>
          <w:szCs w:val="28"/>
        </w:rPr>
        <w:t xml:space="preserve"> </w:t>
      </w:r>
      <w:r w:rsidRPr="00317985">
        <w:rPr>
          <w:rFonts w:ascii="Times New Roman" w:hAnsi="Times New Roman"/>
          <w:sz w:val="28"/>
          <w:szCs w:val="28"/>
        </w:rPr>
        <w:t>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w:t>
      </w:r>
      <w:r>
        <w:rPr>
          <w:rFonts w:ascii="Times New Roman" w:hAnsi="Times New Roman"/>
          <w:sz w:val="28"/>
          <w:szCs w:val="28"/>
        </w:rPr>
        <w:t>,</w:t>
      </w:r>
      <w:r w:rsidRPr="00317985">
        <w:rPr>
          <w:rFonts w:ascii="Times New Roman" w:hAnsi="Times New Roman"/>
          <w:sz w:val="28"/>
          <w:szCs w:val="28"/>
        </w:rPr>
        <w:t xml:space="preserve">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r>
        <w:rPr>
          <w:rFonts w:ascii="Times New Roman" w:hAnsi="Times New Roman"/>
          <w:sz w:val="28"/>
          <w:szCs w:val="28"/>
        </w:rPr>
        <w:t xml:space="preserve"> </w:t>
      </w:r>
      <w:r w:rsidRPr="00317985">
        <w:rPr>
          <w:rFonts w:ascii="Times New Roman" w:hAnsi="Times New Roman"/>
          <w:sz w:val="28"/>
          <w:szCs w:val="28"/>
        </w:rPr>
        <w:t>потребностных оснований и, как правило, носит кратковре</w:t>
      </w:r>
      <w:r>
        <w:rPr>
          <w:rFonts w:ascii="Times New Roman" w:hAnsi="Times New Roman"/>
          <w:sz w:val="28"/>
          <w:szCs w:val="28"/>
        </w:rPr>
        <w:t xml:space="preserve">менный, неустойчивый характер. </w:t>
      </w:r>
    </w:p>
    <w:p w14:paraId="46C9A5C9" w14:textId="77777777" w:rsidR="00C22424" w:rsidRDefault="00C22424" w:rsidP="00C22424">
      <w:pPr>
        <w:pStyle w:val="a5"/>
        <w:tabs>
          <w:tab w:val="left" w:pos="3975"/>
        </w:tabs>
        <w:spacing w:line="360" w:lineRule="auto"/>
        <w:jc w:val="center"/>
        <w:rPr>
          <w:rFonts w:ascii="Times New Roman" w:hAnsi="Times New Roman"/>
          <w:b/>
          <w:spacing w:val="2"/>
          <w:sz w:val="28"/>
          <w:szCs w:val="28"/>
        </w:rPr>
      </w:pPr>
    </w:p>
    <w:p w14:paraId="40E9F792" w14:textId="77777777" w:rsidR="00C22424" w:rsidRDefault="00C22424" w:rsidP="00C22424">
      <w:pPr>
        <w:pStyle w:val="a5"/>
        <w:tabs>
          <w:tab w:val="left" w:pos="3975"/>
        </w:tabs>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.1.3. Особые образовательные потребности обучающихся</w:t>
      </w:r>
      <w:r>
        <w:rPr>
          <w:rFonts w:ascii="Times New Roman" w:hAnsi="Times New Roman"/>
          <w:b/>
          <w:spacing w:val="2"/>
          <w:sz w:val="28"/>
          <w:szCs w:val="28"/>
        </w:rPr>
        <w:t xml:space="preserve"> </w:t>
      </w:r>
    </w:p>
    <w:p w14:paraId="6ACB76ED" w14:textId="77777777" w:rsidR="00C22424" w:rsidRDefault="00C22424" w:rsidP="00C22424">
      <w:pPr>
        <w:pStyle w:val="a5"/>
        <w:tabs>
          <w:tab w:val="left" w:pos="3975"/>
        </w:tabs>
        <w:spacing w:line="360" w:lineRule="auto"/>
        <w:jc w:val="center"/>
        <w:rPr>
          <w:rFonts w:ascii="Times New Roman" w:hAnsi="Times New Roman"/>
          <w:sz w:val="28"/>
          <w:szCs w:val="28"/>
        </w:rPr>
      </w:pPr>
      <w:r w:rsidRPr="00212F13">
        <w:rPr>
          <w:rFonts w:ascii="Times New Roman" w:hAnsi="Times New Roman"/>
          <w:b/>
          <w:sz w:val="28"/>
          <w:szCs w:val="28"/>
        </w:rPr>
        <w:t>с</w:t>
      </w:r>
      <w:r>
        <w:rPr>
          <w:rFonts w:ascii="Times New Roman" w:hAnsi="Times New Roman"/>
          <w:b/>
          <w:sz w:val="28"/>
          <w:szCs w:val="28"/>
        </w:rPr>
        <w:t xml:space="preserve">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14:paraId="1A9E489A" w14:textId="77777777" w:rsidR="00C22424" w:rsidRDefault="00C22424" w:rsidP="00C22424">
      <w:pPr>
        <w:pStyle w:val="a5"/>
        <w:spacing w:line="360" w:lineRule="auto"/>
        <w:ind w:firstLine="708"/>
        <w:jc w:val="both"/>
        <w:rPr>
          <w:rFonts w:ascii="Times New Roman" w:hAnsi="Times New Roman"/>
          <w:sz w:val="28"/>
          <w:szCs w:val="28"/>
        </w:rPr>
      </w:pPr>
    </w:p>
    <w:p w14:paraId="45540201"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t xml:space="preserve">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w:t>
      </w:r>
      <w:r w:rsidRPr="00317985">
        <w:rPr>
          <w:rFonts w:ascii="Times New Roman" w:hAnsi="Times New Roman"/>
          <w:sz w:val="28"/>
          <w:szCs w:val="28"/>
        </w:rPr>
        <w:lastRenderedPageBreak/>
        <w:t xml:space="preserve">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14:paraId="42DDB3D5"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Часть детей, отнесенных к ка</w:t>
      </w:r>
      <w:r>
        <w:rPr>
          <w:rFonts w:ascii="Times New Roman" w:hAnsi="Times New Roman"/>
          <w:sz w:val="28"/>
          <w:szCs w:val="28"/>
        </w:rPr>
        <w:t>тегории обучающихся с ТМНР, имее</w:t>
      </w:r>
      <w:r w:rsidRPr="00317985">
        <w:rPr>
          <w:rFonts w:ascii="Times New Roman" w:hAnsi="Times New Roman"/>
          <w:sz w:val="28"/>
          <w:szCs w:val="28"/>
        </w:rPr>
        <w:t>т тяжёлые нарушения неврологического генеза – сложные формы ДЦП (спастический тетрапарез, гиперкинез и т.д.), вследствие которых они полн</w:t>
      </w:r>
      <w:r>
        <w:rPr>
          <w:rFonts w:ascii="Times New Roman" w:hAnsi="Times New Roman"/>
          <w:sz w:val="28"/>
          <w:szCs w:val="28"/>
        </w:rPr>
        <w:t>остью или почти полностью завися</w:t>
      </w:r>
      <w:r w:rsidRPr="00317985">
        <w:rPr>
          <w:rFonts w:ascii="Times New Roman" w:hAnsi="Times New Roman"/>
          <w:sz w:val="28"/>
          <w:szCs w:val="28"/>
        </w:rPr>
        <w:t>т от помощи окружающих их людей в передвижении, самообслуживании, предметной деятельности, коммуник</w:t>
      </w:r>
      <w:r>
        <w:rPr>
          <w:rFonts w:ascii="Times New Roman" w:hAnsi="Times New Roman"/>
          <w:sz w:val="28"/>
          <w:szCs w:val="28"/>
        </w:rPr>
        <w:t xml:space="preserve">ации и др. Большинство детей </w:t>
      </w:r>
      <w:r w:rsidRPr="00317985">
        <w:rPr>
          <w:rFonts w:ascii="Times New Roman" w:hAnsi="Times New Roman"/>
          <w:sz w:val="28"/>
          <w:szCs w:val="28"/>
        </w:rPr>
        <w:t>этой группы не мо</w:t>
      </w:r>
      <w:r>
        <w:rPr>
          <w:rFonts w:ascii="Times New Roman" w:hAnsi="Times New Roman"/>
          <w:sz w:val="28"/>
          <w:szCs w:val="28"/>
        </w:rPr>
        <w:t xml:space="preserve">жет </w:t>
      </w:r>
      <w:r w:rsidRPr="00317985">
        <w:rPr>
          <w:rFonts w:ascii="Times New Roman" w:hAnsi="Times New Roman"/>
          <w:sz w:val="28"/>
          <w:szCs w:val="28"/>
        </w:rPr>
        <w:t xml:space="preserve">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14:paraId="4E48D98E" w14:textId="77777777" w:rsidR="00C22424" w:rsidRPr="00317985" w:rsidRDefault="00C22424" w:rsidP="00C22424">
      <w:pPr>
        <w:pStyle w:val="a5"/>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Вместе с тем, интеллектуальное развитие таких детей </w:t>
      </w:r>
      <w:r w:rsidRPr="00B879B0">
        <w:rPr>
          <w:rFonts w:ascii="Times New Roman" w:hAnsi="Times New Roman"/>
          <w:sz w:val="28"/>
          <w:szCs w:val="28"/>
        </w:rPr>
        <w:t>может быть</w:t>
      </w:r>
      <w:r w:rsidRPr="00317985">
        <w:rPr>
          <w:rFonts w:ascii="Times New Roman" w:hAnsi="Times New Roman"/>
          <w:sz w:val="28"/>
          <w:szCs w:val="28"/>
        </w:rPr>
        <w:t xml:space="preserve"> различно по степени умственной отсталости </w:t>
      </w:r>
      <w:r w:rsidRPr="00823465">
        <w:rPr>
          <w:rFonts w:ascii="Times New Roman" w:hAnsi="Times New Roman"/>
          <w:sz w:val="28"/>
          <w:szCs w:val="28"/>
        </w:rPr>
        <w:t>и колеб</w:t>
      </w:r>
      <w:r w:rsidRPr="00B02BEB">
        <w:rPr>
          <w:rFonts w:ascii="Times New Roman" w:hAnsi="Times New Roman"/>
          <w:sz w:val="28"/>
          <w:szCs w:val="28"/>
        </w:rPr>
        <w:t>лет</w:t>
      </w:r>
      <w:r w:rsidRPr="00823465">
        <w:rPr>
          <w:rFonts w:ascii="Times New Roman" w:hAnsi="Times New Roman"/>
          <w:sz w:val="28"/>
          <w:szCs w:val="28"/>
        </w:rPr>
        <w:t>ся</w:t>
      </w:r>
      <w:r w:rsidRPr="00317985">
        <w:rPr>
          <w:rFonts w:ascii="Times New Roman" w:hAnsi="Times New Roman"/>
          <w:sz w:val="28"/>
          <w:szCs w:val="28"/>
        </w:rPr>
        <w:t xml:space="preserve"> </w:t>
      </w:r>
      <w:r>
        <w:rPr>
          <w:rFonts w:ascii="Times New Roman" w:hAnsi="Times New Roman"/>
          <w:sz w:val="28"/>
          <w:szCs w:val="28"/>
        </w:rPr>
        <w:t>(</w:t>
      </w:r>
      <w:r w:rsidRPr="00317985">
        <w:rPr>
          <w:rFonts w:ascii="Times New Roman" w:hAnsi="Times New Roman"/>
          <w:sz w:val="28"/>
          <w:szCs w:val="28"/>
        </w:rPr>
        <w:t>от умеренной до глубокой</w:t>
      </w:r>
      <w:r>
        <w:rPr>
          <w:rFonts w:ascii="Times New Roman" w:hAnsi="Times New Roman"/>
          <w:sz w:val="28"/>
          <w:szCs w:val="28"/>
        </w:rPr>
        <w:t xml:space="preserve">). </w:t>
      </w: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7985">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iCs/>
          <w:sz w:val="28"/>
          <w:szCs w:val="28"/>
        </w:rPr>
        <w:t>рбальным средствам коммуникации.</w:t>
      </w:r>
      <w:r w:rsidRPr="00317985">
        <w:rPr>
          <w:rFonts w:ascii="Times New Roman" w:hAnsi="Times New Roman"/>
          <w:iCs/>
          <w:sz w:val="28"/>
          <w:szCs w:val="28"/>
        </w:rPr>
        <w:t xml:space="preserve"> </w:t>
      </w:r>
      <w:r>
        <w:rPr>
          <w:rFonts w:ascii="Times New Roman" w:hAnsi="Times New Roman"/>
          <w:iCs/>
          <w:sz w:val="28"/>
          <w:szCs w:val="28"/>
        </w:rPr>
        <w:t xml:space="preserve">Их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С</w:t>
      </w:r>
      <w:r w:rsidRPr="00317985">
        <w:rPr>
          <w:rFonts w:ascii="Times New Roman" w:hAnsi="Times New Roman"/>
          <w:sz w:val="28"/>
          <w:szCs w:val="28"/>
        </w:rPr>
        <w:t>пособность ребенка к выполнению некоторых 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14:paraId="5BCEFAFF"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iCs/>
          <w:sz w:val="28"/>
          <w:szCs w:val="28"/>
        </w:rPr>
        <w:t xml:space="preserve">Особенности развития другой группы </w:t>
      </w:r>
      <w:r w:rsidRPr="00317985">
        <w:rPr>
          <w:rFonts w:ascii="Times New Roman" w:hAnsi="Times New Roman"/>
          <w:sz w:val="28"/>
          <w:szCs w:val="28"/>
        </w:rPr>
        <w:t xml:space="preserve">обучающихся обусловлены выраженными нарушениями поведения (чаще как следствие аутистических расстройств). </w:t>
      </w:r>
      <w:r w:rsidRPr="00317985">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w:t>
      </w:r>
      <w:r w:rsidRPr="00317985">
        <w:rPr>
          <w:rFonts w:ascii="Times New Roman" w:hAnsi="Times New Roman"/>
          <w:sz w:val="28"/>
          <w:szCs w:val="28"/>
        </w:rPr>
        <w:lastRenderedPageBreak/>
        <w:t xml:space="preserve">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14:paraId="2E7FDD62"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w:t>
      </w:r>
      <w:r>
        <w:rPr>
          <w:rFonts w:ascii="Times New Roman" w:hAnsi="Times New Roman"/>
          <w:sz w:val="28"/>
          <w:szCs w:val="28"/>
        </w:rPr>
        <w:t>,</w:t>
      </w:r>
      <w:r w:rsidRPr="00317985">
        <w:rPr>
          <w:rFonts w:ascii="Times New Roman" w:hAnsi="Times New Roman"/>
          <w:sz w:val="28"/>
          <w:szCs w:val="28"/>
        </w:rPr>
        <w:t xml:space="preserve"> преимущественно</w:t>
      </w:r>
      <w:r>
        <w:rPr>
          <w:rFonts w:ascii="Times New Roman" w:hAnsi="Times New Roman"/>
          <w:sz w:val="28"/>
          <w:szCs w:val="28"/>
        </w:rPr>
        <w:t>,</w:t>
      </w:r>
      <w:r w:rsidRPr="00317985">
        <w:rPr>
          <w:rFonts w:ascii="Times New Roman" w:hAnsi="Times New Roman"/>
          <w:sz w:val="28"/>
          <w:szCs w:val="28"/>
        </w:rPr>
        <w:t xml:space="preserve"> в форме умеренной степени умственн</w:t>
      </w:r>
      <w:r>
        <w:rPr>
          <w:rFonts w:ascii="Times New Roman" w:hAnsi="Times New Roman"/>
          <w:sz w:val="28"/>
          <w:szCs w:val="28"/>
        </w:rPr>
        <w:t xml:space="preserve">ой отсталости. Большая часть </w:t>
      </w:r>
      <w:r w:rsidRPr="00317985">
        <w:rPr>
          <w:rFonts w:ascii="Times New Roman" w:hAnsi="Times New Roman"/>
          <w:sz w:val="28"/>
          <w:szCs w:val="28"/>
        </w:rPr>
        <w:t>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Pr>
          <w:rFonts w:ascii="Times New Roman" w:hAnsi="Times New Roman"/>
          <w:sz w:val="28"/>
          <w:szCs w:val="28"/>
        </w:rPr>
        <w:t xml:space="preserve"> детей</w:t>
      </w:r>
      <w:r w:rsidRPr="00317985">
        <w:rPr>
          <w:rFonts w:ascii="Times New Roman" w:hAnsi="Times New Roman"/>
          <w:sz w:val="28"/>
          <w:szCs w:val="28"/>
        </w:rPr>
        <w:t xml:space="preserve">,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w:t>
      </w:r>
      <w:r w:rsidRPr="00317985">
        <w:rPr>
          <w:rFonts w:ascii="Times New Roman" w:hAnsi="Times New Roman"/>
          <w:sz w:val="28"/>
          <w:szCs w:val="28"/>
        </w:rPr>
        <w:lastRenderedPageBreak/>
        <w:t>нарушение последоват</w:t>
      </w:r>
      <w:r>
        <w:rPr>
          <w:rFonts w:ascii="Times New Roman" w:hAnsi="Times New Roman"/>
          <w:sz w:val="28"/>
          <w:szCs w:val="28"/>
        </w:rPr>
        <w:t xml:space="preserve">ельности выполняемых операций, </w:t>
      </w:r>
      <w:r w:rsidRPr="00317985">
        <w:rPr>
          <w:rFonts w:ascii="Times New Roman" w:hAnsi="Times New Roman"/>
          <w:sz w:val="28"/>
          <w:szCs w:val="28"/>
        </w:rPr>
        <w:t xml:space="preserve">препятствуют выполнению действия как целого. </w:t>
      </w:r>
    </w:p>
    <w:p w14:paraId="7A5CBCC8"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w:t>
      </w:r>
      <w:r>
        <w:rPr>
          <w:rFonts w:ascii="Times New Roman" w:hAnsi="Times New Roman"/>
          <w:sz w:val="28"/>
          <w:szCs w:val="28"/>
        </w:rPr>
        <w:t xml:space="preserve"> </w:t>
      </w:r>
      <w:r w:rsidRPr="00317985">
        <w:rPr>
          <w:rFonts w:ascii="Times New Roman" w:hAnsi="Times New Roman"/>
          <w:sz w:val="28"/>
          <w:szCs w:val="28"/>
        </w:rPr>
        <w:t>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14:paraId="52C35019"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r>
        <w:rPr>
          <w:rFonts w:ascii="Times New Roman" w:hAnsi="Times New Roman"/>
          <w:sz w:val="28"/>
          <w:szCs w:val="28"/>
        </w:rPr>
        <w:t>. включающим</w:t>
      </w:r>
      <w:r w:rsidRPr="00317985">
        <w:rPr>
          <w:rFonts w:ascii="Times New Roman" w:hAnsi="Times New Roman"/>
          <w:sz w:val="28"/>
          <w:szCs w:val="28"/>
        </w:rPr>
        <w:t xml:space="preserve"> представител</w:t>
      </w:r>
      <w:r>
        <w:rPr>
          <w:rFonts w:ascii="Times New Roman" w:hAnsi="Times New Roman"/>
          <w:sz w:val="28"/>
          <w:szCs w:val="28"/>
        </w:rPr>
        <w:t>ей</w:t>
      </w:r>
      <w:r w:rsidRPr="00317985">
        <w:rPr>
          <w:rFonts w:ascii="Times New Roman" w:hAnsi="Times New Roman"/>
          <w:sz w:val="28"/>
          <w:szCs w:val="28"/>
        </w:rPr>
        <w:t xml:space="preserve"> </w:t>
      </w:r>
      <w:r>
        <w:rPr>
          <w:rFonts w:ascii="Times New Roman" w:hAnsi="Times New Roman"/>
          <w:sz w:val="28"/>
          <w:szCs w:val="28"/>
        </w:rPr>
        <w:t>разных</w:t>
      </w:r>
      <w:r w:rsidRPr="00317985">
        <w:rPr>
          <w:rFonts w:ascii="Times New Roman" w:hAnsi="Times New Roman"/>
          <w:sz w:val="28"/>
          <w:szCs w:val="28"/>
        </w:rPr>
        <w:t xml:space="preserve">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14:paraId="29E4AA45"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Наполняемость класса/группы обучающихся по </w:t>
      </w:r>
      <w:r>
        <w:rPr>
          <w:rFonts w:ascii="Times New Roman" w:hAnsi="Times New Roman"/>
          <w:sz w:val="28"/>
          <w:szCs w:val="28"/>
        </w:rPr>
        <w:t xml:space="preserve">2 </w:t>
      </w:r>
      <w:r w:rsidRPr="00317985">
        <w:rPr>
          <w:rFonts w:ascii="Times New Roman" w:hAnsi="Times New Roman"/>
          <w:sz w:val="28"/>
          <w:szCs w:val="28"/>
        </w:rPr>
        <w:t xml:space="preserve">варианту АООП должна быть </w:t>
      </w:r>
      <w:r w:rsidRPr="003E4D41">
        <w:rPr>
          <w:rFonts w:ascii="Times New Roman" w:hAnsi="Times New Roman"/>
          <w:sz w:val="28"/>
          <w:szCs w:val="28"/>
        </w:rPr>
        <w:t>до пяти</w:t>
      </w:r>
      <w:r w:rsidRPr="00317985">
        <w:rPr>
          <w:rFonts w:ascii="Times New Roman" w:hAnsi="Times New Roman"/>
          <w:sz w:val="28"/>
          <w:szCs w:val="28"/>
        </w:rPr>
        <w:t xml:space="preserve">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14:paraId="4464F514" w14:textId="77777777" w:rsidR="00C22424" w:rsidRPr="00317985" w:rsidRDefault="00C22424" w:rsidP="00C22424">
      <w:pPr>
        <w:pStyle w:val="a5"/>
        <w:spacing w:line="360" w:lineRule="auto"/>
        <w:ind w:firstLine="708"/>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317985">
        <w:rPr>
          <w:rFonts w:ascii="Times New Roman" w:hAnsi="Times New Roman"/>
          <w:bCs/>
          <w:caps/>
          <w:sz w:val="28"/>
          <w:szCs w:val="28"/>
        </w:rPr>
        <w:t xml:space="preserve"> </w:t>
      </w:r>
      <w:r w:rsidRPr="00317985">
        <w:rPr>
          <w:rFonts w:ascii="Times New Roman" w:hAnsi="Times New Roman"/>
          <w:bCs/>
          <w:sz w:val="28"/>
          <w:szCs w:val="28"/>
        </w:rPr>
        <w:t>психофизическими нарушениями</w:t>
      </w:r>
      <w:r w:rsidRPr="00317985">
        <w:rPr>
          <w:rFonts w:ascii="Times New Roman" w:hAnsi="Times New Roman"/>
          <w:bCs/>
          <w:caps/>
          <w:sz w:val="28"/>
          <w:szCs w:val="28"/>
        </w:rPr>
        <w:t>. У</w:t>
      </w:r>
      <w:r w:rsidRPr="00317985">
        <w:rPr>
          <w:rFonts w:ascii="Times New Roman" w:hAnsi="Times New Roman"/>
          <w:bCs/>
          <w:sz w:val="28"/>
          <w:szCs w:val="28"/>
        </w:rPr>
        <w:t xml:space="preserve">чет таких потребностей определяет </w:t>
      </w:r>
      <w:r w:rsidRPr="00317985">
        <w:rPr>
          <w:rFonts w:ascii="Times New Roman" w:hAnsi="Times New Roman"/>
          <w:bCs/>
          <w:sz w:val="28"/>
          <w:szCs w:val="28"/>
        </w:rPr>
        <w:lastRenderedPageBreak/>
        <w:t>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14:paraId="701ADC33" w14:textId="77777777" w:rsidR="00C22424" w:rsidRPr="00317985" w:rsidRDefault="00C22424" w:rsidP="00C22424">
      <w:pPr>
        <w:pStyle w:val="a5"/>
        <w:spacing w:line="360" w:lineRule="auto"/>
        <w:ind w:firstLine="708"/>
        <w:jc w:val="both"/>
        <w:rPr>
          <w:rFonts w:ascii="Times New Roman" w:hAnsi="Times New Roman"/>
          <w:sz w:val="28"/>
          <w:szCs w:val="28"/>
          <w:shd w:val="clear" w:color="auto" w:fill="FFFFFF"/>
        </w:rPr>
      </w:pPr>
      <w:r w:rsidRPr="00317985">
        <w:rPr>
          <w:rFonts w:ascii="Times New Roman" w:hAnsi="Times New Roman"/>
          <w:caps/>
          <w:sz w:val="28"/>
          <w:szCs w:val="28"/>
          <w:shd w:val="clear" w:color="auto" w:fill="FFFFFF"/>
        </w:rPr>
        <w:t>С</w:t>
      </w:r>
      <w:r w:rsidRPr="00317985">
        <w:rPr>
          <w:rFonts w:ascii="Times New Roman" w:hAnsi="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17985">
        <w:rPr>
          <w:rFonts w:ascii="Times New Roman" w:hAnsi="Times New Roman"/>
          <w:caps/>
          <w:sz w:val="28"/>
          <w:szCs w:val="28"/>
          <w:shd w:val="clear" w:color="auto" w:fill="FFFFFF"/>
        </w:rPr>
        <w:t>(</w:t>
      </w:r>
      <w:r w:rsidRPr="00317985">
        <w:rPr>
          <w:rFonts w:ascii="Times New Roman" w:hAnsi="Times New Roman"/>
          <w:sz w:val="28"/>
          <w:szCs w:val="28"/>
        </w:rPr>
        <w:t>Гончарова Е.Л., Кукушкина</w:t>
      </w:r>
      <w:r w:rsidRPr="00317985">
        <w:rPr>
          <w:rFonts w:ascii="Times New Roman" w:hAnsi="Times New Roman"/>
          <w:bCs/>
          <w:sz w:val="28"/>
          <w:szCs w:val="28"/>
        </w:rPr>
        <w:t xml:space="preserve"> </w:t>
      </w:r>
      <w:r w:rsidRPr="00317985">
        <w:rPr>
          <w:rFonts w:ascii="Times New Roman" w:hAnsi="Times New Roman"/>
          <w:sz w:val="28"/>
          <w:szCs w:val="28"/>
        </w:rPr>
        <w:t>О.И.</w:t>
      </w:r>
      <w:r w:rsidRPr="00317985">
        <w:rPr>
          <w:rFonts w:ascii="Times New Roman" w:hAnsi="Times New Roman"/>
          <w:caps/>
          <w:sz w:val="28"/>
          <w:szCs w:val="28"/>
          <w:shd w:val="clear" w:color="auto" w:fill="FFFFFF"/>
        </w:rPr>
        <w:t>). К</w:t>
      </w:r>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w:t>
      </w:r>
      <w:r w:rsidRPr="00317985">
        <w:rPr>
          <w:rFonts w:ascii="Times New Roman" w:hAnsi="Times New Roman"/>
          <w:caps/>
          <w:sz w:val="28"/>
          <w:szCs w:val="28"/>
          <w:shd w:val="clear" w:color="auto" w:fill="FFFFFF"/>
        </w:rPr>
        <w:t xml:space="preserve"> К</w:t>
      </w:r>
      <w:r w:rsidRPr="00317985">
        <w:rPr>
          <w:rFonts w:ascii="Times New Roman" w:hAnsi="Times New Roman"/>
          <w:sz w:val="28"/>
          <w:szCs w:val="28"/>
          <w:shd w:val="clear" w:color="auto" w:fill="FFFFFF"/>
        </w:rPr>
        <w:t>ратко раскроем данные аспекты</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 применительно к обучающимся по </w:t>
      </w:r>
      <w:r>
        <w:rPr>
          <w:rFonts w:ascii="Times New Roman" w:hAnsi="Times New Roman"/>
          <w:sz w:val="28"/>
          <w:szCs w:val="28"/>
          <w:shd w:val="clear" w:color="auto" w:fill="FFFFFF"/>
        </w:rPr>
        <w:t xml:space="preserve">второму </w:t>
      </w:r>
      <w:r w:rsidRPr="00317985">
        <w:rPr>
          <w:rFonts w:ascii="Times New Roman" w:hAnsi="Times New Roman"/>
          <w:sz w:val="28"/>
          <w:szCs w:val="28"/>
          <w:shd w:val="clear" w:color="auto" w:fill="FFFFFF"/>
        </w:rPr>
        <w:t>варианту АООП</w:t>
      </w:r>
      <w:r w:rsidRPr="00317985">
        <w:rPr>
          <w:rFonts w:ascii="Times New Roman" w:hAnsi="Times New Roman"/>
          <w:caps/>
          <w:sz w:val="28"/>
          <w:szCs w:val="28"/>
          <w:shd w:val="clear" w:color="auto" w:fill="FFFFFF"/>
        </w:rPr>
        <w:t xml:space="preserve">. </w:t>
      </w:r>
    </w:p>
    <w:p w14:paraId="517E8BDC"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r>
        <w:rPr>
          <w:rFonts w:ascii="Times New Roman" w:hAnsi="Times New Roman"/>
          <w:sz w:val="28"/>
          <w:szCs w:val="28"/>
        </w:rPr>
        <w:t xml:space="preserve"> </w:t>
      </w:r>
      <w:r w:rsidRPr="00460B15">
        <w:rPr>
          <w:rFonts w:ascii="Times New Roman" w:hAnsi="Times New Roman"/>
          <w:sz w:val="28"/>
          <w:szCs w:val="28"/>
        </w:rPr>
        <w:t>Выделяется пропедевтический период в образовании, обеспечивающий преемственность между дошкольным и школьным этапами.</w:t>
      </w:r>
      <w:r>
        <w:rPr>
          <w:rFonts w:ascii="Times New Roman" w:hAnsi="Times New Roman"/>
          <w:sz w:val="28"/>
          <w:szCs w:val="28"/>
        </w:rPr>
        <w:t xml:space="preserve"> </w:t>
      </w:r>
    </w:p>
    <w:p w14:paraId="7EC85028"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bCs/>
          <w:i/>
          <w:sz w:val="28"/>
          <w:szCs w:val="28"/>
        </w:rPr>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(Например, предметы: «Речь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
    <w:p w14:paraId="65B81B8B"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bCs/>
          <w:i/>
          <w:sz w:val="28"/>
          <w:szCs w:val="28"/>
        </w:rPr>
        <w:t xml:space="preserve">Создание специальных методов и средств обучения. </w:t>
      </w:r>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14:paraId="63059E01"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xml:space="preserve">. Учитывается потребность в качественной индивидуализации обучения, в особой пространственной и временной и смысловой </w:t>
      </w:r>
      <w:r w:rsidRPr="00317985">
        <w:rPr>
          <w:rFonts w:ascii="Times New Roman" w:hAnsi="Times New Roman"/>
          <w:sz w:val="28"/>
          <w:szCs w:val="28"/>
        </w:rPr>
        <w:lastRenderedPageBreak/>
        <w:t>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14:paraId="698B6587"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14:paraId="23C2CBBA"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bCs/>
          <w:i/>
          <w:sz w:val="28"/>
          <w:szCs w:val="28"/>
        </w:rPr>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умеренной, тяжелой, глубокой умственной отсталостью,</w:t>
      </w:r>
      <w:r w:rsidRPr="00317985">
        <w:rPr>
          <w:rFonts w:ascii="Times New Roman" w:hAnsi="Times New Roman"/>
          <w:bCs/>
          <w:caps/>
          <w:sz w:val="28"/>
          <w:szCs w:val="28"/>
        </w:rPr>
        <w:t xml:space="preserve"> </w:t>
      </w:r>
      <w:r w:rsidRPr="00317985">
        <w:rPr>
          <w:rFonts w:ascii="Times New Roman" w:hAnsi="Times New Roman"/>
          <w:bCs/>
          <w:sz w:val="28"/>
          <w:szCs w:val="28"/>
        </w:rPr>
        <w:t xml:space="preserve">с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Pr>
          <w:rFonts w:ascii="Times New Roman" w:hAnsi="Times New Roman"/>
          <w:sz w:val="28"/>
          <w:szCs w:val="28"/>
        </w:rPr>
        <w:t>мме происходит в течение 13 лет</w:t>
      </w:r>
      <w:r w:rsidRPr="00317985">
        <w:rPr>
          <w:rFonts w:ascii="Times New Roman" w:hAnsi="Times New Roman"/>
          <w:sz w:val="28"/>
          <w:szCs w:val="28"/>
        </w:rPr>
        <w:t xml:space="preserve">. </w:t>
      </w:r>
      <w:r w:rsidRPr="009C6E30">
        <w:rPr>
          <w:rFonts w:ascii="Times New Roman" w:hAnsi="Times New Roman"/>
          <w:sz w:val="28"/>
          <w:szCs w:val="28"/>
        </w:rPr>
        <w:t>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w:t>
      </w:r>
      <w:r w:rsidRPr="00460B15">
        <w:rPr>
          <w:rFonts w:ascii="Times New Roman" w:hAnsi="Times New Roman"/>
          <w:sz w:val="28"/>
          <w:szCs w:val="28"/>
        </w:rPr>
        <w:t>еревода обучающегося из класса в класс является его возраст</w:t>
      </w:r>
      <w:r>
        <w:rPr>
          <w:rFonts w:ascii="Times New Roman" w:hAnsi="Times New Roman"/>
          <w:sz w:val="28"/>
          <w:szCs w:val="28"/>
        </w:rPr>
        <w:t>.</w:t>
      </w:r>
    </w:p>
    <w:p w14:paraId="030E76B1" w14:textId="77777777" w:rsidR="00C22424"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r>
        <w:rPr>
          <w:rFonts w:ascii="Times New Roman" w:hAnsi="Times New Roman"/>
          <w:sz w:val="28"/>
          <w:szCs w:val="28"/>
        </w:rPr>
        <w:t xml:space="preserve"> </w:t>
      </w:r>
    </w:p>
    <w:p w14:paraId="5CEC08CA"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w:t>
      </w:r>
      <w:r w:rsidRPr="00317985">
        <w:rPr>
          <w:rFonts w:ascii="Times New Roman" w:hAnsi="Times New Roman"/>
          <w:sz w:val="28"/>
          <w:szCs w:val="28"/>
        </w:rPr>
        <w:lastRenderedPageBreak/>
        <w:t xml:space="preserve">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14:paraId="661A18D5"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14:paraId="12377FFE" w14:textId="77777777" w:rsidR="00C22424" w:rsidRDefault="00C22424" w:rsidP="00C22424">
      <w:pPr>
        <w:pStyle w:val="a5"/>
        <w:spacing w:line="360" w:lineRule="auto"/>
        <w:rPr>
          <w:rFonts w:ascii="Times New Roman" w:hAnsi="Times New Roman"/>
          <w:b/>
          <w:spacing w:val="2"/>
          <w:sz w:val="28"/>
          <w:szCs w:val="28"/>
        </w:rPr>
      </w:pPr>
    </w:p>
    <w:p w14:paraId="7635FA3A" w14:textId="77777777" w:rsidR="00C22424" w:rsidRPr="00317985" w:rsidRDefault="00C22424" w:rsidP="00C22424">
      <w:pPr>
        <w:pStyle w:val="a5"/>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.1.4. Принципы и подходы к формированию адаптированной</w:t>
      </w:r>
    </w:p>
    <w:p w14:paraId="0FCD83CD" w14:textId="77777777" w:rsidR="00C22424" w:rsidRDefault="00C22424" w:rsidP="00C22424">
      <w:pPr>
        <w:pStyle w:val="a5"/>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ос</w:t>
      </w:r>
      <w:r w:rsidRPr="00317985">
        <w:rPr>
          <w:rFonts w:ascii="Times New Roman" w:hAnsi="Times New Roman"/>
          <w:b/>
          <w:spacing w:val="2"/>
          <w:sz w:val="28"/>
          <w:szCs w:val="28"/>
        </w:rPr>
        <w:softHyphen/>
        <w:t>нов</w:t>
      </w:r>
      <w:r w:rsidRPr="00317985">
        <w:rPr>
          <w:rFonts w:ascii="Times New Roman" w:hAnsi="Times New Roman"/>
          <w:b/>
          <w:spacing w:val="2"/>
          <w:sz w:val="28"/>
          <w:szCs w:val="28"/>
        </w:rPr>
        <w:softHyphen/>
        <w:t xml:space="preserve">ной </w:t>
      </w:r>
      <w:r>
        <w:rPr>
          <w:rFonts w:ascii="Times New Roman" w:hAnsi="Times New Roman"/>
          <w:b/>
          <w:spacing w:val="2"/>
          <w:sz w:val="28"/>
          <w:szCs w:val="28"/>
        </w:rPr>
        <w:t>обще</w:t>
      </w:r>
      <w:r w:rsidRPr="00317985">
        <w:rPr>
          <w:rFonts w:ascii="Times New Roman" w:hAnsi="Times New Roman"/>
          <w:b/>
          <w:spacing w:val="2"/>
          <w:sz w:val="28"/>
          <w:szCs w:val="28"/>
        </w:rPr>
        <w:t>об</w:t>
      </w:r>
      <w:r w:rsidRPr="00317985">
        <w:rPr>
          <w:rFonts w:ascii="Times New Roman" w:hAnsi="Times New Roman"/>
          <w:b/>
          <w:spacing w:val="2"/>
          <w:sz w:val="28"/>
          <w:szCs w:val="28"/>
        </w:rPr>
        <w:softHyphen/>
        <w:t>разовательной программы и специальной</w:t>
      </w:r>
    </w:p>
    <w:p w14:paraId="5A460558" w14:textId="77777777" w:rsidR="00C22424" w:rsidRPr="00491882" w:rsidRDefault="00C22424" w:rsidP="00C22424">
      <w:pPr>
        <w:pStyle w:val="a5"/>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ин</w:t>
      </w:r>
      <w:r w:rsidRPr="00317985">
        <w:rPr>
          <w:rFonts w:ascii="Times New Roman" w:hAnsi="Times New Roman"/>
          <w:b/>
          <w:spacing w:val="2"/>
          <w:sz w:val="28"/>
          <w:szCs w:val="28"/>
        </w:rPr>
        <w:softHyphen/>
        <w:t>ди</w:t>
      </w:r>
      <w:r w:rsidRPr="00317985">
        <w:rPr>
          <w:rFonts w:ascii="Times New Roman" w:hAnsi="Times New Roman"/>
          <w:b/>
          <w:spacing w:val="2"/>
          <w:sz w:val="28"/>
          <w:szCs w:val="28"/>
        </w:rPr>
        <w:softHyphen/>
        <w:t>ви</w:t>
      </w:r>
      <w:r w:rsidRPr="00317985">
        <w:rPr>
          <w:rFonts w:ascii="Times New Roman" w:hAnsi="Times New Roman"/>
          <w:b/>
          <w:spacing w:val="2"/>
          <w:sz w:val="28"/>
          <w:szCs w:val="28"/>
        </w:rPr>
        <w:softHyphen/>
        <w:t>ду</w:t>
      </w:r>
      <w:r w:rsidRPr="00317985">
        <w:rPr>
          <w:rFonts w:ascii="Times New Roman" w:hAnsi="Times New Roman"/>
          <w:b/>
          <w:spacing w:val="2"/>
          <w:sz w:val="28"/>
          <w:szCs w:val="28"/>
        </w:rPr>
        <w:softHyphen/>
        <w:t>аль</w:t>
      </w:r>
      <w:r w:rsidRPr="00317985">
        <w:rPr>
          <w:rFonts w:ascii="Times New Roman" w:hAnsi="Times New Roman"/>
          <w:b/>
          <w:spacing w:val="2"/>
          <w:sz w:val="28"/>
          <w:szCs w:val="28"/>
        </w:rPr>
        <w:softHyphen/>
        <w:t>ной программы</w:t>
      </w:r>
      <w:r>
        <w:rPr>
          <w:rFonts w:ascii="Times New Roman" w:hAnsi="Times New Roman"/>
          <w:b/>
          <w:spacing w:val="2"/>
          <w:sz w:val="28"/>
          <w:szCs w:val="28"/>
        </w:rPr>
        <w:t xml:space="preserve"> развития</w:t>
      </w:r>
      <w:r w:rsidRPr="00317985">
        <w:rPr>
          <w:rFonts w:ascii="Times New Roman" w:hAnsi="Times New Roman"/>
          <w:b/>
          <w:spacing w:val="2"/>
          <w:sz w:val="28"/>
          <w:szCs w:val="28"/>
        </w:rPr>
        <w:t>.</w:t>
      </w:r>
    </w:p>
    <w:p w14:paraId="4B47F1CF"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14:paraId="2214812C"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принципиально отличаются от требований к итоговым достижениям детей с легкой умственной отсталостью</w:t>
      </w:r>
      <w:r>
        <w:rPr>
          <w:rFonts w:ascii="Times New Roman" w:hAnsi="Times New Roman"/>
          <w:sz w:val="28"/>
          <w:szCs w:val="28"/>
        </w:rPr>
        <w:t xml:space="preserve"> (вариант 1</w:t>
      </w:r>
      <w:r w:rsidRPr="00317985">
        <w:rPr>
          <w:rFonts w:ascii="Times New Roman" w:hAnsi="Times New Roman"/>
          <w:sz w:val="28"/>
          <w:szCs w:val="28"/>
        </w:rPr>
        <w:t xml:space="preserve">). Они 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lastRenderedPageBreak/>
        <w:t xml:space="preserve">инструментов </w:t>
      </w:r>
      <w:r w:rsidRPr="00317985">
        <w:rPr>
          <w:rFonts w:ascii="Times New Roman" w:hAnsi="Times New Roman"/>
          <w:sz w:val="28"/>
          <w:szCs w:val="28"/>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14:paraId="07AC28D7"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14:paraId="72A767E4" w14:textId="77777777" w:rsidR="00C22424" w:rsidRPr="00491882"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специальной индивидуальной программы</w:t>
      </w:r>
      <w:r>
        <w:rPr>
          <w:rFonts w:ascii="Times New Roman" w:hAnsi="Times New Roman"/>
          <w:b/>
          <w:sz w:val="28"/>
          <w:szCs w:val="28"/>
        </w:rPr>
        <w:t xml:space="preserve"> </w:t>
      </w:r>
      <w:r w:rsidRPr="00491882">
        <w:rPr>
          <w:rFonts w:ascii="Times New Roman" w:hAnsi="Times New Roman"/>
          <w:b/>
          <w:sz w:val="28"/>
          <w:szCs w:val="28"/>
        </w:rPr>
        <w:t>развития</w:t>
      </w:r>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sz w:val="28"/>
          <w:szCs w:val="28"/>
        </w:rPr>
        <w:t>него</w:t>
      </w:r>
      <w:r>
        <w:rPr>
          <w:rFonts w:ascii="Times New Roman" w:hAnsi="Times New Roman"/>
          <w:sz w:val="28"/>
          <w:szCs w:val="28"/>
        </w:rPr>
        <w:t xml:space="preserve"> </w:t>
      </w:r>
      <w:r w:rsidRPr="00491882">
        <w:rPr>
          <w:rFonts w:ascii="Times New Roman" w:hAnsi="Times New Roman"/>
          <w:sz w:val="28"/>
          <w:szCs w:val="28"/>
        </w:rPr>
        <w:t xml:space="preserve">пределах. </w:t>
      </w:r>
    </w:p>
    <w:p w14:paraId="1B4980FA" w14:textId="77777777" w:rsidR="00C22424" w:rsidRPr="00317985" w:rsidRDefault="00C22424" w:rsidP="00C22424">
      <w:pPr>
        <w:pStyle w:val="a5"/>
        <w:spacing w:line="360" w:lineRule="auto"/>
        <w:ind w:firstLine="708"/>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времени (один год). В ее разработке принимают участие все </w:t>
      </w:r>
      <w:r w:rsidRPr="00317985">
        <w:rPr>
          <w:rFonts w:ascii="Times New Roman" w:hAnsi="Times New Roman"/>
          <w:sz w:val="28"/>
          <w:szCs w:val="28"/>
        </w:rPr>
        <w:lastRenderedPageBreak/>
        <w:t xml:space="preserve">специалисты, работающие с ребенком в образовательной организации,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 </w:t>
      </w:r>
    </w:p>
    <w:p w14:paraId="6DE5C711"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r w:rsidRPr="00491882">
        <w:rPr>
          <w:rFonts w:ascii="Times New Roman" w:hAnsi="Times New Roman"/>
          <w:sz w:val="28"/>
          <w:szCs w:val="28"/>
        </w:rPr>
        <w:t>содержание образования в условиях организации и семьи;</w:t>
      </w:r>
      <w:r>
        <w:rPr>
          <w:rFonts w:ascii="Times New Roman" w:hAnsi="Times New Roman"/>
          <w:sz w:val="28"/>
          <w:szCs w:val="28"/>
        </w:rPr>
        <w:t xml:space="preserve"> </w:t>
      </w:r>
      <w:r w:rsidRPr="00491882">
        <w:rPr>
          <w:rFonts w:ascii="Times New Roman" w:hAnsi="Times New Roman"/>
          <w:sz w:val="28"/>
          <w:szCs w:val="28"/>
        </w:rPr>
        <w:t>организаци</w:t>
      </w:r>
      <w:r w:rsidRPr="00823465">
        <w:rPr>
          <w:rFonts w:ascii="Times New Roman" w:hAnsi="Times New Roman"/>
          <w:sz w:val="28"/>
          <w:szCs w:val="28"/>
        </w:rPr>
        <w:t>ю</w:t>
      </w:r>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специалистов, участвующих в разработке и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r w:rsidRPr="00491882">
        <w:rPr>
          <w:rFonts w:ascii="Times New Roman" w:hAnsi="Times New Roman"/>
          <w:sz w:val="28"/>
          <w:szCs w:val="28"/>
        </w:rPr>
        <w:t xml:space="preserve">перечень возможных задач, мероприятий и форм 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14:paraId="2312C59F"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14:paraId="223434B6" w14:textId="77777777" w:rsidR="00C22424" w:rsidRDefault="00C22424" w:rsidP="00C22424">
      <w:pPr>
        <w:pStyle w:val="a5"/>
        <w:spacing w:line="360" w:lineRule="auto"/>
        <w:ind w:firstLine="708"/>
        <w:jc w:val="both"/>
        <w:rPr>
          <w:rFonts w:ascii="Times New Roman" w:hAnsi="Times New Roman"/>
          <w:strike/>
          <w:sz w:val="28"/>
          <w:szCs w:val="28"/>
        </w:rPr>
      </w:pPr>
      <w:r w:rsidRPr="00317985">
        <w:rPr>
          <w:rFonts w:ascii="Times New Roman" w:hAnsi="Times New Roman"/>
          <w:sz w:val="28"/>
          <w:szCs w:val="28"/>
          <w:lang w:val="en-US"/>
        </w:rPr>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sz w:val="28"/>
          <w:szCs w:val="28"/>
        </w:rPr>
        <w:t>.</w:t>
      </w:r>
      <w:r w:rsidRPr="00317985">
        <w:rPr>
          <w:rFonts w:ascii="Times New Roman" w:hAnsi="Times New Roman"/>
          <w:sz w:val="28"/>
          <w:szCs w:val="28"/>
        </w:rPr>
        <w:t xml:space="preserve"> </w:t>
      </w:r>
    </w:p>
    <w:p w14:paraId="47D6FCB0" w14:textId="77777777" w:rsidR="00C22424"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Характеристика отражает:</w:t>
      </w:r>
    </w:p>
    <w:p w14:paraId="1DA8CC39" w14:textId="77777777" w:rsidR="00C22424" w:rsidRPr="00491882" w:rsidRDefault="00C22424" w:rsidP="00EC2974">
      <w:pPr>
        <w:pStyle w:val="a5"/>
        <w:numPr>
          <w:ilvl w:val="0"/>
          <w:numId w:val="58"/>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бытовые условия семьи, оценку отношения членов семьи к образованию ребенка;</w:t>
      </w:r>
    </w:p>
    <w:p w14:paraId="6FAF69D7" w14:textId="77777777" w:rsidR="00C22424" w:rsidRPr="00491882" w:rsidRDefault="00C22424" w:rsidP="00EC2974">
      <w:pPr>
        <w:pStyle w:val="a5"/>
        <w:numPr>
          <w:ilvl w:val="0"/>
          <w:numId w:val="58"/>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заключение ПМПК;</w:t>
      </w:r>
    </w:p>
    <w:p w14:paraId="377C53B8" w14:textId="77777777" w:rsidR="00C22424" w:rsidRPr="00317985" w:rsidRDefault="00C22424" w:rsidP="00EC2974">
      <w:pPr>
        <w:pStyle w:val="a5"/>
        <w:numPr>
          <w:ilvl w:val="0"/>
          <w:numId w:val="5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данные о физическом здоровье, двигательном и сенсорном развитии ребенка;</w:t>
      </w:r>
    </w:p>
    <w:p w14:paraId="37A48200" w14:textId="77777777" w:rsidR="00C22424" w:rsidRPr="00317985" w:rsidRDefault="00C22424" w:rsidP="00EC2974">
      <w:pPr>
        <w:pStyle w:val="a5"/>
        <w:numPr>
          <w:ilvl w:val="0"/>
          <w:numId w:val="5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14:paraId="3D1C10C4" w14:textId="77777777" w:rsidR="00C22424" w:rsidRPr="00317985" w:rsidRDefault="00C22424" w:rsidP="00EC2974">
      <w:pPr>
        <w:pStyle w:val="a5"/>
        <w:numPr>
          <w:ilvl w:val="0"/>
          <w:numId w:val="5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состояние сформированности устной речи и речемыслительных операций;</w:t>
      </w:r>
    </w:p>
    <w:p w14:paraId="78BC1614" w14:textId="77777777" w:rsidR="00C22424" w:rsidRPr="00317985" w:rsidRDefault="00C22424" w:rsidP="00EC2974">
      <w:pPr>
        <w:pStyle w:val="a5"/>
        <w:numPr>
          <w:ilvl w:val="0"/>
          <w:numId w:val="5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14:paraId="62A7E62A" w14:textId="77777777" w:rsidR="00C22424" w:rsidRPr="00737A37" w:rsidRDefault="00C22424" w:rsidP="00EC2974">
      <w:pPr>
        <w:pStyle w:val="a5"/>
        <w:numPr>
          <w:ilvl w:val="0"/>
          <w:numId w:val="58"/>
        </w:numPr>
        <w:suppressAutoHyphens w:val="0"/>
        <w:spacing w:line="360" w:lineRule="auto"/>
        <w:jc w:val="both"/>
        <w:rPr>
          <w:rFonts w:ascii="Times New Roman" w:hAnsi="Times New Roman"/>
          <w:sz w:val="28"/>
          <w:szCs w:val="28"/>
        </w:rPr>
      </w:pPr>
      <w:r w:rsidRPr="00737A37">
        <w:rPr>
          <w:rFonts w:ascii="Times New Roman" w:hAnsi="Times New Roman"/>
          <w:sz w:val="28"/>
          <w:szCs w:val="28"/>
        </w:rPr>
        <w:lastRenderedPageBreak/>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737A37">
        <w:rPr>
          <w:rFonts w:ascii="Times New Roman" w:hAnsi="Times New Roman"/>
          <w:color w:val="FF0000"/>
          <w:sz w:val="28"/>
          <w:szCs w:val="28"/>
        </w:rPr>
        <w:t xml:space="preserve"> </w:t>
      </w:r>
      <w:r w:rsidRPr="00737A37">
        <w:rPr>
          <w:rFonts w:ascii="Times New Roman" w:hAnsi="Times New Roman"/>
          <w:sz w:val="28"/>
          <w:szCs w:val="28"/>
        </w:rPr>
        <w:t xml:space="preserve">(счет, письмо, чтение, представления об окружающих предметах, явлениях);  </w:t>
      </w:r>
    </w:p>
    <w:p w14:paraId="5E35BE7C" w14:textId="77777777" w:rsidR="00C22424" w:rsidRPr="00317985" w:rsidRDefault="00C22424" w:rsidP="00EC2974">
      <w:pPr>
        <w:pStyle w:val="a5"/>
        <w:numPr>
          <w:ilvl w:val="0"/>
          <w:numId w:val="58"/>
        </w:numPr>
        <w:suppressAutoHyphens w:val="0"/>
        <w:spacing w:line="360" w:lineRule="auto"/>
        <w:rPr>
          <w:rFonts w:ascii="Times New Roman" w:hAnsi="Times New Roman"/>
          <w:sz w:val="28"/>
          <w:szCs w:val="28"/>
        </w:rPr>
      </w:pPr>
      <w:r w:rsidRPr="00317985">
        <w:rPr>
          <w:rFonts w:ascii="Times New Roman" w:hAnsi="Times New Roman"/>
          <w:sz w:val="28"/>
          <w:szCs w:val="28"/>
        </w:rPr>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14:paraId="4ED98419" w14:textId="77777777" w:rsidR="00C22424" w:rsidRPr="00317985" w:rsidRDefault="00C22424" w:rsidP="00EC2974">
      <w:pPr>
        <w:pStyle w:val="a5"/>
        <w:numPr>
          <w:ilvl w:val="0"/>
          <w:numId w:val="5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14:paraId="09AD7FE3"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14:paraId="600FE1E8"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14:paraId="5C5A7532" w14:textId="77777777" w:rsidR="00C22424" w:rsidRPr="00A5013F" w:rsidRDefault="00C22424" w:rsidP="00C22424">
      <w:pPr>
        <w:pStyle w:val="a5"/>
        <w:spacing w:line="360" w:lineRule="auto"/>
        <w:ind w:firstLine="708"/>
        <w:jc w:val="both"/>
        <w:rPr>
          <w:rFonts w:ascii="Times New Roman" w:hAnsi="Times New Roman"/>
          <w:sz w:val="28"/>
          <w:szCs w:val="28"/>
        </w:rPr>
      </w:pPr>
      <w:r w:rsidRPr="00A5013F">
        <w:rPr>
          <w:rFonts w:ascii="Times New Roman" w:hAnsi="Times New Roman"/>
          <w:sz w:val="28"/>
          <w:szCs w:val="28"/>
          <w:lang w:val="en-US"/>
        </w:rPr>
        <w:t>V</w:t>
      </w:r>
      <w:r w:rsidRPr="00A5013F">
        <w:rPr>
          <w:rFonts w:ascii="Times New Roman" w:hAnsi="Times New Roman"/>
          <w:sz w:val="28"/>
          <w:szCs w:val="28"/>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r w:rsidRPr="00A5013F">
        <w:rPr>
          <w:rFonts w:ascii="Times New Roman" w:hAnsi="Times New Roman"/>
          <w:sz w:val="28"/>
          <w:szCs w:val="28"/>
          <w:lang w:eastAsia="ru-RU"/>
        </w:rPr>
        <w:t xml:space="preserve">Под </w:t>
      </w:r>
      <w:r w:rsidRPr="00A5013F">
        <w:rPr>
          <w:rFonts w:ascii="Times New Roman" w:hAnsi="Times New Roman"/>
          <w:bCs/>
          <w:sz w:val="28"/>
          <w:szCs w:val="28"/>
          <w:lang w:eastAsia="ru-RU"/>
        </w:rPr>
        <w:t>присмотром и уходом за детьми</w:t>
      </w:r>
      <w:r w:rsidRPr="00A5013F">
        <w:rPr>
          <w:rFonts w:ascii="Times New Roman" w:hAnsi="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8" w:anchor="block_10234" w:history="1">
        <w:r w:rsidRPr="00A5013F">
          <w:rPr>
            <w:rStyle w:val="af"/>
            <w:rFonts w:ascii="Times New Roman" w:hAnsi="Times New Roman"/>
            <w:sz w:val="28"/>
            <w:szCs w:val="28"/>
            <w:lang w:eastAsia="ru-RU"/>
          </w:rPr>
          <w:t>Об образовании в Российской Федерации</w:t>
        </w:r>
      </w:hyperlink>
      <w:r w:rsidRPr="00A5013F">
        <w:rPr>
          <w:rFonts w:ascii="Times New Roman" w:hAnsi="Times New Roman"/>
          <w:sz w:val="28"/>
          <w:szCs w:val="28"/>
          <w:lang w:eastAsia="ru-RU"/>
        </w:rPr>
        <w:t xml:space="preserve">"). </w:t>
      </w:r>
      <w:r>
        <w:rPr>
          <w:rFonts w:ascii="Times New Roman" w:hAnsi="Times New Roman"/>
          <w:sz w:val="28"/>
          <w:szCs w:val="28"/>
        </w:rPr>
        <w:t>Уход</w:t>
      </w:r>
      <w:r w:rsidRPr="00A5013F">
        <w:rPr>
          <w:rFonts w:ascii="Times New Roman" w:hAnsi="Times New Roman"/>
          <w:sz w:val="28"/>
          <w:szCs w:val="28"/>
        </w:rPr>
        <w:t xml:space="preserve">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w:t>
      </w:r>
      <w:r w:rsidRPr="00A5013F">
        <w:rPr>
          <w:rFonts w:ascii="Times New Roman" w:hAnsi="Times New Roman"/>
          <w:sz w:val="28"/>
          <w:szCs w:val="28"/>
        </w:rPr>
        <w:lastRenderedPageBreak/>
        <w:t xml:space="preserve">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14:paraId="154ED8EE" w14:textId="77777777" w:rsidR="00C22424" w:rsidRDefault="00C22424" w:rsidP="00C22424">
      <w:pPr>
        <w:shd w:val="clear" w:color="auto" w:fill="FFFFFF"/>
        <w:spacing w:after="0" w:line="360" w:lineRule="auto"/>
        <w:ind w:firstLine="708"/>
        <w:jc w:val="both"/>
        <w:rPr>
          <w:rFonts w:ascii="Times New Roman" w:hAnsi="Times New Roman"/>
          <w:color w:val="000000"/>
          <w:sz w:val="28"/>
          <w:szCs w:val="28"/>
          <w:lang w:eastAsia="ru-RU"/>
        </w:rPr>
      </w:pPr>
      <w:r w:rsidRPr="00A0312D">
        <w:rPr>
          <w:rFonts w:ascii="Times New Roman" w:hAnsi="Times New Roman"/>
          <w:color w:val="000000"/>
          <w:sz w:val="28"/>
          <w:szCs w:val="28"/>
          <w:lang w:eastAsia="ru-RU"/>
        </w:rPr>
        <w:t>Присмотр необходим для обеспечения безопасности обучающихся, сохранности материальных ценностей</w:t>
      </w:r>
      <w:r>
        <w:rPr>
          <w:rFonts w:ascii="Times New Roman" w:hAnsi="Times New Roman"/>
          <w:color w:val="000000"/>
          <w:sz w:val="28"/>
          <w:szCs w:val="28"/>
          <w:lang w:eastAsia="ru-RU"/>
        </w:rPr>
        <w:t>.</w:t>
      </w:r>
      <w:r w:rsidRPr="00A0312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Необходимость в присмотре возникает</w:t>
      </w:r>
      <w:r>
        <w:rPr>
          <w:rFonts w:ascii="Times New Roman" w:hAnsi="Times New Roman"/>
          <w:sz w:val="28"/>
          <w:szCs w:val="28"/>
        </w:rPr>
        <w:t xml:space="preserve">, например, когда </w:t>
      </w:r>
      <w:r>
        <w:rPr>
          <w:rFonts w:ascii="Times New Roman" w:hAnsi="Times New Roman"/>
          <w:color w:val="000000"/>
          <w:sz w:val="28"/>
          <w:szCs w:val="28"/>
          <w:lang w:eastAsia="ru-RU"/>
        </w:rPr>
        <w:t xml:space="preserve">у ребенка </w:t>
      </w:r>
      <w:r>
        <w:rPr>
          <w:rFonts w:ascii="Times New Roman" w:hAnsi="Times New Roman"/>
          <w:sz w:val="28"/>
          <w:szCs w:val="28"/>
        </w:rPr>
        <w:t xml:space="preserve">наблюдаются </w:t>
      </w:r>
      <w:r>
        <w:rPr>
          <w:rFonts w:ascii="Times New Roman" w:hAnsi="Times New Roman"/>
          <w:color w:val="000000"/>
          <w:sz w:val="28"/>
          <w:szCs w:val="28"/>
          <w:lang w:eastAsia="ru-RU"/>
        </w:rPr>
        <w:t>проблемы поведения вследствие РАС, нарушений эмоционально-волевой сферы: агрессия (в отношении людей и/или предметов), самоагрессия;</w:t>
      </w:r>
      <w:r w:rsidRPr="00E553F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полевое поведение; </w:t>
      </w:r>
      <w:r w:rsidRPr="00E553FB">
        <w:rPr>
          <w:rFonts w:ascii="Times New Roman" w:hAnsi="Times New Roman"/>
          <w:color w:val="000000"/>
          <w:sz w:val="28"/>
          <w:szCs w:val="28"/>
          <w:lang w:eastAsia="ru-RU"/>
        </w:rPr>
        <w:t>проблемы поведения вследствие трудностей освоения общепринятых норм и правил поведения (оставление класса, выход из школы без</w:t>
      </w:r>
      <w:r>
        <w:rPr>
          <w:rFonts w:ascii="Times New Roman" w:hAnsi="Times New Roman"/>
          <w:color w:val="000000"/>
          <w:sz w:val="28"/>
          <w:szCs w:val="28"/>
          <w:lang w:eastAsia="ru-RU"/>
        </w:rPr>
        <w:t xml:space="preserve">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14:paraId="0CE4ED2B" w14:textId="77777777" w:rsidR="00C22424" w:rsidRPr="00737A37" w:rsidRDefault="00C22424" w:rsidP="00C22424">
      <w:pPr>
        <w:pStyle w:val="a5"/>
        <w:spacing w:line="360" w:lineRule="auto"/>
        <w:ind w:firstLine="708"/>
        <w:jc w:val="both"/>
        <w:rPr>
          <w:rFonts w:ascii="Times New Roman" w:hAnsi="Times New Roman"/>
          <w:color w:val="000000"/>
          <w:sz w:val="28"/>
          <w:lang w:eastAsia="ru-RU"/>
        </w:rPr>
      </w:pPr>
      <w:r w:rsidRPr="00737A37">
        <w:rPr>
          <w:rFonts w:ascii="Times New Roman" w:hAnsi="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737A37">
        <w:rPr>
          <w:rFonts w:ascii="Times New Roman" w:hAnsi="Times New Roman"/>
          <w:sz w:val="28"/>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14:paraId="456B41C5"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14:paraId="3EC6F06B" w14:textId="77777777" w:rsidR="00C22424" w:rsidRPr="00491882"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14:paraId="71020824"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lang w:val="en-US"/>
        </w:rPr>
        <w:lastRenderedPageBreak/>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14:paraId="75FF5405"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14:paraId="5F474943" w14:textId="77777777" w:rsidR="00C22424" w:rsidRDefault="00C22424" w:rsidP="00C22424">
      <w:pPr>
        <w:pStyle w:val="a5"/>
        <w:spacing w:line="360" w:lineRule="auto"/>
        <w:rPr>
          <w:rFonts w:ascii="Times New Roman" w:hAnsi="Times New Roman"/>
          <w:b/>
          <w:sz w:val="28"/>
          <w:szCs w:val="28"/>
        </w:rPr>
      </w:pPr>
    </w:p>
    <w:p w14:paraId="4CD27C83" w14:textId="77777777" w:rsidR="00C22424" w:rsidRPr="000F3F7E" w:rsidRDefault="00C22424" w:rsidP="00C22424">
      <w:pPr>
        <w:pStyle w:val="a5"/>
        <w:spacing w:line="360" w:lineRule="auto"/>
        <w:jc w:val="center"/>
        <w:rPr>
          <w:rFonts w:ascii="Times New Roman" w:hAnsi="Times New Roman"/>
          <w:b/>
          <w:sz w:val="28"/>
          <w:szCs w:val="28"/>
        </w:rPr>
      </w:pPr>
      <w:r w:rsidRPr="00491882">
        <w:rPr>
          <w:rFonts w:ascii="Times New Roman" w:hAnsi="Times New Roman"/>
          <w:b/>
          <w:sz w:val="28"/>
          <w:szCs w:val="28"/>
        </w:rPr>
        <w:t>3.1.2.</w:t>
      </w:r>
      <w:r w:rsidRPr="00317985">
        <w:rPr>
          <w:rFonts w:ascii="Times New Roman" w:hAnsi="Times New Roman"/>
          <w:b/>
          <w:sz w:val="28"/>
          <w:szCs w:val="28"/>
        </w:rPr>
        <w:t xml:space="preserve"> Планируемые результаты освоения </w:t>
      </w:r>
      <w:r>
        <w:rPr>
          <w:rFonts w:ascii="Times New Roman" w:hAnsi="Times New Roman"/>
          <w:b/>
          <w:sz w:val="28"/>
          <w:szCs w:val="28"/>
        </w:rPr>
        <w:t xml:space="preserve">обучающимися </w:t>
      </w: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14:paraId="41FF7A04" w14:textId="77777777" w:rsidR="00C22424" w:rsidRPr="00317985" w:rsidRDefault="00C22424" w:rsidP="00C22424">
      <w:pPr>
        <w:pStyle w:val="a5"/>
        <w:spacing w:line="360" w:lineRule="auto"/>
        <w:jc w:val="center"/>
        <w:rPr>
          <w:rFonts w:ascii="Times New Roman" w:hAnsi="Times New Roman"/>
          <w:b/>
          <w:sz w:val="28"/>
          <w:szCs w:val="28"/>
        </w:rPr>
      </w:pPr>
      <w:r w:rsidRPr="00317985">
        <w:rPr>
          <w:rFonts w:ascii="Times New Roman" w:hAnsi="Times New Roman"/>
          <w:b/>
          <w:sz w:val="28"/>
          <w:szCs w:val="28"/>
        </w:rPr>
        <w:t xml:space="preserve">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14:paraId="00F8CFC9"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соответствии с требованиями ФГОС к </w:t>
      </w:r>
      <w:r>
        <w:rPr>
          <w:rFonts w:ascii="Times New Roman" w:hAnsi="Times New Roman"/>
          <w:spacing w:val="2"/>
          <w:sz w:val="28"/>
          <w:szCs w:val="28"/>
        </w:rPr>
        <w:t>АООП</w:t>
      </w:r>
      <w:r w:rsidRPr="00317985">
        <w:rPr>
          <w:rFonts w:ascii="Times New Roman" w:hAnsi="Times New Roman"/>
          <w:sz w:val="28"/>
          <w:szCs w:val="28"/>
        </w:rPr>
        <w:t xml:space="preserve"> 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14:paraId="64480DCF" w14:textId="77777777" w:rsidR="00C22424" w:rsidRDefault="00C22424" w:rsidP="00C22424">
      <w:pPr>
        <w:pStyle w:val="a5"/>
        <w:spacing w:line="360" w:lineRule="auto"/>
        <w:jc w:val="center"/>
        <w:rPr>
          <w:rFonts w:ascii="Times New Roman" w:hAnsi="Times New Roman"/>
          <w:b/>
          <w:sz w:val="28"/>
          <w:szCs w:val="28"/>
        </w:rPr>
      </w:pPr>
    </w:p>
    <w:p w14:paraId="3B46BC75" w14:textId="77777777" w:rsidR="00C22424" w:rsidRPr="00317985" w:rsidRDefault="00C22424" w:rsidP="00C22424">
      <w:pPr>
        <w:pStyle w:val="a5"/>
        <w:spacing w:line="360" w:lineRule="auto"/>
        <w:jc w:val="center"/>
        <w:rPr>
          <w:rFonts w:ascii="Times New Roman" w:hAnsi="Times New Roman"/>
          <w:b/>
          <w:sz w:val="28"/>
          <w:szCs w:val="28"/>
        </w:rPr>
      </w:pPr>
      <w:r w:rsidRPr="00317985">
        <w:rPr>
          <w:rFonts w:ascii="Times New Roman" w:hAnsi="Times New Roman"/>
          <w:b/>
          <w:sz w:val="28"/>
          <w:szCs w:val="28"/>
        </w:rPr>
        <w:t>1. Язык и речевая практика</w:t>
      </w:r>
    </w:p>
    <w:p w14:paraId="23B895EB" w14:textId="77777777" w:rsidR="00C22424" w:rsidRPr="00317985" w:rsidRDefault="00C22424" w:rsidP="00C22424">
      <w:pPr>
        <w:pStyle w:val="a5"/>
        <w:spacing w:line="360" w:lineRule="auto"/>
        <w:jc w:val="center"/>
        <w:rPr>
          <w:rFonts w:ascii="Times New Roman" w:hAnsi="Times New Roman"/>
          <w:b/>
          <w:sz w:val="28"/>
          <w:szCs w:val="28"/>
        </w:rPr>
      </w:pPr>
      <w:r w:rsidRPr="00317985">
        <w:rPr>
          <w:rFonts w:ascii="Times New Roman" w:hAnsi="Times New Roman"/>
          <w:b/>
          <w:sz w:val="28"/>
          <w:szCs w:val="28"/>
        </w:rPr>
        <w:t>1.1. Речь и альтернативная коммуникация.</w:t>
      </w:r>
    </w:p>
    <w:p w14:paraId="7B5C21CC"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14:paraId="18898F9D" w14:textId="77777777" w:rsidR="00C22424" w:rsidRDefault="00C22424" w:rsidP="00EC2974">
      <w:pPr>
        <w:pStyle w:val="a5"/>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14:paraId="7057414A" w14:textId="77777777" w:rsidR="00C22424" w:rsidRPr="00317985" w:rsidRDefault="00C22424" w:rsidP="00EC2974">
      <w:pPr>
        <w:pStyle w:val="a5"/>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14:paraId="5E70AA1E"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i/>
          <w:sz w:val="28"/>
          <w:szCs w:val="28"/>
        </w:rPr>
        <w:t>2) Овладение доступными средствами коммуникации и общения – вербальными и невербальными</w:t>
      </w:r>
      <w:r w:rsidRPr="00317985">
        <w:rPr>
          <w:rStyle w:val="affd"/>
          <w:rFonts w:ascii="Times New Roman" w:hAnsi="Times New Roman"/>
          <w:i/>
          <w:sz w:val="28"/>
          <w:szCs w:val="28"/>
        </w:rPr>
        <w:footnoteReference w:id="2"/>
      </w:r>
      <w:r w:rsidRPr="00317985">
        <w:rPr>
          <w:rFonts w:ascii="Times New Roman" w:hAnsi="Times New Roman"/>
          <w:sz w:val="28"/>
          <w:szCs w:val="28"/>
        </w:rPr>
        <w:t xml:space="preserve">. </w:t>
      </w:r>
    </w:p>
    <w:p w14:paraId="233B3304" w14:textId="77777777" w:rsidR="00C22424" w:rsidRPr="00317985" w:rsidRDefault="00C22424" w:rsidP="00EC2974">
      <w:pPr>
        <w:pStyle w:val="a5"/>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Качество сформированности устной речи в соответствии с возрастными показаниями.</w:t>
      </w:r>
    </w:p>
    <w:p w14:paraId="3120EC6F" w14:textId="77777777" w:rsidR="00C22424" w:rsidRPr="00317985" w:rsidRDefault="00C22424" w:rsidP="00EC2974">
      <w:pPr>
        <w:pStyle w:val="a5"/>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14:paraId="571B18D8" w14:textId="77777777" w:rsidR="00C22424" w:rsidRPr="00317985" w:rsidRDefault="00C22424" w:rsidP="00EC2974">
      <w:pPr>
        <w:pStyle w:val="a5"/>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пользоваться средствами альтернативной коммуникации: жест</w:t>
      </w:r>
      <w:r>
        <w:rPr>
          <w:rFonts w:ascii="Times New Roman" w:hAnsi="Times New Roman"/>
          <w:sz w:val="28"/>
          <w:szCs w:val="28"/>
        </w:rPr>
        <w:t>ами</w:t>
      </w:r>
      <w:r w:rsidRPr="00317985">
        <w:rPr>
          <w:rFonts w:ascii="Times New Roman" w:hAnsi="Times New Roman"/>
          <w:sz w:val="28"/>
          <w:szCs w:val="28"/>
        </w:rPr>
        <w:t>, взглядо</w:t>
      </w:r>
      <w:r>
        <w:rPr>
          <w:rFonts w:ascii="Times New Roman" w:hAnsi="Times New Roman"/>
          <w:sz w:val="28"/>
          <w:szCs w:val="28"/>
        </w:rPr>
        <w:t>м</w:t>
      </w:r>
      <w:r w:rsidRPr="00317985">
        <w:rPr>
          <w:rFonts w:ascii="Times New Roman" w:hAnsi="Times New Roman"/>
          <w:sz w:val="28"/>
          <w:szCs w:val="28"/>
        </w:rPr>
        <w:t>, коммуникативны</w:t>
      </w:r>
      <w:r>
        <w:rPr>
          <w:rFonts w:ascii="Times New Roman" w:hAnsi="Times New Roman"/>
          <w:sz w:val="28"/>
          <w:szCs w:val="28"/>
        </w:rPr>
        <w:t>ми</w:t>
      </w:r>
      <w:r w:rsidRPr="00317985">
        <w:rPr>
          <w:rFonts w:ascii="Times New Roman" w:hAnsi="Times New Roman"/>
          <w:sz w:val="28"/>
          <w:szCs w:val="28"/>
        </w:rPr>
        <w:t xml:space="preserve"> таблиц</w:t>
      </w:r>
      <w:r>
        <w:rPr>
          <w:rFonts w:ascii="Times New Roman" w:hAnsi="Times New Roman"/>
          <w:sz w:val="28"/>
          <w:szCs w:val="28"/>
        </w:rPr>
        <w:t>ами</w:t>
      </w:r>
      <w:r w:rsidRPr="00317985">
        <w:rPr>
          <w:rFonts w:ascii="Times New Roman" w:hAnsi="Times New Roman"/>
          <w:sz w:val="28"/>
          <w:szCs w:val="28"/>
        </w:rPr>
        <w:t>, тетрад</w:t>
      </w:r>
      <w:r>
        <w:rPr>
          <w:rFonts w:ascii="Times New Roman" w:hAnsi="Times New Roman"/>
          <w:sz w:val="28"/>
          <w:szCs w:val="28"/>
        </w:rPr>
        <w:t>ями</w:t>
      </w:r>
      <w:r w:rsidRPr="00317985">
        <w:rPr>
          <w:rFonts w:ascii="Times New Roman" w:hAnsi="Times New Roman"/>
          <w:sz w:val="28"/>
          <w:szCs w:val="28"/>
        </w:rPr>
        <w:t>, воспроизводящи</w:t>
      </w:r>
      <w:r>
        <w:rPr>
          <w:rFonts w:ascii="Times New Roman" w:hAnsi="Times New Roman"/>
          <w:sz w:val="28"/>
          <w:szCs w:val="28"/>
        </w:rPr>
        <w:t>ми</w:t>
      </w:r>
      <w:r w:rsidRPr="00317985">
        <w:rPr>
          <w:rFonts w:ascii="Times New Roman" w:hAnsi="Times New Roman"/>
          <w:sz w:val="28"/>
          <w:szCs w:val="28"/>
        </w:rPr>
        <w:t xml:space="preserve"> (синтезирующи</w:t>
      </w:r>
      <w:r>
        <w:rPr>
          <w:rFonts w:ascii="Times New Roman" w:hAnsi="Times New Roman"/>
          <w:sz w:val="28"/>
          <w:szCs w:val="28"/>
        </w:rPr>
        <w:t xml:space="preserve">ми) речь устройствами </w:t>
      </w:r>
      <w:r w:rsidRPr="00317985">
        <w:rPr>
          <w:rFonts w:ascii="Times New Roman" w:hAnsi="Times New Roman"/>
          <w:sz w:val="28"/>
          <w:szCs w:val="28"/>
        </w:rPr>
        <w:t>(коммуникатор</w:t>
      </w:r>
      <w:r>
        <w:rPr>
          <w:rFonts w:ascii="Times New Roman" w:hAnsi="Times New Roman"/>
          <w:sz w:val="28"/>
          <w:szCs w:val="28"/>
        </w:rPr>
        <w:t>ами</w:t>
      </w:r>
      <w:r w:rsidRPr="00317985">
        <w:rPr>
          <w:rFonts w:ascii="Times New Roman" w:hAnsi="Times New Roman"/>
          <w:sz w:val="28"/>
          <w:szCs w:val="28"/>
        </w:rPr>
        <w:t>, персональны</w:t>
      </w:r>
      <w:r>
        <w:rPr>
          <w:rFonts w:ascii="Times New Roman" w:hAnsi="Times New Roman"/>
          <w:sz w:val="28"/>
          <w:szCs w:val="28"/>
        </w:rPr>
        <w:t>ми</w:t>
      </w:r>
      <w:r w:rsidRPr="00317985">
        <w:rPr>
          <w:rFonts w:ascii="Times New Roman" w:hAnsi="Times New Roman"/>
          <w:sz w:val="28"/>
          <w:szCs w:val="28"/>
        </w:rPr>
        <w:t xml:space="preserve"> компьютер</w:t>
      </w:r>
      <w:r>
        <w:rPr>
          <w:rFonts w:ascii="Times New Roman" w:hAnsi="Times New Roman"/>
          <w:sz w:val="28"/>
          <w:szCs w:val="28"/>
        </w:rPr>
        <w:t>ами и</w:t>
      </w:r>
      <w:r w:rsidRPr="00317985">
        <w:rPr>
          <w:rFonts w:ascii="Times New Roman" w:hAnsi="Times New Roman"/>
          <w:sz w:val="28"/>
          <w:szCs w:val="28"/>
        </w:rPr>
        <w:t xml:space="preserve"> др.). </w:t>
      </w:r>
    </w:p>
    <w:p w14:paraId="4594EAFD" w14:textId="77777777" w:rsidR="00C22424" w:rsidRPr="00317985" w:rsidRDefault="00C22424" w:rsidP="00C22424">
      <w:pPr>
        <w:pStyle w:val="a5"/>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14:paraId="7D07C18D" w14:textId="77777777" w:rsidR="00C22424" w:rsidRPr="00317985" w:rsidRDefault="00C22424" w:rsidP="00EC2974">
      <w:pPr>
        <w:pStyle w:val="a5"/>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14:paraId="2D992FAA" w14:textId="77777777" w:rsidR="00C22424" w:rsidRPr="00317985" w:rsidRDefault="00C22424" w:rsidP="00EC2974">
      <w:pPr>
        <w:pStyle w:val="a5"/>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14:paraId="68C666E5" w14:textId="77777777" w:rsidR="00C22424" w:rsidRPr="00317985" w:rsidRDefault="00C22424" w:rsidP="00EC2974">
      <w:pPr>
        <w:pStyle w:val="a5"/>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средства альтернативной коммуникации в процессе общения: </w:t>
      </w:r>
    </w:p>
    <w:p w14:paraId="1E664CBD" w14:textId="77777777" w:rsidR="00C22424" w:rsidRPr="00317985" w:rsidRDefault="00C22424" w:rsidP="00EC2974">
      <w:pPr>
        <w:pStyle w:val="a5"/>
        <w:numPr>
          <w:ilvl w:val="0"/>
          <w:numId w:val="14"/>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использование предметов, жестов, взгляда, шумовых, голосовых, речеподражательных реакций для выражения индивидуальных потребностей;</w:t>
      </w:r>
    </w:p>
    <w:p w14:paraId="559AB790" w14:textId="77777777" w:rsidR="00C22424" w:rsidRPr="00317985" w:rsidRDefault="00C22424" w:rsidP="00EC2974">
      <w:pPr>
        <w:pStyle w:val="a5"/>
        <w:numPr>
          <w:ilvl w:val="0"/>
          <w:numId w:val="1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14:paraId="2B810567" w14:textId="77777777" w:rsidR="00C22424" w:rsidRPr="00317985" w:rsidRDefault="00C22424" w:rsidP="00EC2974">
      <w:pPr>
        <w:pStyle w:val="a5"/>
        <w:numPr>
          <w:ilvl w:val="0"/>
          <w:numId w:val="1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общение с помощью электронных средств коммуникации (коммуникатор, компьютерное устройство).</w:t>
      </w:r>
    </w:p>
    <w:p w14:paraId="0FB8FE16" w14:textId="77777777" w:rsidR="00C22424" w:rsidRPr="00317985" w:rsidRDefault="00C22424" w:rsidP="00C22424">
      <w:pPr>
        <w:pStyle w:val="a5"/>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14:paraId="46F85846" w14:textId="77777777" w:rsidR="00C22424" w:rsidRPr="00317985" w:rsidRDefault="00C22424" w:rsidP="00EC2974">
      <w:pPr>
        <w:pStyle w:val="a5"/>
        <w:numPr>
          <w:ilvl w:val="0"/>
          <w:numId w:val="1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14:paraId="405F5DCE" w14:textId="77777777" w:rsidR="00C22424" w:rsidRPr="00317985" w:rsidRDefault="00C22424" w:rsidP="00EC2974">
      <w:pPr>
        <w:pStyle w:val="a5"/>
        <w:numPr>
          <w:ilvl w:val="0"/>
          <w:numId w:val="15"/>
        </w:numPr>
        <w:suppressAutoHyphens w:val="0"/>
        <w:spacing w:line="360" w:lineRule="auto"/>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14:paraId="259E82A7" w14:textId="77777777" w:rsidR="00C22424" w:rsidRPr="00491882" w:rsidRDefault="00C22424" w:rsidP="00C22424">
      <w:pPr>
        <w:pStyle w:val="a5"/>
        <w:spacing w:line="360" w:lineRule="auto"/>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письму,</w:t>
      </w:r>
      <w:r>
        <w:rPr>
          <w:rFonts w:ascii="Times New Roman" w:hAnsi="Times New Roman"/>
          <w:i/>
          <w:sz w:val="28"/>
          <w:szCs w:val="28"/>
        </w:rPr>
        <w:t xml:space="preserve"> </w:t>
      </w:r>
      <w:r w:rsidRPr="00491882">
        <w:rPr>
          <w:rFonts w:ascii="Times New Roman" w:hAnsi="Times New Roman"/>
          <w:i/>
          <w:sz w:val="28"/>
          <w:szCs w:val="28"/>
        </w:rPr>
        <w:t>обучение чтению и письму</w:t>
      </w:r>
      <w:r w:rsidRPr="00491882">
        <w:rPr>
          <w:rFonts w:ascii="Times New Roman" w:hAnsi="Times New Roman"/>
          <w:sz w:val="28"/>
          <w:szCs w:val="28"/>
        </w:rPr>
        <w:t>.</w:t>
      </w:r>
    </w:p>
    <w:p w14:paraId="4D06F9D6" w14:textId="77777777" w:rsidR="00C22424" w:rsidRPr="00491882" w:rsidRDefault="00C22424" w:rsidP="00EC2974">
      <w:pPr>
        <w:pStyle w:val="a5"/>
        <w:numPr>
          <w:ilvl w:val="0"/>
          <w:numId w:val="16"/>
        </w:numPr>
        <w:suppressAutoHyphens w:val="0"/>
        <w:spacing w:line="360" w:lineRule="auto"/>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14:paraId="1FAB7749" w14:textId="77777777" w:rsidR="00C22424" w:rsidRPr="00491882" w:rsidRDefault="00C22424" w:rsidP="00EC2974">
      <w:pPr>
        <w:pStyle w:val="a5"/>
        <w:numPr>
          <w:ilvl w:val="0"/>
          <w:numId w:val="16"/>
        </w:numPr>
        <w:suppressAutoHyphens w:val="0"/>
        <w:spacing w:line="360" w:lineRule="auto"/>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14:paraId="100BFE9E" w14:textId="77777777" w:rsidR="00C22424" w:rsidRPr="00491882" w:rsidRDefault="00C22424" w:rsidP="00EC2974">
      <w:pPr>
        <w:pStyle w:val="a8"/>
        <w:numPr>
          <w:ilvl w:val="0"/>
          <w:numId w:val="59"/>
        </w:numPr>
        <w:spacing w:line="360" w:lineRule="auto"/>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14:paraId="3733B7BC" w14:textId="77777777" w:rsidR="00C22424" w:rsidRPr="00491882" w:rsidRDefault="00C22424" w:rsidP="00C22424">
      <w:pPr>
        <w:pStyle w:val="a8"/>
        <w:spacing w:line="360" w:lineRule="auto"/>
        <w:ind w:firstLine="708"/>
        <w:jc w:val="both"/>
        <w:rPr>
          <w:rFonts w:ascii="Times New Roman" w:hAnsi="Times New Roman"/>
          <w:color w:val="auto"/>
          <w:sz w:val="28"/>
        </w:rPr>
      </w:pPr>
      <w:r w:rsidRPr="00491882">
        <w:rPr>
          <w:rFonts w:ascii="Times New Roman" w:hAnsi="Times New Roman"/>
          <w:color w:val="auto"/>
          <w:sz w:val="28"/>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14:paraId="561C73F3" w14:textId="77777777" w:rsidR="00C22424" w:rsidRPr="00317985" w:rsidRDefault="00C22424" w:rsidP="00C22424">
      <w:pPr>
        <w:pStyle w:val="a5"/>
        <w:spacing w:line="360" w:lineRule="auto"/>
        <w:jc w:val="center"/>
        <w:rPr>
          <w:rFonts w:ascii="Times New Roman" w:hAnsi="Times New Roman"/>
          <w:b/>
          <w:sz w:val="28"/>
          <w:szCs w:val="28"/>
        </w:rPr>
      </w:pPr>
      <w:r w:rsidRPr="00317985">
        <w:rPr>
          <w:rFonts w:ascii="Times New Roman" w:hAnsi="Times New Roman"/>
          <w:b/>
          <w:sz w:val="28"/>
          <w:szCs w:val="28"/>
        </w:rPr>
        <w:t>2. Математика.</w:t>
      </w:r>
    </w:p>
    <w:p w14:paraId="1C990427" w14:textId="77777777" w:rsidR="00C22424" w:rsidRPr="00317985" w:rsidRDefault="00C22424" w:rsidP="00C22424">
      <w:pPr>
        <w:pStyle w:val="a5"/>
        <w:spacing w:line="360" w:lineRule="auto"/>
        <w:jc w:val="center"/>
        <w:rPr>
          <w:rFonts w:ascii="Times New Roman" w:hAnsi="Times New Roman"/>
          <w:b/>
          <w:sz w:val="28"/>
          <w:szCs w:val="28"/>
        </w:rPr>
      </w:pPr>
      <w:r w:rsidRPr="00317985">
        <w:rPr>
          <w:rFonts w:ascii="Times New Roman" w:hAnsi="Times New Roman"/>
          <w:b/>
          <w:sz w:val="28"/>
          <w:szCs w:val="28"/>
        </w:rPr>
        <w:t>2.1. Математические представления</w:t>
      </w:r>
    </w:p>
    <w:p w14:paraId="3540FB99" w14:textId="77777777" w:rsidR="00C22424" w:rsidRPr="00317985" w:rsidRDefault="00C22424" w:rsidP="00C22424">
      <w:pPr>
        <w:pStyle w:val="a5"/>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14:paraId="1900F599" w14:textId="77777777" w:rsidR="00C22424" w:rsidRPr="00317985" w:rsidRDefault="00C22424" w:rsidP="00EC2974">
      <w:pPr>
        <w:pStyle w:val="a5"/>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14:paraId="54DAC054" w14:textId="77777777" w:rsidR="00C22424" w:rsidRPr="00317985" w:rsidRDefault="00C22424" w:rsidP="00EC2974">
      <w:pPr>
        <w:pStyle w:val="a5"/>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14:paraId="671136DF" w14:textId="77777777" w:rsidR="00C22424" w:rsidRPr="00317985" w:rsidRDefault="00C22424" w:rsidP="00EC2974">
      <w:pPr>
        <w:pStyle w:val="a5"/>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14:paraId="1A72F97B" w14:textId="77777777" w:rsidR="00C22424" w:rsidRPr="00317985" w:rsidRDefault="00C22424" w:rsidP="00C22424">
      <w:pPr>
        <w:pStyle w:val="a5"/>
        <w:spacing w:line="360" w:lineRule="auto"/>
        <w:jc w:val="both"/>
        <w:rPr>
          <w:rFonts w:ascii="Times New Roman" w:hAnsi="Times New Roman"/>
          <w:sz w:val="28"/>
          <w:szCs w:val="28"/>
        </w:rPr>
      </w:pPr>
      <w:r w:rsidRPr="00317985">
        <w:rPr>
          <w:rFonts w:ascii="Times New Roman" w:hAnsi="Times New Roman"/>
          <w:sz w:val="28"/>
          <w:szCs w:val="28"/>
        </w:rPr>
        <w:lastRenderedPageBreak/>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317985">
        <w:rPr>
          <w:rFonts w:ascii="Times New Roman" w:hAnsi="Times New Roman"/>
          <w:sz w:val="28"/>
          <w:szCs w:val="28"/>
        </w:rPr>
        <w:t xml:space="preserve"> </w:t>
      </w:r>
    </w:p>
    <w:p w14:paraId="47D9AFD0" w14:textId="77777777" w:rsidR="00C22424" w:rsidRPr="00317985" w:rsidRDefault="00C22424" w:rsidP="00EC2974">
      <w:pPr>
        <w:pStyle w:val="a5"/>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14:paraId="053A8706" w14:textId="77777777" w:rsidR="00C22424" w:rsidRPr="00317985" w:rsidRDefault="00C22424" w:rsidP="00EC2974">
      <w:pPr>
        <w:pStyle w:val="a5"/>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пересчитывать предметы в доступных пределах. </w:t>
      </w:r>
    </w:p>
    <w:p w14:paraId="315A9718" w14:textId="77777777" w:rsidR="00C22424" w:rsidRPr="00317985" w:rsidRDefault="00C22424" w:rsidP="00EC2974">
      <w:pPr>
        <w:pStyle w:val="a5"/>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r w:rsidRPr="00317985">
        <w:rPr>
          <w:rFonts w:ascii="Times New Roman" w:hAnsi="Times New Roman"/>
          <w:sz w:val="28"/>
          <w:szCs w:val="28"/>
          <w:shd w:val="clear" w:color="auto" w:fill="FFFF00"/>
        </w:rPr>
        <w:t xml:space="preserve"> </w:t>
      </w:r>
    </w:p>
    <w:p w14:paraId="7B634A1C" w14:textId="77777777" w:rsidR="00C22424" w:rsidRPr="00317985" w:rsidRDefault="00C22424" w:rsidP="00EC2974">
      <w:pPr>
        <w:pStyle w:val="a5"/>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14:paraId="2B1EFE92" w14:textId="77777777" w:rsidR="00C22424" w:rsidRPr="00317985" w:rsidRDefault="00C22424" w:rsidP="00EC2974">
      <w:pPr>
        <w:pStyle w:val="a5"/>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14:paraId="5F18FE2E" w14:textId="77777777" w:rsidR="00C22424" w:rsidRPr="00317985" w:rsidRDefault="00C22424" w:rsidP="00C22424">
      <w:pPr>
        <w:pStyle w:val="a5"/>
        <w:spacing w:line="360" w:lineRule="auto"/>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14:paraId="5CDC0E10" w14:textId="77777777" w:rsidR="00C22424" w:rsidRPr="00317985" w:rsidRDefault="00C22424" w:rsidP="00EC2974">
      <w:pPr>
        <w:pStyle w:val="a5"/>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14:paraId="01147679" w14:textId="77777777" w:rsidR="00C22424" w:rsidRPr="00317985" w:rsidRDefault="00C22424" w:rsidP="00EC2974">
      <w:pPr>
        <w:pStyle w:val="a5"/>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14:paraId="0911C0B3" w14:textId="77777777" w:rsidR="00C22424" w:rsidRPr="00317985" w:rsidRDefault="00C22424" w:rsidP="00EC2974">
      <w:pPr>
        <w:pStyle w:val="a5"/>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устанавливать взаимно-однозначные соответствия. </w:t>
      </w:r>
    </w:p>
    <w:p w14:paraId="091A441C" w14:textId="77777777" w:rsidR="00C22424" w:rsidRPr="00317985" w:rsidRDefault="00C22424" w:rsidP="00EC2974">
      <w:pPr>
        <w:pStyle w:val="a5"/>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распознавать цифры, обозначающие номер дома, квартиры, автобуса, телефона и др. </w:t>
      </w:r>
    </w:p>
    <w:p w14:paraId="4FB3A42D" w14:textId="77777777" w:rsidR="00C22424" w:rsidRPr="00F50BB6" w:rsidRDefault="00C22424" w:rsidP="00EC2974">
      <w:pPr>
        <w:pStyle w:val="a5"/>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14:paraId="39AE24CF" w14:textId="77777777" w:rsidR="00C22424" w:rsidRDefault="00C22424" w:rsidP="00C22424">
      <w:pPr>
        <w:pStyle w:val="a5"/>
        <w:spacing w:line="360" w:lineRule="auto"/>
        <w:jc w:val="center"/>
        <w:rPr>
          <w:rFonts w:ascii="Times New Roman" w:hAnsi="Times New Roman"/>
          <w:b/>
          <w:sz w:val="28"/>
          <w:szCs w:val="28"/>
        </w:rPr>
      </w:pPr>
    </w:p>
    <w:p w14:paraId="68C6DBE2" w14:textId="77777777" w:rsidR="00C22424" w:rsidRPr="000B124D" w:rsidRDefault="00C22424" w:rsidP="00C22424">
      <w:pPr>
        <w:pStyle w:val="a5"/>
        <w:spacing w:line="360" w:lineRule="auto"/>
        <w:jc w:val="center"/>
        <w:rPr>
          <w:rFonts w:ascii="Times New Roman" w:hAnsi="Times New Roman"/>
          <w:b/>
          <w:sz w:val="28"/>
          <w:szCs w:val="28"/>
        </w:rPr>
      </w:pPr>
      <w:r w:rsidRPr="000B124D">
        <w:rPr>
          <w:rFonts w:ascii="Times New Roman" w:hAnsi="Times New Roman"/>
          <w:b/>
          <w:sz w:val="28"/>
          <w:szCs w:val="28"/>
        </w:rPr>
        <w:t>3</w:t>
      </w:r>
      <w:r>
        <w:rPr>
          <w:rFonts w:ascii="Times New Roman" w:hAnsi="Times New Roman"/>
          <w:b/>
          <w:sz w:val="28"/>
          <w:szCs w:val="28"/>
        </w:rPr>
        <w:t>. Окружающий мир</w:t>
      </w:r>
    </w:p>
    <w:p w14:paraId="2FEE6045" w14:textId="77777777" w:rsidR="00C22424" w:rsidRPr="00317985" w:rsidRDefault="00C22424" w:rsidP="00C22424">
      <w:pPr>
        <w:pStyle w:val="a5"/>
        <w:spacing w:line="360" w:lineRule="auto"/>
        <w:jc w:val="center"/>
        <w:rPr>
          <w:rFonts w:ascii="Times New Roman" w:hAnsi="Times New Roman"/>
          <w:b/>
          <w:sz w:val="28"/>
          <w:szCs w:val="28"/>
        </w:rPr>
      </w:pPr>
      <w:r w:rsidRPr="00317985">
        <w:rPr>
          <w:rFonts w:ascii="Times New Roman" w:hAnsi="Times New Roman"/>
          <w:b/>
          <w:sz w:val="28"/>
          <w:szCs w:val="28"/>
        </w:rPr>
        <w:t>3.1. Окружающий природный мир</w:t>
      </w:r>
    </w:p>
    <w:p w14:paraId="66EFF182" w14:textId="77777777" w:rsidR="00C22424" w:rsidRPr="00317985" w:rsidRDefault="00C22424" w:rsidP="00C22424">
      <w:pPr>
        <w:pStyle w:val="a5"/>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14:paraId="1E10FC25" w14:textId="77777777" w:rsidR="00C22424" w:rsidRPr="00317985" w:rsidRDefault="00C22424" w:rsidP="00EC2974">
      <w:pPr>
        <w:pStyle w:val="a5"/>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14:paraId="0CA5CAD8" w14:textId="77777777" w:rsidR="00C22424" w:rsidRPr="00317985" w:rsidRDefault="00C22424" w:rsidP="00EC2974">
      <w:pPr>
        <w:pStyle w:val="a5"/>
        <w:numPr>
          <w:ilvl w:val="0"/>
          <w:numId w:val="20"/>
        </w:numPr>
        <w:suppressAutoHyphens w:val="0"/>
        <w:spacing w:line="360" w:lineRule="auto"/>
        <w:jc w:val="both"/>
        <w:rPr>
          <w:rFonts w:ascii="Times New Roman" w:hAnsi="Times New Roman"/>
          <w:sz w:val="28"/>
          <w:szCs w:val="28"/>
        </w:rPr>
      </w:pPr>
      <w:r>
        <w:rPr>
          <w:rFonts w:ascii="Times New Roman" w:hAnsi="Times New Roman"/>
          <w:sz w:val="28"/>
          <w:szCs w:val="28"/>
        </w:rPr>
        <w:lastRenderedPageBreak/>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
    <w:p w14:paraId="4F638B2C" w14:textId="77777777" w:rsidR="00C22424" w:rsidRPr="00317985" w:rsidRDefault="00C22424" w:rsidP="00EC2974">
      <w:pPr>
        <w:pStyle w:val="a5"/>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14:paraId="38DEF47F" w14:textId="77777777" w:rsidR="00C22424" w:rsidRPr="00317985" w:rsidRDefault="00C22424" w:rsidP="00EC2974">
      <w:pPr>
        <w:pStyle w:val="a5"/>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14:paraId="5C5679FC"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r w:rsidRPr="00317985">
        <w:rPr>
          <w:rFonts w:ascii="Times New Roman" w:hAnsi="Times New Roman"/>
          <w:sz w:val="28"/>
          <w:szCs w:val="28"/>
        </w:rPr>
        <w:t xml:space="preserve"> </w:t>
      </w:r>
    </w:p>
    <w:p w14:paraId="7C92AE2E" w14:textId="77777777" w:rsidR="00C22424" w:rsidRPr="00317985" w:rsidRDefault="00C22424" w:rsidP="00EC2974">
      <w:pPr>
        <w:pStyle w:val="a5"/>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14:paraId="223121A9" w14:textId="77777777" w:rsidR="00C22424" w:rsidRPr="00317985" w:rsidRDefault="00C22424" w:rsidP="00EC2974">
      <w:pPr>
        <w:pStyle w:val="a5"/>
        <w:numPr>
          <w:ilvl w:val="0"/>
          <w:numId w:val="21"/>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
    <w:p w14:paraId="51E5091D" w14:textId="77777777" w:rsidR="00C22424" w:rsidRPr="00317985" w:rsidRDefault="00C22424" w:rsidP="00EC2974">
      <w:pPr>
        <w:pStyle w:val="a5"/>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14:paraId="5A9B8AA1" w14:textId="77777777" w:rsidR="00C22424" w:rsidRPr="00317985" w:rsidRDefault="00C22424" w:rsidP="00EC2974">
      <w:pPr>
        <w:pStyle w:val="a5"/>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правила безопасного поведения в природе (в лесу, у реки и др.). </w:t>
      </w:r>
    </w:p>
    <w:p w14:paraId="1C222E50"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r w:rsidRPr="00317985">
        <w:rPr>
          <w:rFonts w:ascii="Times New Roman" w:hAnsi="Times New Roman"/>
          <w:sz w:val="28"/>
          <w:szCs w:val="28"/>
        </w:rPr>
        <w:t xml:space="preserve"> </w:t>
      </w:r>
    </w:p>
    <w:p w14:paraId="66577526" w14:textId="77777777" w:rsidR="00C22424" w:rsidRPr="00317985" w:rsidRDefault="00C22424" w:rsidP="00EC2974">
      <w:pPr>
        <w:pStyle w:val="a5"/>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части суток, дни недели, месяцы, их соотнесение с временем года. </w:t>
      </w:r>
    </w:p>
    <w:p w14:paraId="44361496" w14:textId="77777777" w:rsidR="00C22424" w:rsidRPr="00737A37" w:rsidRDefault="00C22424" w:rsidP="00EC2974">
      <w:pPr>
        <w:pStyle w:val="a5"/>
        <w:numPr>
          <w:ilvl w:val="0"/>
          <w:numId w:val="22"/>
        </w:numPr>
        <w:suppressAutoHyphens w:val="0"/>
        <w:spacing w:line="360" w:lineRule="auto"/>
        <w:jc w:val="both"/>
        <w:rPr>
          <w:rFonts w:ascii="Times New Roman" w:hAnsi="Times New Roman"/>
          <w:sz w:val="28"/>
          <w:szCs w:val="28"/>
        </w:rPr>
      </w:pPr>
      <w:r w:rsidRPr="00737A3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14:paraId="69C099E7" w14:textId="77777777" w:rsidR="00C22424" w:rsidRDefault="00C22424" w:rsidP="00C22424">
      <w:pPr>
        <w:pStyle w:val="a5"/>
        <w:spacing w:line="360" w:lineRule="auto"/>
        <w:jc w:val="center"/>
        <w:rPr>
          <w:rFonts w:ascii="Times New Roman" w:hAnsi="Times New Roman"/>
          <w:b/>
          <w:sz w:val="28"/>
          <w:szCs w:val="28"/>
        </w:rPr>
      </w:pPr>
    </w:p>
    <w:p w14:paraId="1CDD23D6" w14:textId="77777777" w:rsidR="00C22424" w:rsidRPr="00317985" w:rsidRDefault="00C22424" w:rsidP="00C22424">
      <w:pPr>
        <w:pStyle w:val="a5"/>
        <w:spacing w:line="360" w:lineRule="auto"/>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Человек</w:t>
      </w:r>
    </w:p>
    <w:p w14:paraId="6AB49850" w14:textId="77777777" w:rsidR="00C22424" w:rsidRPr="00317985" w:rsidRDefault="00C22424" w:rsidP="00C22424">
      <w:pPr>
        <w:pStyle w:val="a5"/>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Представление о себе</w:t>
      </w:r>
      <w:r w:rsidRPr="00317985">
        <w:rPr>
          <w:rFonts w:ascii="Times New Roman" w:hAnsi="Times New Roman"/>
          <w:sz w:val="28"/>
          <w:szCs w:val="28"/>
        </w:rPr>
        <w:t xml:space="preserve"> </w:t>
      </w:r>
      <w:r w:rsidRPr="00317985">
        <w:rPr>
          <w:rFonts w:ascii="Times New Roman" w:hAnsi="Times New Roman"/>
          <w:i/>
          <w:sz w:val="28"/>
          <w:szCs w:val="28"/>
        </w:rPr>
        <w:t>как «Я»,</w:t>
      </w:r>
      <w:r w:rsidRPr="00317985">
        <w:rPr>
          <w:rFonts w:ascii="Times New Roman" w:hAnsi="Times New Roman"/>
          <w:sz w:val="28"/>
          <w:szCs w:val="28"/>
        </w:rPr>
        <w:t xml:space="preserve"> </w:t>
      </w:r>
      <w:r w:rsidRPr="00317985">
        <w:rPr>
          <w:rFonts w:ascii="Times New Roman" w:hAnsi="Times New Roman"/>
          <w:i/>
          <w:sz w:val="28"/>
          <w:szCs w:val="28"/>
        </w:rPr>
        <w:t>осознание общности и различий «Я» от других.</w:t>
      </w:r>
    </w:p>
    <w:p w14:paraId="2D443185" w14:textId="77777777" w:rsidR="00C22424" w:rsidRPr="00317985" w:rsidRDefault="00C22424" w:rsidP="00EC2974">
      <w:pPr>
        <w:pStyle w:val="a5"/>
        <w:numPr>
          <w:ilvl w:val="0"/>
          <w:numId w:val="53"/>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14:paraId="2C2C89D8" w14:textId="77777777" w:rsidR="00C22424" w:rsidRPr="00317985" w:rsidRDefault="00C22424" w:rsidP="00EC2974">
      <w:pPr>
        <w:pStyle w:val="a5"/>
        <w:numPr>
          <w:ilvl w:val="0"/>
          <w:numId w:val="53"/>
        </w:numPr>
        <w:suppressAutoHyphens w:val="0"/>
        <w:spacing w:line="360" w:lineRule="auto"/>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r w:rsidRPr="00317985">
        <w:rPr>
          <w:rFonts w:ascii="Times New Roman" w:hAnsi="Times New Roman"/>
          <w:bCs/>
          <w:sz w:val="28"/>
          <w:szCs w:val="28"/>
        </w:rPr>
        <w:t xml:space="preserve"> </w:t>
      </w:r>
    </w:p>
    <w:p w14:paraId="43B0E4BB" w14:textId="77777777" w:rsidR="00C22424" w:rsidRPr="00317985" w:rsidRDefault="00C22424" w:rsidP="00EC2974">
      <w:pPr>
        <w:pStyle w:val="a5"/>
        <w:numPr>
          <w:ilvl w:val="0"/>
          <w:numId w:val="53"/>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14:paraId="7443BBC9" w14:textId="77777777" w:rsidR="00C22424" w:rsidRPr="00317985" w:rsidRDefault="00C22424" w:rsidP="00EC2974">
      <w:pPr>
        <w:pStyle w:val="a5"/>
        <w:numPr>
          <w:ilvl w:val="0"/>
          <w:numId w:val="53"/>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14:paraId="658816C3" w14:textId="77777777" w:rsidR="00C22424" w:rsidRPr="00317985" w:rsidRDefault="00C22424" w:rsidP="00EC2974">
      <w:pPr>
        <w:pStyle w:val="a5"/>
        <w:numPr>
          <w:ilvl w:val="0"/>
          <w:numId w:val="53"/>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lastRenderedPageBreak/>
        <w:t xml:space="preserve">Умение сообщать общие сведения о себе: имя, фамилия, возраст, пол, место жительства, интересы. </w:t>
      </w:r>
    </w:p>
    <w:p w14:paraId="30DE23B6" w14:textId="77777777" w:rsidR="00C22424" w:rsidRDefault="00C22424" w:rsidP="00EC2974">
      <w:pPr>
        <w:pStyle w:val="a5"/>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14:paraId="550CD408"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14:paraId="682F2BB8" w14:textId="77777777" w:rsidR="00C22424" w:rsidRPr="00317985" w:rsidRDefault="00C22424" w:rsidP="00EC2974">
      <w:pPr>
        <w:pStyle w:val="a5"/>
        <w:numPr>
          <w:ilvl w:val="0"/>
          <w:numId w:val="5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14:paraId="74AD1280" w14:textId="77777777" w:rsidR="00C22424" w:rsidRPr="00317985" w:rsidRDefault="00C22424" w:rsidP="00EC2974">
      <w:pPr>
        <w:pStyle w:val="a5"/>
        <w:numPr>
          <w:ilvl w:val="0"/>
          <w:numId w:val="5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14:paraId="2EAB9E7B" w14:textId="77777777" w:rsidR="00C22424" w:rsidRPr="00317985" w:rsidRDefault="00C22424" w:rsidP="00C22424">
      <w:pPr>
        <w:pStyle w:val="a5"/>
        <w:spacing w:line="360" w:lineRule="auto"/>
        <w:ind w:left="708"/>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14:paraId="08EB9068" w14:textId="77777777" w:rsidR="00C22424" w:rsidRPr="00317985" w:rsidRDefault="00C22424" w:rsidP="00EC2974">
      <w:pPr>
        <w:pStyle w:val="a5"/>
        <w:numPr>
          <w:ilvl w:val="0"/>
          <w:numId w:val="5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14:paraId="500F9057" w14:textId="77777777" w:rsidR="00C22424" w:rsidRPr="00317985" w:rsidRDefault="00C22424" w:rsidP="00EC2974">
      <w:pPr>
        <w:pStyle w:val="a5"/>
        <w:numPr>
          <w:ilvl w:val="0"/>
          <w:numId w:val="5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14:paraId="00213A0B" w14:textId="77777777" w:rsidR="00C22424" w:rsidRPr="00317985" w:rsidRDefault="00C22424" w:rsidP="00EC2974">
      <w:pPr>
        <w:pStyle w:val="a5"/>
        <w:numPr>
          <w:ilvl w:val="0"/>
          <w:numId w:val="5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следить за своим внешним видом. </w:t>
      </w:r>
    </w:p>
    <w:p w14:paraId="15BC62B5" w14:textId="77777777" w:rsidR="00C22424" w:rsidRPr="00317985" w:rsidRDefault="00C22424" w:rsidP="00C22424">
      <w:pPr>
        <w:pStyle w:val="a5"/>
        <w:spacing w:line="360" w:lineRule="auto"/>
        <w:ind w:firstLine="708"/>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14:paraId="772381C2" w14:textId="77777777" w:rsidR="00C22424" w:rsidRPr="00F50BB6" w:rsidRDefault="00C22424" w:rsidP="00EC2974">
      <w:pPr>
        <w:pStyle w:val="a5"/>
        <w:numPr>
          <w:ilvl w:val="0"/>
          <w:numId w:val="5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14:paraId="2835ED0A" w14:textId="77777777" w:rsidR="00C22424" w:rsidRDefault="00C22424" w:rsidP="00C22424">
      <w:pPr>
        <w:pStyle w:val="a5"/>
        <w:spacing w:line="360" w:lineRule="auto"/>
        <w:jc w:val="center"/>
        <w:rPr>
          <w:rFonts w:ascii="Times New Roman" w:hAnsi="Times New Roman"/>
          <w:b/>
          <w:sz w:val="28"/>
          <w:szCs w:val="28"/>
        </w:rPr>
      </w:pPr>
    </w:p>
    <w:p w14:paraId="37D36489" w14:textId="77777777" w:rsidR="00C22424" w:rsidRPr="00F50BB6" w:rsidRDefault="00C22424" w:rsidP="00C22424">
      <w:pPr>
        <w:pStyle w:val="a5"/>
        <w:spacing w:line="360" w:lineRule="auto"/>
        <w:jc w:val="center"/>
        <w:rPr>
          <w:rFonts w:ascii="Times New Roman" w:hAnsi="Times New Roman"/>
          <w:b/>
          <w:sz w:val="28"/>
          <w:szCs w:val="28"/>
        </w:rPr>
      </w:pPr>
      <w:r>
        <w:rPr>
          <w:rFonts w:ascii="Times New Roman" w:hAnsi="Times New Roman"/>
          <w:b/>
          <w:sz w:val="28"/>
          <w:szCs w:val="28"/>
        </w:rPr>
        <w:t>3.3</w:t>
      </w:r>
      <w:r w:rsidRPr="00317985">
        <w:rPr>
          <w:rFonts w:ascii="Times New Roman" w:hAnsi="Times New Roman"/>
          <w:b/>
          <w:sz w:val="28"/>
          <w:szCs w:val="28"/>
        </w:rPr>
        <w:t xml:space="preserve">. </w:t>
      </w:r>
      <w:r w:rsidRPr="00F50BB6">
        <w:rPr>
          <w:rFonts w:ascii="Times New Roman" w:hAnsi="Times New Roman"/>
          <w:b/>
          <w:sz w:val="28"/>
          <w:szCs w:val="28"/>
        </w:rPr>
        <w:t>Домоводство.</w:t>
      </w:r>
    </w:p>
    <w:p w14:paraId="43C4B5AF" w14:textId="77777777" w:rsidR="00C22424" w:rsidRDefault="00C22424" w:rsidP="00C22424">
      <w:pPr>
        <w:pStyle w:val="a5"/>
        <w:spacing w:line="360" w:lineRule="auto"/>
        <w:ind w:firstLine="708"/>
        <w:jc w:val="both"/>
        <w:rPr>
          <w:rFonts w:ascii="Times New Roman" w:hAnsi="Times New Roman"/>
          <w:i/>
          <w:sz w:val="28"/>
          <w:szCs w:val="28"/>
        </w:rPr>
      </w:pPr>
      <w:r w:rsidRPr="00F50BB6">
        <w:rPr>
          <w:rFonts w:ascii="Times New Roman" w:hAnsi="Times New Roman"/>
          <w:sz w:val="28"/>
          <w:szCs w:val="28"/>
        </w:rPr>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r w:rsidRPr="00902632">
        <w:rPr>
          <w:rFonts w:ascii="Times New Roman" w:hAnsi="Times New Roman"/>
          <w:i/>
          <w:sz w:val="28"/>
          <w:szCs w:val="28"/>
          <w:highlight w:val="yellow"/>
        </w:rPr>
        <w:t xml:space="preserve"> </w:t>
      </w:r>
    </w:p>
    <w:p w14:paraId="6C7AD336" w14:textId="77777777" w:rsidR="00C22424" w:rsidRPr="00317985" w:rsidRDefault="00C22424" w:rsidP="00EC2974">
      <w:pPr>
        <w:pStyle w:val="a5"/>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14:paraId="3F05BA40" w14:textId="77777777" w:rsidR="00C22424" w:rsidRPr="00317985" w:rsidRDefault="00C22424" w:rsidP="00EC2974">
      <w:pPr>
        <w:pStyle w:val="a5"/>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14:paraId="59C6F800" w14:textId="77777777" w:rsidR="00C22424" w:rsidRPr="00317985" w:rsidRDefault="00C22424" w:rsidP="00EC2974">
      <w:pPr>
        <w:pStyle w:val="a5"/>
        <w:numPr>
          <w:ilvl w:val="0"/>
          <w:numId w:val="23"/>
        </w:numPr>
        <w:suppressAutoHyphens w:val="0"/>
        <w:spacing w:line="360" w:lineRule="auto"/>
        <w:jc w:val="both"/>
        <w:rPr>
          <w:rFonts w:ascii="Times New Roman" w:hAnsi="Times New Roman"/>
          <w:sz w:val="28"/>
          <w:szCs w:val="28"/>
        </w:rPr>
      </w:pPr>
      <w:r>
        <w:rPr>
          <w:rFonts w:ascii="Times New Roman" w:hAnsi="Times New Roman"/>
          <w:sz w:val="28"/>
          <w:szCs w:val="28"/>
        </w:rPr>
        <w:lastRenderedPageBreak/>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14:paraId="4124EE2B" w14:textId="77777777" w:rsidR="00C22424" w:rsidRPr="00F50BB6" w:rsidRDefault="00C22424" w:rsidP="00EC2974">
      <w:pPr>
        <w:pStyle w:val="a5"/>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14:paraId="40D1BD1D" w14:textId="77777777" w:rsidR="00C22424" w:rsidRDefault="00C22424" w:rsidP="00C22424">
      <w:pPr>
        <w:pStyle w:val="a5"/>
        <w:spacing w:line="360" w:lineRule="auto"/>
        <w:jc w:val="center"/>
        <w:rPr>
          <w:rFonts w:ascii="Times New Roman" w:hAnsi="Times New Roman"/>
          <w:b/>
          <w:sz w:val="28"/>
          <w:szCs w:val="28"/>
        </w:rPr>
      </w:pPr>
    </w:p>
    <w:p w14:paraId="4950E50A" w14:textId="77777777" w:rsidR="00C22424" w:rsidRPr="00317985" w:rsidRDefault="00C22424" w:rsidP="00C22424">
      <w:pPr>
        <w:pStyle w:val="a5"/>
        <w:spacing w:line="360" w:lineRule="auto"/>
        <w:jc w:val="center"/>
        <w:rPr>
          <w:rFonts w:ascii="Times New Roman" w:hAnsi="Times New Roman"/>
          <w:b/>
          <w:sz w:val="28"/>
          <w:szCs w:val="28"/>
        </w:rPr>
      </w:pPr>
      <w:r>
        <w:rPr>
          <w:rFonts w:ascii="Times New Roman" w:hAnsi="Times New Roman"/>
          <w:b/>
          <w:sz w:val="28"/>
          <w:szCs w:val="28"/>
        </w:rPr>
        <w:t>3.</w:t>
      </w:r>
      <w:r w:rsidRPr="00317985">
        <w:rPr>
          <w:rFonts w:ascii="Times New Roman" w:hAnsi="Times New Roman"/>
          <w:b/>
          <w:sz w:val="28"/>
          <w:szCs w:val="28"/>
        </w:rPr>
        <w:t>4</w:t>
      </w:r>
      <w:r>
        <w:rPr>
          <w:rFonts w:ascii="Times New Roman" w:hAnsi="Times New Roman"/>
          <w:b/>
          <w:sz w:val="28"/>
          <w:szCs w:val="28"/>
        </w:rPr>
        <w:t>.</w:t>
      </w:r>
      <w:r w:rsidRPr="00317985">
        <w:rPr>
          <w:rFonts w:ascii="Times New Roman" w:hAnsi="Times New Roman"/>
          <w:b/>
          <w:sz w:val="28"/>
          <w:szCs w:val="28"/>
        </w:rPr>
        <w:t xml:space="preserve">  Окружающий социальный мир</w:t>
      </w:r>
    </w:p>
    <w:p w14:paraId="3F6F92DD" w14:textId="77777777" w:rsidR="00C22424" w:rsidRPr="00317985" w:rsidRDefault="00C22424" w:rsidP="00C22424">
      <w:pPr>
        <w:pStyle w:val="a5"/>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14:paraId="36620725" w14:textId="77777777" w:rsidR="00C22424" w:rsidRPr="00317985" w:rsidRDefault="00C22424" w:rsidP="00EC2974">
      <w:pPr>
        <w:pStyle w:val="a5"/>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созданным человеком. </w:t>
      </w:r>
    </w:p>
    <w:p w14:paraId="69B8EEA1" w14:textId="77777777" w:rsidR="00C22424" w:rsidRPr="00317985" w:rsidRDefault="00C22424" w:rsidP="00EC2974">
      <w:pPr>
        <w:pStyle w:val="a5"/>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14:paraId="76A78EAC" w14:textId="77777777" w:rsidR="00C22424" w:rsidRPr="00317985" w:rsidRDefault="00C22424" w:rsidP="00EC2974">
      <w:pPr>
        <w:pStyle w:val="a5"/>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14:paraId="151943D0"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14:paraId="054B48A0" w14:textId="77777777" w:rsidR="00C22424" w:rsidRPr="00317985" w:rsidRDefault="00C22424" w:rsidP="00EC2974">
      <w:pPr>
        <w:pStyle w:val="a5"/>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14:paraId="342DCF3C" w14:textId="77777777" w:rsidR="00C22424" w:rsidRPr="00317985" w:rsidRDefault="00C22424" w:rsidP="00EC2974">
      <w:pPr>
        <w:pStyle w:val="a5"/>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14:paraId="5C73F19C" w14:textId="77777777" w:rsidR="00C22424" w:rsidRPr="00317985" w:rsidRDefault="00C22424" w:rsidP="00EC2974">
      <w:pPr>
        <w:pStyle w:val="a5"/>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14:paraId="6708CC14" w14:textId="77777777" w:rsidR="00C22424" w:rsidRPr="00317985" w:rsidRDefault="00C22424" w:rsidP="00EC2974">
      <w:pPr>
        <w:pStyle w:val="a5"/>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14:paraId="578A165F" w14:textId="77777777" w:rsidR="00C22424" w:rsidRPr="00317985" w:rsidRDefault="00C22424" w:rsidP="00C22424">
      <w:pPr>
        <w:pStyle w:val="a5"/>
        <w:spacing w:line="360" w:lineRule="auto"/>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14:paraId="6789250F" w14:textId="77777777" w:rsidR="00C22424" w:rsidRPr="00317985" w:rsidRDefault="00C22424" w:rsidP="00EC2974">
      <w:pPr>
        <w:pStyle w:val="a5"/>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14:paraId="135F9588" w14:textId="77777777" w:rsidR="00C22424" w:rsidRPr="003E4D41" w:rsidRDefault="00C22424" w:rsidP="00EC2974">
      <w:pPr>
        <w:pStyle w:val="a5"/>
        <w:numPr>
          <w:ilvl w:val="0"/>
          <w:numId w:val="26"/>
        </w:numPr>
        <w:suppressAutoHyphens w:val="0"/>
        <w:spacing w:line="360" w:lineRule="auto"/>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14:paraId="54F83728" w14:textId="77777777" w:rsidR="00C22424" w:rsidRPr="00317985" w:rsidRDefault="00C22424" w:rsidP="00EC2974">
      <w:pPr>
        <w:pStyle w:val="a5"/>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14:paraId="5168CE93" w14:textId="77777777" w:rsidR="00C22424" w:rsidRPr="00317985" w:rsidRDefault="00C22424" w:rsidP="00EC2974">
      <w:pPr>
        <w:pStyle w:val="a5"/>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Умение взаимодействовать в группе в процессе учебной, игровой, других видах доступной деятельности.</w:t>
      </w:r>
    </w:p>
    <w:p w14:paraId="3CC9BD76" w14:textId="77777777" w:rsidR="00C22424" w:rsidRPr="00317985" w:rsidRDefault="00C22424" w:rsidP="00EC2974">
      <w:pPr>
        <w:pStyle w:val="a5"/>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14:paraId="22762C77" w14:textId="77777777" w:rsidR="00C22424" w:rsidRPr="00317985" w:rsidRDefault="00C22424" w:rsidP="00C22424">
      <w:pPr>
        <w:pStyle w:val="a5"/>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14:paraId="2A94877B" w14:textId="77777777" w:rsidR="00C22424" w:rsidRPr="00317985" w:rsidRDefault="00C22424" w:rsidP="00EC2974">
      <w:pPr>
        <w:pStyle w:val="a5"/>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праздниках, праздничных мероприятиях, их содержании, участие в них.</w:t>
      </w:r>
    </w:p>
    <w:p w14:paraId="1F1E40A5" w14:textId="77777777" w:rsidR="00C22424" w:rsidRPr="00317985" w:rsidRDefault="00C22424" w:rsidP="00EC2974">
      <w:pPr>
        <w:pStyle w:val="a5"/>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14:paraId="66A2ADF1" w14:textId="77777777" w:rsidR="00C22424" w:rsidRPr="00317985" w:rsidRDefault="00C22424" w:rsidP="00EC2974">
      <w:pPr>
        <w:pStyle w:val="a5"/>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традиции семейных, школьных, государственных праздников.</w:t>
      </w:r>
    </w:p>
    <w:p w14:paraId="09F7D2A4" w14:textId="77777777" w:rsidR="00C22424" w:rsidRPr="00317985" w:rsidRDefault="00C22424" w:rsidP="00C22424">
      <w:pPr>
        <w:pStyle w:val="a5"/>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14:paraId="03589A20" w14:textId="77777777" w:rsidR="00C22424" w:rsidRPr="00317985" w:rsidRDefault="00C22424" w:rsidP="00EC2974">
      <w:pPr>
        <w:pStyle w:val="a5"/>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14:paraId="791D681B" w14:textId="77777777" w:rsidR="00C22424" w:rsidRPr="00317985" w:rsidRDefault="00C22424" w:rsidP="00EC2974">
      <w:pPr>
        <w:pStyle w:val="a5"/>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об обязанностях обучающегося, сына/дочери, внука/внучки,  гражданина и др.</w:t>
      </w:r>
    </w:p>
    <w:p w14:paraId="782FD3A2"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14:paraId="5DD6E98F" w14:textId="77777777" w:rsidR="00C22424" w:rsidRPr="00317985" w:rsidRDefault="00C22424" w:rsidP="00EC2974">
      <w:pPr>
        <w:pStyle w:val="a5"/>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стране, народе, столице, больших городах, городе (селе), месте проживания.</w:t>
      </w:r>
    </w:p>
    <w:p w14:paraId="18CAE898" w14:textId="77777777" w:rsidR="00C22424" w:rsidRPr="00317985" w:rsidRDefault="00C22424" w:rsidP="00EC2974">
      <w:pPr>
        <w:pStyle w:val="a5"/>
        <w:numPr>
          <w:ilvl w:val="0"/>
          <w:numId w:val="29"/>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14:paraId="3B49DA4C" w14:textId="77777777" w:rsidR="00C22424" w:rsidRDefault="00C22424" w:rsidP="00EC2974">
      <w:pPr>
        <w:pStyle w:val="a5"/>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14:paraId="1B486F9A" w14:textId="77777777" w:rsidR="00C22424" w:rsidRDefault="00C22424" w:rsidP="00C22424">
      <w:pPr>
        <w:pStyle w:val="a5"/>
        <w:spacing w:line="360" w:lineRule="auto"/>
        <w:jc w:val="center"/>
        <w:rPr>
          <w:rFonts w:ascii="Times New Roman" w:hAnsi="Times New Roman"/>
          <w:b/>
          <w:sz w:val="28"/>
          <w:szCs w:val="28"/>
        </w:rPr>
      </w:pPr>
    </w:p>
    <w:p w14:paraId="44EE2031" w14:textId="77777777" w:rsidR="00C22424" w:rsidRPr="00317985" w:rsidRDefault="00C22424" w:rsidP="00C22424">
      <w:pPr>
        <w:pStyle w:val="a5"/>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Искусство</w:t>
      </w:r>
    </w:p>
    <w:p w14:paraId="7E55C8F2" w14:textId="77777777" w:rsidR="00C22424" w:rsidRPr="00317985" w:rsidRDefault="00C22424" w:rsidP="00C22424">
      <w:pPr>
        <w:pStyle w:val="a5"/>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.1. Музыка и движение.</w:t>
      </w:r>
    </w:p>
    <w:p w14:paraId="3C0AE141" w14:textId="77777777" w:rsidR="00C22424" w:rsidRPr="00317985" w:rsidRDefault="00C22424" w:rsidP="00C22424">
      <w:pPr>
        <w:pStyle w:val="a5"/>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14:paraId="08703F7A" w14:textId="77777777" w:rsidR="00C22424" w:rsidRPr="00317985" w:rsidRDefault="00C22424" w:rsidP="00EC2974">
      <w:pPr>
        <w:pStyle w:val="a5"/>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Интерес к различным видам музыкальной деятельности (слушание, пение, движение под музыку, игра на музыкальных инструментах). </w:t>
      </w:r>
    </w:p>
    <w:p w14:paraId="553FDC06" w14:textId="77777777" w:rsidR="00C22424" w:rsidRPr="00317985" w:rsidRDefault="00C22424" w:rsidP="00EC2974">
      <w:pPr>
        <w:pStyle w:val="a5"/>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слушать музыку и выполнять простейшие танцевальные движения.</w:t>
      </w:r>
    </w:p>
    <w:p w14:paraId="0DE8AE92" w14:textId="77777777" w:rsidR="00C22424" w:rsidRPr="00317985" w:rsidRDefault="00C22424" w:rsidP="00EC2974">
      <w:pPr>
        <w:pStyle w:val="a5"/>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14:paraId="327DC918" w14:textId="77777777" w:rsidR="00C22424" w:rsidRPr="00317985" w:rsidRDefault="00C22424" w:rsidP="00EC2974">
      <w:pPr>
        <w:pStyle w:val="a5"/>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14:paraId="1E985E16" w14:textId="77777777" w:rsidR="00C22424" w:rsidRPr="00317985" w:rsidRDefault="00C22424" w:rsidP="00C22424">
      <w:pPr>
        <w:pStyle w:val="a5"/>
        <w:spacing w:line="360" w:lineRule="auto"/>
        <w:ind w:firstLine="708"/>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14:paraId="565E2697" w14:textId="77777777" w:rsidR="00C22424" w:rsidRPr="00317985" w:rsidRDefault="00C22424" w:rsidP="00EC2974">
      <w:pPr>
        <w:pStyle w:val="a5"/>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14:paraId="74FB5C53" w14:textId="77777777" w:rsidR="00C22424" w:rsidRPr="00317985" w:rsidRDefault="00C22424" w:rsidP="00EC2974">
      <w:pPr>
        <w:pStyle w:val="a5"/>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Стремление к совместной и самостоятельной музыкальной деятельности;</w:t>
      </w:r>
    </w:p>
    <w:p w14:paraId="6A11C473" w14:textId="77777777" w:rsidR="00C22424" w:rsidRPr="003E4D41" w:rsidRDefault="00C22424" w:rsidP="00EC2974">
      <w:pPr>
        <w:pStyle w:val="a5"/>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14:paraId="46AA69FC" w14:textId="77777777" w:rsidR="00C22424" w:rsidRDefault="00C22424" w:rsidP="00C22424">
      <w:pPr>
        <w:pStyle w:val="a5"/>
        <w:spacing w:line="360" w:lineRule="auto"/>
        <w:jc w:val="center"/>
        <w:rPr>
          <w:rFonts w:ascii="Times New Roman" w:hAnsi="Times New Roman"/>
          <w:b/>
          <w:sz w:val="28"/>
          <w:szCs w:val="28"/>
        </w:rPr>
      </w:pPr>
    </w:p>
    <w:p w14:paraId="12B0CC34" w14:textId="77777777" w:rsidR="00C22424" w:rsidRDefault="00C22424" w:rsidP="00C22424">
      <w:pPr>
        <w:pStyle w:val="a5"/>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xml:space="preserve">.2. Изобразительная деятельность </w:t>
      </w:r>
    </w:p>
    <w:p w14:paraId="2396B0B2" w14:textId="77777777" w:rsidR="00C22424" w:rsidRPr="00317985" w:rsidRDefault="00C22424" w:rsidP="00C22424">
      <w:pPr>
        <w:pStyle w:val="a5"/>
        <w:spacing w:line="360" w:lineRule="auto"/>
        <w:jc w:val="center"/>
        <w:rPr>
          <w:rFonts w:ascii="Times New Roman" w:hAnsi="Times New Roman"/>
          <w:b/>
          <w:sz w:val="28"/>
          <w:szCs w:val="28"/>
        </w:rPr>
      </w:pPr>
      <w:r w:rsidRPr="00317985">
        <w:rPr>
          <w:rFonts w:ascii="Times New Roman" w:hAnsi="Times New Roman"/>
          <w:b/>
          <w:sz w:val="28"/>
          <w:szCs w:val="28"/>
        </w:rPr>
        <w:t>(рисование, лепка, аппликация)</w:t>
      </w:r>
    </w:p>
    <w:p w14:paraId="67057347" w14:textId="77777777" w:rsidR="00C22424" w:rsidRPr="00317985" w:rsidRDefault="00C22424" w:rsidP="00C22424">
      <w:pPr>
        <w:pStyle w:val="a5"/>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Pr>
          <w:rFonts w:ascii="Times New Roman" w:hAnsi="Times New Roman"/>
          <w:i/>
          <w:sz w:val="28"/>
          <w:szCs w:val="28"/>
        </w:rPr>
        <w:t xml:space="preserve"> </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14:paraId="57246A18" w14:textId="77777777" w:rsidR="00C22424" w:rsidRPr="00317985" w:rsidRDefault="00C22424" w:rsidP="00EC2974">
      <w:pPr>
        <w:pStyle w:val="a5"/>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14:paraId="2B070BDD" w14:textId="77777777" w:rsidR="00C22424" w:rsidRPr="00317985" w:rsidRDefault="00C22424" w:rsidP="00EC2974">
      <w:pPr>
        <w:pStyle w:val="a5"/>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14:paraId="485EDB67" w14:textId="77777777" w:rsidR="00C22424" w:rsidRPr="00317985" w:rsidRDefault="00C22424" w:rsidP="00EC2974">
      <w:pPr>
        <w:pStyle w:val="a5"/>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14:paraId="7A13C825"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r w:rsidRPr="00317985">
        <w:rPr>
          <w:rFonts w:ascii="Times New Roman" w:hAnsi="Times New Roman"/>
          <w:sz w:val="28"/>
          <w:szCs w:val="28"/>
        </w:rPr>
        <w:t xml:space="preserve"> </w:t>
      </w:r>
    </w:p>
    <w:p w14:paraId="63F22974" w14:textId="77777777" w:rsidR="00C22424" w:rsidRPr="00317985" w:rsidRDefault="00C22424" w:rsidP="00EC2974">
      <w:pPr>
        <w:pStyle w:val="a5"/>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14:paraId="5C2D2446" w14:textId="77777777" w:rsidR="00C22424" w:rsidRPr="00317985" w:rsidRDefault="00C22424" w:rsidP="00EC2974">
      <w:pPr>
        <w:pStyle w:val="a5"/>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14:paraId="4AD5892A" w14:textId="77777777" w:rsidR="00C22424" w:rsidRPr="00317985" w:rsidRDefault="00C22424" w:rsidP="00EC2974">
      <w:pPr>
        <w:pStyle w:val="a5"/>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14:paraId="7CFBF422"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14:paraId="68D1C16C" w14:textId="77777777" w:rsidR="00C22424" w:rsidRPr="00317985" w:rsidRDefault="00C22424" w:rsidP="00EC2974">
      <w:pPr>
        <w:pStyle w:val="a5"/>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Готовность к взаимодействию в творческой деятельности совместно со сверстниками, взрослыми.</w:t>
      </w:r>
    </w:p>
    <w:p w14:paraId="51F63CDA" w14:textId="77777777" w:rsidR="00C22424" w:rsidRPr="00317985" w:rsidRDefault="00C22424" w:rsidP="00EC2974">
      <w:pPr>
        <w:pStyle w:val="a5"/>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14:paraId="6E895142" w14:textId="77777777" w:rsidR="00C22424" w:rsidRDefault="00C22424" w:rsidP="00C22424">
      <w:pPr>
        <w:pStyle w:val="a5"/>
        <w:spacing w:line="360" w:lineRule="auto"/>
        <w:jc w:val="center"/>
        <w:rPr>
          <w:rFonts w:ascii="Times New Roman" w:hAnsi="Times New Roman"/>
          <w:b/>
          <w:sz w:val="28"/>
          <w:szCs w:val="28"/>
        </w:rPr>
      </w:pPr>
    </w:p>
    <w:p w14:paraId="24FF378E" w14:textId="77777777" w:rsidR="00C22424" w:rsidRPr="00317985" w:rsidRDefault="00C22424" w:rsidP="00C22424">
      <w:pPr>
        <w:pStyle w:val="a5"/>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 Технологии</w:t>
      </w:r>
    </w:p>
    <w:p w14:paraId="6E030FAF" w14:textId="77777777" w:rsidR="00C22424" w:rsidRPr="00317985" w:rsidRDefault="00C22424" w:rsidP="00C22424">
      <w:pPr>
        <w:pStyle w:val="a5"/>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.1. Профильный труд.</w:t>
      </w:r>
    </w:p>
    <w:p w14:paraId="067DA942" w14:textId="77777777" w:rsidR="00C22424" w:rsidRPr="00317985" w:rsidRDefault="00C22424" w:rsidP="00C22424">
      <w:pPr>
        <w:pStyle w:val="a5"/>
        <w:spacing w:line="360" w:lineRule="auto"/>
        <w:ind w:firstLine="708"/>
        <w:jc w:val="both"/>
        <w:rPr>
          <w:rFonts w:ascii="Times New Roman" w:hAnsi="Times New Roman"/>
          <w:i/>
          <w:sz w:val="28"/>
          <w:szCs w:val="28"/>
        </w:rPr>
      </w:pPr>
      <w:r w:rsidRPr="00317985">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14:paraId="1DD3060C" w14:textId="77777777" w:rsidR="00C22424" w:rsidRPr="00317985" w:rsidRDefault="00C22424" w:rsidP="00EC2974">
      <w:pPr>
        <w:pStyle w:val="a5"/>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14:paraId="439BAF42" w14:textId="77777777" w:rsidR="00C22424" w:rsidRPr="00317985" w:rsidRDefault="00C22424" w:rsidP="00EC2974">
      <w:pPr>
        <w:pStyle w:val="a5"/>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14:paraId="469F59F5" w14:textId="77777777" w:rsidR="00C22424" w:rsidRPr="00317985" w:rsidRDefault="00C22424" w:rsidP="00EC2974">
      <w:pPr>
        <w:pStyle w:val="a5"/>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14:paraId="6A4AE3D1" w14:textId="77777777" w:rsidR="00C22424" w:rsidRPr="00317985" w:rsidRDefault="00C22424" w:rsidP="00EC2974">
      <w:pPr>
        <w:pStyle w:val="a5"/>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изделий из бумаги, дерева, ткани, глины и другие, с учетом особенностей региона.</w:t>
      </w:r>
    </w:p>
    <w:p w14:paraId="5612C4A2" w14:textId="77777777" w:rsidR="00C22424" w:rsidRPr="00317985" w:rsidRDefault="00C22424" w:rsidP="00EC2974">
      <w:pPr>
        <w:pStyle w:val="a5"/>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14:paraId="290E506C"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близким</w:t>
      </w:r>
      <w:r w:rsidRPr="00317985">
        <w:rPr>
          <w:rFonts w:ascii="Times New Roman" w:hAnsi="Times New Roman"/>
          <w:sz w:val="28"/>
          <w:szCs w:val="28"/>
        </w:rPr>
        <w:t>.</w:t>
      </w:r>
    </w:p>
    <w:p w14:paraId="25300359" w14:textId="77777777" w:rsidR="00C22424" w:rsidRPr="003E4D41" w:rsidRDefault="00C22424" w:rsidP="00EC2974">
      <w:pPr>
        <w:pStyle w:val="a5"/>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14:paraId="3DFD2514" w14:textId="77777777" w:rsidR="00C22424" w:rsidRDefault="00C22424" w:rsidP="00C22424">
      <w:pPr>
        <w:pStyle w:val="a5"/>
        <w:spacing w:line="360" w:lineRule="auto"/>
        <w:jc w:val="center"/>
        <w:rPr>
          <w:rFonts w:ascii="Times New Roman" w:hAnsi="Times New Roman"/>
          <w:b/>
          <w:sz w:val="28"/>
          <w:szCs w:val="28"/>
        </w:rPr>
      </w:pPr>
    </w:p>
    <w:p w14:paraId="33844F80" w14:textId="77777777" w:rsidR="00C22424" w:rsidRPr="00317985" w:rsidRDefault="00C22424" w:rsidP="00C22424">
      <w:pPr>
        <w:pStyle w:val="a5"/>
        <w:spacing w:line="360" w:lineRule="auto"/>
        <w:jc w:val="center"/>
        <w:rPr>
          <w:rFonts w:ascii="Times New Roman" w:hAnsi="Times New Roman"/>
          <w:b/>
          <w:sz w:val="28"/>
          <w:szCs w:val="28"/>
        </w:rPr>
      </w:pPr>
      <w:r>
        <w:rPr>
          <w:rFonts w:ascii="Times New Roman" w:hAnsi="Times New Roman"/>
          <w:b/>
          <w:sz w:val="28"/>
          <w:szCs w:val="28"/>
        </w:rPr>
        <w:lastRenderedPageBreak/>
        <w:t>6</w:t>
      </w:r>
      <w:r w:rsidRPr="00317985">
        <w:rPr>
          <w:rFonts w:ascii="Times New Roman" w:hAnsi="Times New Roman"/>
          <w:b/>
          <w:sz w:val="28"/>
          <w:szCs w:val="28"/>
        </w:rPr>
        <w:t>. Физическая культура.</w:t>
      </w:r>
    </w:p>
    <w:p w14:paraId="75EAB62A" w14:textId="77777777" w:rsidR="00C22424" w:rsidRPr="00317985" w:rsidRDefault="00C22424" w:rsidP="00C22424">
      <w:pPr>
        <w:pStyle w:val="a5"/>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.1.  Адаптивная физкультура.</w:t>
      </w:r>
    </w:p>
    <w:p w14:paraId="485B7333"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Восприятие собственного тела, осознание своих физических возможностей и ограничений</w:t>
      </w:r>
      <w:r w:rsidRPr="00317985">
        <w:rPr>
          <w:rFonts w:ascii="Times New Roman" w:hAnsi="Times New Roman"/>
          <w:sz w:val="28"/>
          <w:szCs w:val="28"/>
        </w:rPr>
        <w:t xml:space="preserve">. </w:t>
      </w:r>
    </w:p>
    <w:p w14:paraId="775F54CC" w14:textId="77777777" w:rsidR="00C22424" w:rsidRPr="00317985" w:rsidRDefault="00C22424" w:rsidP="00EC2974">
      <w:pPr>
        <w:pStyle w:val="a5"/>
        <w:numPr>
          <w:ilvl w:val="0"/>
          <w:numId w:val="3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доступных способов контроля над функциями собственного тела: сидеть, стоять, </w:t>
      </w:r>
      <w:r w:rsidRPr="0076472D">
        <w:rPr>
          <w:rFonts w:ascii="Times New Roman" w:hAnsi="Times New Roman"/>
          <w:sz w:val="28"/>
          <w:szCs w:val="28"/>
        </w:rPr>
        <w:t>передвигаться (в т.ч. с</w:t>
      </w:r>
      <w:r w:rsidRPr="00317985">
        <w:rPr>
          <w:rFonts w:ascii="Times New Roman" w:hAnsi="Times New Roman"/>
          <w:sz w:val="28"/>
          <w:szCs w:val="28"/>
        </w:rPr>
        <w:t xml:space="preserve"> использованием технических средств).</w:t>
      </w:r>
    </w:p>
    <w:p w14:paraId="1F451E2E" w14:textId="77777777" w:rsidR="00C22424" w:rsidRPr="00D92A92" w:rsidRDefault="00C22424" w:rsidP="00EC2974">
      <w:pPr>
        <w:pStyle w:val="a5"/>
        <w:numPr>
          <w:ilvl w:val="0"/>
          <w:numId w:val="35"/>
        </w:numPr>
        <w:suppressAutoHyphens w:val="0"/>
        <w:spacing w:line="360" w:lineRule="auto"/>
        <w:jc w:val="both"/>
        <w:rPr>
          <w:rFonts w:ascii="Times New Roman" w:hAnsi="Times New Roman"/>
          <w:sz w:val="28"/>
          <w:szCs w:val="28"/>
        </w:rPr>
      </w:pPr>
      <w:r w:rsidRPr="003E4D41">
        <w:rPr>
          <w:rFonts w:ascii="Times New Roman" w:hAnsi="Times New Roman"/>
          <w:sz w:val="28"/>
          <w:szCs w:val="28"/>
        </w:rPr>
        <w:t>Освоение двигательных навыков, последовательности движений</w:t>
      </w:r>
      <w:r>
        <w:rPr>
          <w:rFonts w:ascii="Times New Roman" w:hAnsi="Times New Roman"/>
          <w:sz w:val="28"/>
          <w:szCs w:val="28"/>
        </w:rPr>
        <w:t xml:space="preserve">, </w:t>
      </w:r>
      <w:r w:rsidRPr="00D92A92">
        <w:rPr>
          <w:rFonts w:ascii="Times New Roman" w:hAnsi="Times New Roman"/>
          <w:sz w:val="28"/>
          <w:szCs w:val="28"/>
        </w:rPr>
        <w:t xml:space="preserve">развитие координационных способностей. </w:t>
      </w:r>
    </w:p>
    <w:p w14:paraId="39A39F28" w14:textId="77777777" w:rsidR="00C22424" w:rsidRPr="00317985" w:rsidRDefault="00C22424" w:rsidP="00EC2974">
      <w:pPr>
        <w:pStyle w:val="a5"/>
        <w:numPr>
          <w:ilvl w:val="0"/>
          <w:numId w:val="3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Совершенствование физических качеств: ловкости, силы, быстроты, выносливости.</w:t>
      </w:r>
    </w:p>
    <w:p w14:paraId="551D9034" w14:textId="77777777" w:rsidR="00C22424" w:rsidRPr="00317985" w:rsidRDefault="00C22424" w:rsidP="00EC2974">
      <w:pPr>
        <w:pStyle w:val="a5"/>
        <w:numPr>
          <w:ilvl w:val="0"/>
          <w:numId w:val="3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радоваться успехам: выше прыгнул, быстрее пробежал и др. </w:t>
      </w:r>
    </w:p>
    <w:p w14:paraId="6A321073" w14:textId="77777777" w:rsidR="00C22424" w:rsidRPr="00317985" w:rsidRDefault="00C22424" w:rsidP="00C22424">
      <w:pPr>
        <w:pStyle w:val="a5"/>
        <w:spacing w:line="360" w:lineRule="auto"/>
        <w:ind w:firstLine="708"/>
        <w:jc w:val="both"/>
        <w:rPr>
          <w:rFonts w:ascii="Times New Roman" w:hAnsi="Times New Roman"/>
          <w:sz w:val="28"/>
          <w:szCs w:val="28"/>
        </w:rPr>
      </w:pPr>
      <w:r>
        <w:rPr>
          <w:rFonts w:ascii="Times New Roman" w:hAnsi="Times New Roman"/>
          <w:sz w:val="28"/>
          <w:szCs w:val="28"/>
        </w:rPr>
        <w:t xml:space="preserve">2) </w:t>
      </w:r>
      <w:r w:rsidRPr="00317985">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317985">
        <w:rPr>
          <w:rFonts w:ascii="Times New Roman" w:hAnsi="Times New Roman"/>
          <w:sz w:val="28"/>
          <w:szCs w:val="28"/>
        </w:rPr>
        <w:t xml:space="preserve"> </w:t>
      </w:r>
    </w:p>
    <w:p w14:paraId="1DAE0BC2" w14:textId="77777777" w:rsidR="00C22424" w:rsidRPr="00317985" w:rsidRDefault="00C22424" w:rsidP="00EC2974">
      <w:pPr>
        <w:pStyle w:val="a5"/>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14:paraId="3905CE3F" w14:textId="77777777" w:rsidR="00C22424" w:rsidRPr="00317985" w:rsidRDefault="00C22424" w:rsidP="00C22424">
      <w:pPr>
        <w:pStyle w:val="a5"/>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14:paraId="2EC60647" w14:textId="77777777" w:rsidR="00C22424" w:rsidRPr="00317985" w:rsidRDefault="00C22424" w:rsidP="00EC2974">
      <w:pPr>
        <w:pStyle w:val="a5"/>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w:t>
      </w:r>
      <w:r>
        <w:rPr>
          <w:rFonts w:ascii="Times New Roman" w:hAnsi="Times New Roman"/>
          <w:sz w:val="28"/>
          <w:szCs w:val="28"/>
        </w:rPr>
        <w:t xml:space="preserve">ивные и подвижные игры, туризм, </w:t>
      </w:r>
      <w:r w:rsidRPr="003E4D41">
        <w:rPr>
          <w:rFonts w:ascii="Times New Roman" w:hAnsi="Times New Roman"/>
          <w:sz w:val="28"/>
          <w:szCs w:val="28"/>
        </w:rPr>
        <w:t>физическая подготовка.</w:t>
      </w:r>
    </w:p>
    <w:p w14:paraId="7DEB9EE4" w14:textId="77777777" w:rsidR="00C22424" w:rsidRPr="00233A04" w:rsidRDefault="00C22424" w:rsidP="00EC2974">
      <w:pPr>
        <w:pStyle w:val="a5"/>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ездить на велосипеде, кататься на санках, ходить на лыжах, </w:t>
      </w:r>
      <w:r w:rsidRPr="00233A04">
        <w:rPr>
          <w:rFonts w:ascii="Times New Roman" w:hAnsi="Times New Roman"/>
          <w:sz w:val="28"/>
          <w:szCs w:val="28"/>
        </w:rPr>
        <w:t>плавать, играть в подвижные игры и др.</w:t>
      </w:r>
    </w:p>
    <w:p w14:paraId="533B8D82" w14:textId="77777777" w:rsidR="00C22424" w:rsidRDefault="00C22424" w:rsidP="00C22424">
      <w:pPr>
        <w:pStyle w:val="a5"/>
        <w:spacing w:line="360" w:lineRule="auto"/>
        <w:rPr>
          <w:rFonts w:ascii="Times New Roman" w:hAnsi="Times New Roman"/>
          <w:b/>
          <w:sz w:val="28"/>
          <w:szCs w:val="28"/>
        </w:rPr>
      </w:pPr>
    </w:p>
    <w:p w14:paraId="2EB097A8" w14:textId="77777777" w:rsidR="00C22424" w:rsidRDefault="00C22424" w:rsidP="00C22424">
      <w:pPr>
        <w:pStyle w:val="a5"/>
        <w:spacing w:line="360" w:lineRule="auto"/>
        <w:jc w:val="center"/>
        <w:rPr>
          <w:rFonts w:ascii="Times New Roman" w:hAnsi="Times New Roman"/>
          <w:b/>
          <w:sz w:val="28"/>
          <w:szCs w:val="28"/>
        </w:rPr>
      </w:pPr>
      <w:r w:rsidRPr="00233A04">
        <w:rPr>
          <w:rFonts w:ascii="Times New Roman" w:hAnsi="Times New Roman"/>
          <w:b/>
          <w:sz w:val="28"/>
          <w:szCs w:val="28"/>
        </w:rPr>
        <w:t>3.1.3. Система оценки</w:t>
      </w:r>
      <w:r w:rsidRPr="006450B9">
        <w:rPr>
          <w:rFonts w:ascii="Times New Roman" w:hAnsi="Times New Roman"/>
          <w:b/>
          <w:sz w:val="28"/>
          <w:szCs w:val="28"/>
        </w:rPr>
        <w:t xml:space="preserve"> достижений обучающихся </w:t>
      </w:r>
    </w:p>
    <w:p w14:paraId="47B6E34B" w14:textId="77777777" w:rsidR="00C22424" w:rsidRPr="00317985" w:rsidRDefault="00C22424" w:rsidP="00C22424">
      <w:pPr>
        <w:pStyle w:val="a5"/>
        <w:spacing w:line="360" w:lineRule="auto"/>
        <w:jc w:val="center"/>
        <w:rPr>
          <w:rFonts w:ascii="Times New Roman" w:hAnsi="Times New Roman"/>
          <w:b/>
          <w:sz w:val="28"/>
          <w:szCs w:val="28"/>
        </w:rPr>
      </w:pPr>
      <w:r w:rsidRPr="006450B9">
        <w:rPr>
          <w:rFonts w:ascii="Times New Roman" w:hAnsi="Times New Roman"/>
          <w:b/>
          <w:bCs/>
          <w:sz w:val="28"/>
          <w:szCs w:val="28"/>
        </w:rPr>
        <w:t>с умеренной, тяжелой, глубокой умственной отсталостью</w:t>
      </w:r>
      <w:r>
        <w:rPr>
          <w:rFonts w:ascii="Times New Roman" w:hAnsi="Times New Roman"/>
          <w:b/>
          <w:bCs/>
          <w:sz w:val="28"/>
          <w:szCs w:val="28"/>
        </w:rPr>
        <w:t xml:space="preserve"> (интеллектуальными нарушениями)</w:t>
      </w:r>
      <w:r w:rsidRPr="006450B9">
        <w:rPr>
          <w:rFonts w:ascii="Times New Roman" w:hAnsi="Times New Roman"/>
          <w:b/>
          <w:bCs/>
          <w:sz w:val="28"/>
          <w:szCs w:val="28"/>
        </w:rPr>
        <w:t xml:space="preserve">, </w:t>
      </w:r>
      <w:r w:rsidRPr="006450B9">
        <w:rPr>
          <w:rFonts w:ascii="Times New Roman" w:hAnsi="Times New Roman"/>
          <w:b/>
          <w:sz w:val="28"/>
          <w:szCs w:val="28"/>
        </w:rPr>
        <w:t>с тяжелыми и множественными нарушениями развития планируемых результатов освоения адаптированной основной общеобразовательной программы</w:t>
      </w:r>
    </w:p>
    <w:p w14:paraId="4E3A973A" w14:textId="77777777" w:rsidR="00C22424" w:rsidRDefault="00C22424" w:rsidP="00C22424">
      <w:pPr>
        <w:pStyle w:val="a5"/>
        <w:spacing w:line="360" w:lineRule="auto"/>
        <w:ind w:firstLine="708"/>
        <w:jc w:val="both"/>
      </w:pPr>
    </w:p>
    <w:p w14:paraId="38C863E3" w14:textId="77777777" w:rsidR="00C22424" w:rsidRPr="00233A04" w:rsidRDefault="00C22424" w:rsidP="00C22424">
      <w:pPr>
        <w:pStyle w:val="a5"/>
        <w:spacing w:line="360" w:lineRule="auto"/>
        <w:ind w:firstLine="708"/>
        <w:jc w:val="both"/>
        <w:rPr>
          <w:rFonts w:ascii="Times New Roman" w:hAnsi="Times New Roman"/>
          <w:sz w:val="28"/>
          <w:szCs w:val="28"/>
        </w:rPr>
      </w:pPr>
      <w:r w:rsidRPr="00233A04">
        <w:lastRenderedPageBreak/>
        <w:t xml:space="preserve"> </w:t>
      </w:r>
      <w:r w:rsidRPr="008438DD">
        <w:rPr>
          <w:rFonts w:ascii="Times New Roman" w:hAnsi="Times New Roman"/>
          <w:i/>
          <w:sz w:val="28"/>
          <w:szCs w:val="28"/>
        </w:rPr>
        <w:t>Текущая</w:t>
      </w:r>
      <w:r w:rsidRPr="00233A04">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Pr>
          <w:rFonts w:ascii="Times New Roman" w:hAnsi="Times New Roman"/>
          <w:sz w:val="28"/>
          <w:szCs w:val="28"/>
        </w:rPr>
        <w:t xml:space="preserve"> </w:t>
      </w:r>
      <w:r w:rsidRPr="008438DD">
        <w:rPr>
          <w:rFonts w:ascii="Times New Roman" w:hAnsi="Times New Roman"/>
          <w:i/>
          <w:sz w:val="28"/>
          <w:szCs w:val="28"/>
        </w:rPr>
        <w:t>Промежуточная</w:t>
      </w:r>
      <w:r w:rsidRPr="00233A04">
        <w:rPr>
          <w:rFonts w:ascii="Times New Roman" w:hAnsi="Times New Roman"/>
          <w:sz w:val="28"/>
          <w:szCs w:val="28"/>
        </w:rPr>
        <w:t xml:space="preserve"> (годовая) аттестация представляет собой </w:t>
      </w:r>
      <w:r>
        <w:rPr>
          <w:rFonts w:ascii="Times New Roman" w:hAnsi="Times New Roman"/>
          <w:sz w:val="28"/>
          <w:szCs w:val="28"/>
        </w:rPr>
        <w:t>оценку результатов освоения СИПР</w:t>
      </w:r>
      <w:r w:rsidRPr="00233A04">
        <w:rPr>
          <w:rFonts w:ascii="Times New Roman" w:hAnsi="Times New Roman"/>
          <w:sz w:val="28"/>
          <w:szCs w:val="28"/>
        </w:rPr>
        <w:t xml:space="preserve"> </w:t>
      </w:r>
      <w:r w:rsidRPr="002C29C2">
        <w:rPr>
          <w:rFonts w:ascii="Times New Roman" w:hAnsi="Times New Roman"/>
          <w:sz w:val="28"/>
          <w:szCs w:val="28"/>
        </w:rPr>
        <w:t>и развития жизненных компетенций ребёнка</w:t>
      </w:r>
      <w:r w:rsidRPr="00233A04">
        <w:rPr>
          <w:rFonts w:ascii="Times New Roman" w:hAnsi="Times New Roman"/>
          <w:sz w:val="28"/>
          <w:szCs w:val="28"/>
        </w:rPr>
        <w:t xml:space="preserve"> по итогам учебного года.</w:t>
      </w:r>
      <w:r>
        <w:rPr>
          <w:rFonts w:ascii="Times New Roman" w:hAnsi="Times New Roman"/>
          <w:sz w:val="28"/>
          <w:szCs w:val="28"/>
        </w:rPr>
        <w:t xml:space="preserve"> Для</w:t>
      </w:r>
      <w:r w:rsidRPr="002C29C2">
        <w:rPr>
          <w:rFonts w:ascii="Times New Roman" w:hAnsi="Times New Roman"/>
          <w:sz w:val="28"/>
          <w:szCs w:val="28"/>
        </w:rPr>
        <w:t xml:space="preserve"> </w:t>
      </w:r>
      <w:r>
        <w:rPr>
          <w:rFonts w:ascii="Times New Roman" w:hAnsi="Times New Roman"/>
          <w:sz w:val="28"/>
          <w:szCs w:val="28"/>
        </w:rPr>
        <w:t xml:space="preserve">организации аттестации обучающихся </w:t>
      </w:r>
      <w:r w:rsidRPr="002C29C2">
        <w:rPr>
          <w:rFonts w:ascii="Times New Roman" w:hAnsi="Times New Roman"/>
          <w:sz w:val="28"/>
          <w:szCs w:val="28"/>
        </w:rPr>
        <w:t>ре</w:t>
      </w:r>
      <w:r w:rsidRPr="002C29C2">
        <w:rPr>
          <w:rFonts w:ascii="Times New Roman" w:hAnsi="Times New Roman"/>
          <w:sz w:val="28"/>
          <w:szCs w:val="28"/>
        </w:rPr>
        <w:softHyphen/>
        <w:t>ко</w:t>
      </w:r>
      <w:r w:rsidRPr="002C29C2">
        <w:rPr>
          <w:rFonts w:ascii="Times New Roman" w:hAnsi="Times New Roman"/>
          <w:sz w:val="28"/>
          <w:szCs w:val="28"/>
        </w:rPr>
        <w:softHyphen/>
        <w:t>мендуется при</w:t>
      </w:r>
      <w:r w:rsidRPr="002C29C2">
        <w:rPr>
          <w:rFonts w:ascii="Times New Roman" w:hAnsi="Times New Roman"/>
          <w:sz w:val="28"/>
          <w:szCs w:val="28"/>
        </w:rPr>
        <w:softHyphen/>
        <w:t>менять метод экспертной группы (на междисциплинарной ос</w:t>
      </w:r>
      <w:r w:rsidRPr="002C29C2">
        <w:rPr>
          <w:rFonts w:ascii="Times New Roman" w:hAnsi="Times New Roman"/>
          <w:sz w:val="28"/>
          <w:szCs w:val="28"/>
        </w:rPr>
        <w:softHyphen/>
        <w:t xml:space="preserve">нове). Она объединяет </w:t>
      </w:r>
      <w:r>
        <w:rPr>
          <w:rFonts w:ascii="Times New Roman" w:hAnsi="Times New Roman"/>
          <w:sz w:val="28"/>
          <w:szCs w:val="28"/>
        </w:rPr>
        <w:t>разных специалистов, осуществляющих</w:t>
      </w:r>
      <w:r w:rsidRPr="002C29C2">
        <w:rPr>
          <w:rFonts w:ascii="Times New Roman" w:hAnsi="Times New Roman"/>
          <w:sz w:val="28"/>
          <w:szCs w:val="28"/>
        </w:rPr>
        <w:t xml:space="preserve"> процесс</w:t>
      </w:r>
      <w:r>
        <w:rPr>
          <w:rFonts w:ascii="Times New Roman" w:hAnsi="Times New Roman"/>
          <w:sz w:val="28"/>
          <w:szCs w:val="28"/>
        </w:rPr>
        <w:t xml:space="preserve"> </w:t>
      </w:r>
      <w:r w:rsidRPr="002C29C2">
        <w:rPr>
          <w:rFonts w:ascii="Times New Roman" w:hAnsi="Times New Roman"/>
          <w:sz w:val="28"/>
          <w:szCs w:val="28"/>
        </w:rPr>
        <w:t>об</w:t>
      </w:r>
      <w:r w:rsidRPr="002C29C2">
        <w:rPr>
          <w:rFonts w:ascii="Times New Roman" w:hAnsi="Times New Roman"/>
          <w:sz w:val="28"/>
          <w:szCs w:val="28"/>
        </w:rPr>
        <w:softHyphen/>
        <w:t>ра</w:t>
      </w:r>
      <w:r w:rsidRPr="002C29C2">
        <w:rPr>
          <w:rFonts w:ascii="Times New Roman" w:hAnsi="Times New Roman"/>
          <w:sz w:val="28"/>
          <w:szCs w:val="28"/>
        </w:rPr>
        <w:softHyphen/>
        <w:t>зо</w:t>
      </w:r>
      <w:r w:rsidRPr="002C29C2">
        <w:rPr>
          <w:rFonts w:ascii="Times New Roman" w:hAnsi="Times New Roman"/>
          <w:sz w:val="28"/>
          <w:szCs w:val="28"/>
        </w:rPr>
        <w:softHyphen/>
        <w:t>ва</w:t>
      </w:r>
      <w:r>
        <w:rPr>
          <w:rFonts w:ascii="Times New Roman" w:hAnsi="Times New Roman"/>
          <w:sz w:val="28"/>
          <w:szCs w:val="28"/>
        </w:rPr>
        <w:t>ния и развития ребенка.</w:t>
      </w:r>
      <w:r w:rsidRPr="002C29C2">
        <w:rPr>
          <w:rFonts w:ascii="Times New Roman" w:hAnsi="Times New Roman"/>
          <w:sz w:val="28"/>
          <w:szCs w:val="28"/>
        </w:rPr>
        <w:t xml:space="preserve"> </w:t>
      </w:r>
      <w:r>
        <w:rPr>
          <w:rFonts w:ascii="Times New Roman" w:hAnsi="Times New Roman"/>
          <w:sz w:val="28"/>
          <w:szCs w:val="28"/>
        </w:rPr>
        <w:t>К процессу аттестации обучающегося желательно привлекать</w:t>
      </w:r>
      <w:r w:rsidRPr="00440653">
        <w:rPr>
          <w:rFonts w:ascii="Times New Roman" w:hAnsi="Times New Roman"/>
          <w:sz w:val="28"/>
          <w:szCs w:val="28"/>
        </w:rPr>
        <w:t xml:space="preserve"> чле</w:t>
      </w:r>
      <w:r w:rsidRPr="00440653">
        <w:rPr>
          <w:rFonts w:ascii="Times New Roman" w:hAnsi="Times New Roman"/>
          <w:sz w:val="28"/>
          <w:szCs w:val="28"/>
        </w:rPr>
        <w:softHyphen/>
        <w:t>нов его семьи.</w:t>
      </w:r>
      <w:r w:rsidRPr="002C29C2">
        <w:rPr>
          <w:rFonts w:ascii="Times New Roman" w:hAnsi="Times New Roman"/>
          <w:sz w:val="28"/>
          <w:szCs w:val="28"/>
        </w:rPr>
        <w:t xml:space="preserve"> Задачей экспертной группы является выработка согласованной </w:t>
      </w:r>
      <w:r w:rsidRPr="006D3AC0">
        <w:rPr>
          <w:rFonts w:ascii="Times New Roman" w:hAnsi="Times New Roman"/>
          <w:sz w:val="28"/>
          <w:szCs w:val="28"/>
        </w:rPr>
        <w:t>оце</w:t>
      </w:r>
      <w:r w:rsidRPr="006D3AC0">
        <w:rPr>
          <w:rFonts w:ascii="Times New Roman" w:hAnsi="Times New Roman"/>
          <w:sz w:val="28"/>
          <w:szCs w:val="28"/>
        </w:rPr>
        <w:softHyphen/>
        <w:t>нки достижений ребёнка</w:t>
      </w:r>
      <w:r w:rsidRPr="002C29C2">
        <w:rPr>
          <w:rFonts w:ascii="Times New Roman" w:hAnsi="Times New Roman"/>
          <w:sz w:val="28"/>
          <w:szCs w:val="28"/>
        </w:rPr>
        <w:t xml:space="preserve"> в сфере жизненных компетенций. Основой слу</w:t>
      </w:r>
      <w:r w:rsidRPr="002C29C2">
        <w:rPr>
          <w:rFonts w:ascii="Times New Roman" w:hAnsi="Times New Roman"/>
          <w:sz w:val="28"/>
          <w:szCs w:val="28"/>
        </w:rPr>
        <w:softHyphen/>
        <w:t>жит анализ результатов обучения ребёнка, динамика развития его личности. Ре</w:t>
      </w:r>
      <w:r w:rsidRPr="002C29C2">
        <w:rPr>
          <w:rFonts w:ascii="Times New Roman" w:hAnsi="Times New Roman"/>
          <w:sz w:val="28"/>
          <w:szCs w:val="28"/>
        </w:rPr>
        <w:softHyphen/>
        <w:t>зультаты анализа должны быть представлены в удобной и понятной всем чле</w:t>
      </w:r>
      <w:r w:rsidRPr="002C29C2">
        <w:rPr>
          <w:rFonts w:ascii="Times New Roman" w:hAnsi="Times New Roman"/>
          <w:sz w:val="28"/>
          <w:szCs w:val="28"/>
        </w:rPr>
        <w:softHyphen/>
        <w:t xml:space="preserve">нам группы </w:t>
      </w:r>
      <w:r w:rsidRPr="00B37F81">
        <w:rPr>
          <w:rFonts w:ascii="Times New Roman" w:hAnsi="Times New Roman"/>
          <w:sz w:val="28"/>
          <w:szCs w:val="28"/>
        </w:rPr>
        <w:t>форме оценки,</w:t>
      </w:r>
      <w:r w:rsidRPr="002C29C2">
        <w:rPr>
          <w:rFonts w:ascii="Times New Roman" w:hAnsi="Times New Roman"/>
          <w:sz w:val="28"/>
          <w:szCs w:val="28"/>
        </w:rPr>
        <w:t xml:space="preserve"> характеризующей наличный уровень жиз</w:t>
      </w:r>
      <w:r w:rsidRPr="002C29C2">
        <w:rPr>
          <w:rFonts w:ascii="Times New Roman" w:hAnsi="Times New Roman"/>
          <w:sz w:val="28"/>
          <w:szCs w:val="28"/>
        </w:rPr>
        <w:softHyphen/>
        <w:t>не</w:t>
      </w:r>
      <w:r w:rsidRPr="002C29C2">
        <w:rPr>
          <w:rFonts w:ascii="Times New Roman" w:hAnsi="Times New Roman"/>
          <w:sz w:val="28"/>
          <w:szCs w:val="28"/>
        </w:rPr>
        <w:softHyphen/>
        <w:t>н</w:t>
      </w:r>
      <w:r w:rsidRPr="002C29C2">
        <w:rPr>
          <w:rFonts w:ascii="Times New Roman" w:hAnsi="Times New Roman"/>
          <w:sz w:val="28"/>
          <w:szCs w:val="28"/>
        </w:rPr>
        <w:softHyphen/>
        <w:t>ной компетенции.</w:t>
      </w:r>
      <w:r>
        <w:rPr>
          <w:rFonts w:ascii="Times New Roman" w:hAnsi="Times New Roman"/>
          <w:sz w:val="28"/>
          <w:szCs w:val="28"/>
        </w:rPr>
        <w:t xml:space="preserve"> По и</w:t>
      </w:r>
      <w:r w:rsidRPr="00317985">
        <w:rPr>
          <w:rFonts w:ascii="Times New Roman" w:hAnsi="Times New Roman"/>
          <w:sz w:val="28"/>
          <w:szCs w:val="28"/>
        </w:rPr>
        <w:t>тог</w:t>
      </w:r>
      <w:r>
        <w:rPr>
          <w:rFonts w:ascii="Times New Roman" w:hAnsi="Times New Roman"/>
          <w:sz w:val="28"/>
          <w:szCs w:val="28"/>
        </w:rPr>
        <w:t>ам</w:t>
      </w:r>
      <w:r w:rsidRPr="00317985">
        <w:rPr>
          <w:rFonts w:ascii="Times New Roman" w:hAnsi="Times New Roman"/>
          <w:sz w:val="28"/>
          <w:szCs w:val="28"/>
        </w:rPr>
        <w:t xml:space="preserve"> освоения отраженных в </w:t>
      </w:r>
      <w:r>
        <w:rPr>
          <w:rFonts w:ascii="Times New Roman" w:hAnsi="Times New Roman"/>
          <w:bCs/>
          <w:sz w:val="28"/>
          <w:szCs w:val="28"/>
        </w:rPr>
        <w:t>СИПР</w:t>
      </w:r>
      <w:r w:rsidRPr="00317985">
        <w:rPr>
          <w:rFonts w:ascii="Times New Roman" w:hAnsi="Times New Roman"/>
          <w:sz w:val="28"/>
          <w:szCs w:val="28"/>
        </w:rPr>
        <w:t xml:space="preserve"> задач и анализ</w:t>
      </w:r>
      <w:r>
        <w:rPr>
          <w:rFonts w:ascii="Times New Roman" w:hAnsi="Times New Roman"/>
          <w:sz w:val="28"/>
          <w:szCs w:val="28"/>
        </w:rPr>
        <w:t>а</w:t>
      </w:r>
      <w:r w:rsidRPr="00317985">
        <w:rPr>
          <w:rFonts w:ascii="Times New Roman" w:hAnsi="Times New Roman"/>
          <w:sz w:val="28"/>
          <w:szCs w:val="28"/>
        </w:rPr>
        <w:t xml:space="preserve"> результатов обучения состав</w:t>
      </w:r>
      <w:r>
        <w:rPr>
          <w:rFonts w:ascii="Times New Roman" w:hAnsi="Times New Roman"/>
          <w:sz w:val="28"/>
          <w:szCs w:val="28"/>
        </w:rPr>
        <w:t>ляется</w:t>
      </w:r>
      <w:r w:rsidRPr="00317985">
        <w:rPr>
          <w:rFonts w:ascii="Times New Roman" w:hAnsi="Times New Roman"/>
          <w:sz w:val="28"/>
          <w:szCs w:val="28"/>
        </w:rPr>
        <w:t xml:space="preserve"> развернут</w:t>
      </w:r>
      <w:r>
        <w:rPr>
          <w:rFonts w:ascii="Times New Roman" w:hAnsi="Times New Roman"/>
          <w:sz w:val="28"/>
          <w:szCs w:val="28"/>
        </w:rPr>
        <w:t xml:space="preserve">ая </w:t>
      </w:r>
      <w:r w:rsidRPr="00317985">
        <w:rPr>
          <w:rFonts w:ascii="Times New Roman" w:hAnsi="Times New Roman"/>
          <w:sz w:val="28"/>
          <w:szCs w:val="28"/>
        </w:rPr>
        <w:t>характеристик</w:t>
      </w:r>
      <w:r>
        <w:rPr>
          <w:rFonts w:ascii="Times New Roman" w:hAnsi="Times New Roman"/>
          <w:sz w:val="28"/>
          <w:szCs w:val="28"/>
        </w:rPr>
        <w:t>а</w:t>
      </w:r>
      <w:r w:rsidRPr="00317985">
        <w:rPr>
          <w:rFonts w:ascii="Times New Roman" w:hAnsi="Times New Roman"/>
          <w:sz w:val="28"/>
          <w:szCs w:val="28"/>
        </w:rPr>
        <w:t xml:space="preserve"> учебной деятельности ребёнка, оцени</w:t>
      </w:r>
      <w:r>
        <w:rPr>
          <w:rFonts w:ascii="Times New Roman" w:hAnsi="Times New Roman"/>
          <w:sz w:val="28"/>
          <w:szCs w:val="28"/>
        </w:rPr>
        <w:t>вается</w:t>
      </w:r>
      <w:r w:rsidRPr="00317985">
        <w:rPr>
          <w:rFonts w:ascii="Times New Roman" w:hAnsi="Times New Roman"/>
          <w:sz w:val="28"/>
          <w:szCs w:val="28"/>
        </w:rPr>
        <w:t xml:space="preserve"> динамик</w:t>
      </w:r>
      <w:r>
        <w:rPr>
          <w:rFonts w:ascii="Times New Roman" w:hAnsi="Times New Roman"/>
          <w:sz w:val="28"/>
          <w:szCs w:val="28"/>
        </w:rPr>
        <w:t xml:space="preserve">а </w:t>
      </w:r>
      <w:r w:rsidRPr="00317985">
        <w:rPr>
          <w:rFonts w:ascii="Times New Roman" w:hAnsi="Times New Roman"/>
          <w:sz w:val="28"/>
          <w:szCs w:val="28"/>
        </w:rPr>
        <w:t xml:space="preserve">развития его жизненных компетенций. </w:t>
      </w:r>
    </w:p>
    <w:p w14:paraId="7AACD0CE" w14:textId="77777777" w:rsidR="00C22424" w:rsidRPr="003E4D41" w:rsidRDefault="00C22424" w:rsidP="00C22424">
      <w:pPr>
        <w:pStyle w:val="a5"/>
        <w:spacing w:line="360" w:lineRule="auto"/>
        <w:ind w:firstLine="708"/>
        <w:jc w:val="both"/>
        <w:rPr>
          <w:rFonts w:ascii="Times New Roman" w:hAnsi="Times New Roman"/>
          <w:sz w:val="28"/>
          <w:szCs w:val="28"/>
        </w:rPr>
      </w:pPr>
      <w:r w:rsidRPr="00D71781">
        <w:rPr>
          <w:rFonts w:ascii="Times New Roman" w:hAnsi="Times New Roman"/>
          <w:sz w:val="28"/>
          <w:szCs w:val="28"/>
        </w:rPr>
        <w:t>Итоговая</w:t>
      </w:r>
      <w:r w:rsidRPr="008438DD">
        <w:rPr>
          <w:rFonts w:ascii="Times New Roman" w:hAnsi="Times New Roman"/>
          <w:sz w:val="28"/>
          <w:szCs w:val="28"/>
        </w:rPr>
        <w:t xml:space="preserve"> </w:t>
      </w:r>
      <w:r w:rsidRPr="00317985">
        <w:rPr>
          <w:rFonts w:ascii="Times New Roman" w:hAnsi="Times New Roman"/>
          <w:sz w:val="28"/>
          <w:szCs w:val="28"/>
        </w:rPr>
        <w:t xml:space="preserve">оценка качества освоения обучающимися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с ТМНР</w:t>
      </w:r>
      <w:r w:rsidRPr="00317985">
        <w:rPr>
          <w:rFonts w:ascii="Times New Roman" w:hAnsi="Times New Roman"/>
          <w:bCs/>
          <w:sz w:val="28"/>
          <w:szCs w:val="28"/>
        </w:rPr>
        <w:t xml:space="preserve"> </w:t>
      </w:r>
      <w:r w:rsidRPr="00317985">
        <w:rPr>
          <w:rFonts w:ascii="Times New Roman" w:hAnsi="Times New Roman"/>
          <w:spacing w:val="2"/>
          <w:sz w:val="28"/>
          <w:szCs w:val="28"/>
        </w:rPr>
        <w:t xml:space="preserve">адаптированной основной </w:t>
      </w:r>
      <w:r>
        <w:rPr>
          <w:rFonts w:ascii="Times New Roman" w:hAnsi="Times New Roman"/>
          <w:spacing w:val="2"/>
          <w:sz w:val="28"/>
          <w:szCs w:val="28"/>
        </w:rPr>
        <w:t>обще</w:t>
      </w:r>
      <w:r w:rsidRPr="00317985">
        <w:rPr>
          <w:rFonts w:ascii="Times New Roman" w:hAnsi="Times New Roman"/>
          <w:spacing w:val="2"/>
          <w:sz w:val="28"/>
          <w:szCs w:val="28"/>
        </w:rPr>
        <w:t>образовательной программы образования</w:t>
      </w:r>
      <w:r w:rsidRPr="00317985">
        <w:rPr>
          <w:rFonts w:ascii="Times New Roman" w:hAnsi="Times New Roman"/>
          <w:bCs/>
          <w:sz w:val="28"/>
          <w:szCs w:val="28"/>
        </w:rPr>
        <w:t xml:space="preserve"> </w:t>
      </w:r>
      <w:r>
        <w:rPr>
          <w:rFonts w:ascii="Times New Roman" w:hAnsi="Times New Roman"/>
          <w:sz w:val="28"/>
          <w:szCs w:val="28"/>
        </w:rPr>
        <w:t>осуществляется образовательной</w:t>
      </w:r>
      <w:r w:rsidRPr="00317985">
        <w:rPr>
          <w:rFonts w:ascii="Times New Roman" w:hAnsi="Times New Roman"/>
          <w:sz w:val="28"/>
          <w:szCs w:val="28"/>
        </w:rPr>
        <w:t xml:space="preserve"> </w:t>
      </w:r>
      <w:r>
        <w:rPr>
          <w:rFonts w:ascii="Times New Roman" w:hAnsi="Times New Roman"/>
          <w:sz w:val="28"/>
          <w:szCs w:val="28"/>
        </w:rPr>
        <w:t>организацией</w:t>
      </w:r>
      <w:r w:rsidRPr="00317985">
        <w:rPr>
          <w:rFonts w:ascii="Times New Roman" w:hAnsi="Times New Roman"/>
          <w:sz w:val="28"/>
          <w:szCs w:val="28"/>
        </w:rPr>
        <w:t xml:space="preserve">. 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должно быть достижение результатов освоения специальной индивидуальной программы</w:t>
      </w:r>
      <w:r>
        <w:rPr>
          <w:rFonts w:ascii="Times New Roman" w:hAnsi="Times New Roman"/>
          <w:sz w:val="28"/>
          <w:szCs w:val="28"/>
        </w:rPr>
        <w:t xml:space="preserve"> развития</w:t>
      </w:r>
      <w:r w:rsidRPr="00317985">
        <w:rPr>
          <w:rFonts w:ascii="Times New Roman" w:hAnsi="Times New Roman"/>
          <w:sz w:val="28"/>
          <w:szCs w:val="28"/>
        </w:rPr>
        <w:t xml:space="preserve"> </w:t>
      </w:r>
      <w:r w:rsidRPr="003E4D41">
        <w:rPr>
          <w:rFonts w:ascii="Times New Roman" w:hAnsi="Times New Roman"/>
          <w:sz w:val="28"/>
          <w:szCs w:val="28"/>
        </w:rPr>
        <w:t>по</w:t>
      </w:r>
      <w:r w:rsidRPr="003E4D41">
        <w:rPr>
          <w:rFonts w:ascii="Times New Roman" w:hAnsi="Times New Roman"/>
          <w:sz w:val="28"/>
          <w:szCs w:val="28"/>
        </w:rPr>
        <w:softHyphen/>
        <w:t>следнего года обучения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 xml:space="preserve"> Итоговая</w:t>
      </w:r>
      <w:r w:rsidRPr="0055586C">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обучающимися</w:t>
      </w:r>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позволяющих выявить и оценить результаты обучения.</w:t>
      </w:r>
      <w:r>
        <w:rPr>
          <w:rFonts w:ascii="Times New Roman" w:hAnsi="Times New Roman"/>
          <w:sz w:val="28"/>
          <w:szCs w:val="28"/>
        </w:rPr>
        <w:t xml:space="preserve"> </w:t>
      </w:r>
      <w:r w:rsidRPr="00317985">
        <w:rPr>
          <w:rFonts w:ascii="Times New Roman" w:hAnsi="Times New Roman"/>
          <w:bCs/>
          <w:sz w:val="28"/>
          <w:szCs w:val="28"/>
        </w:rPr>
        <w:t xml:space="preserve">При оценке результативности обучения важно учитывать 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неуспешности их обучения и развития в целом</w:t>
      </w:r>
      <w:r>
        <w:t xml:space="preserve">. </w:t>
      </w:r>
    </w:p>
    <w:p w14:paraId="52D36AC4" w14:textId="77777777" w:rsidR="00C22424" w:rsidRPr="00317985" w:rsidRDefault="00C22424" w:rsidP="00C22424">
      <w:pPr>
        <w:pStyle w:val="a5"/>
        <w:spacing w:line="360" w:lineRule="auto"/>
        <w:ind w:firstLine="708"/>
        <w:jc w:val="both"/>
        <w:rPr>
          <w:rFonts w:ascii="Times New Roman" w:hAnsi="Times New Roman"/>
          <w:bCs/>
          <w:sz w:val="28"/>
          <w:szCs w:val="28"/>
        </w:rPr>
      </w:pPr>
      <w:r w:rsidRPr="00317985">
        <w:rPr>
          <w:rFonts w:ascii="Times New Roman" w:hAnsi="Times New Roman"/>
          <w:spacing w:val="2"/>
          <w:sz w:val="28"/>
          <w:szCs w:val="28"/>
        </w:rPr>
        <w:lastRenderedPageBreak/>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обучающимся </w:t>
      </w:r>
      <w:r>
        <w:rPr>
          <w:rFonts w:ascii="Times New Roman" w:hAnsi="Times New Roman"/>
          <w:bCs/>
          <w:sz w:val="28"/>
          <w:szCs w:val="28"/>
        </w:rPr>
        <w:t>СИПР</w:t>
      </w:r>
      <w:r w:rsidRPr="00317985">
        <w:rPr>
          <w:rFonts w:ascii="Times New Roman" w:hAnsi="Times New Roman"/>
          <w:bCs/>
          <w:sz w:val="28"/>
          <w:szCs w:val="28"/>
        </w:rPr>
        <w:t xml:space="preserve">, взаимодействие следующих компонентов:  </w:t>
      </w:r>
    </w:p>
    <w:p w14:paraId="13B3CBD4" w14:textId="77777777" w:rsidR="00C22424" w:rsidRPr="00317985" w:rsidRDefault="00C22424" w:rsidP="00EC2974">
      <w:pPr>
        <w:pStyle w:val="a5"/>
        <w:numPr>
          <w:ilvl w:val="0"/>
          <w:numId w:val="39"/>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обучающийся знает и умеет на конец учебного периода,</w:t>
      </w:r>
    </w:p>
    <w:p w14:paraId="739F49B2" w14:textId="77777777" w:rsidR="00C22424" w:rsidRPr="00317985" w:rsidRDefault="00C22424" w:rsidP="00EC2974">
      <w:pPr>
        <w:pStyle w:val="a5"/>
        <w:numPr>
          <w:ilvl w:val="0"/>
          <w:numId w:val="39"/>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14:paraId="40DB2F05" w14:textId="77777777" w:rsidR="00C22424" w:rsidRPr="00317985" w:rsidRDefault="00C22424" w:rsidP="00EC2974">
      <w:pPr>
        <w:pStyle w:val="a5"/>
        <w:numPr>
          <w:ilvl w:val="0"/>
          <w:numId w:val="39"/>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14:paraId="33A7A850" w14:textId="77777777" w:rsidR="00C22424" w:rsidRPr="003E4D41" w:rsidRDefault="00C22424" w:rsidP="00C22424">
      <w:pPr>
        <w:pStyle w:val="a5"/>
        <w:spacing w:line="360" w:lineRule="auto"/>
        <w:ind w:firstLine="708"/>
        <w:jc w:val="both"/>
        <w:rPr>
          <w:rFonts w:ascii="Times New Roman" w:hAnsi="Times New Roman"/>
          <w:bCs/>
          <w:sz w:val="28"/>
          <w:szCs w:val="28"/>
        </w:rPr>
      </w:pPr>
      <w:r w:rsidRPr="003E4D41">
        <w:rPr>
          <w:rFonts w:ascii="Times New Roman" w:hAnsi="Times New Roman"/>
          <w:bCs/>
          <w:sz w:val="28"/>
          <w:szCs w:val="28"/>
        </w:rPr>
        <w:t>При оценке</w:t>
      </w:r>
      <w:r>
        <w:rPr>
          <w:rFonts w:ascii="Times New Roman" w:hAnsi="Times New Roman"/>
          <w:bCs/>
          <w:sz w:val="28"/>
          <w:szCs w:val="28"/>
        </w:rPr>
        <w:t xml:space="preserve"> </w:t>
      </w:r>
      <w:r w:rsidRPr="00317985">
        <w:rPr>
          <w:rFonts w:ascii="Times New Roman" w:hAnsi="Times New Roman"/>
          <w:bCs/>
          <w:sz w:val="28"/>
          <w:szCs w:val="28"/>
        </w:rPr>
        <w:t>результативности обучения должны учитываться особенности психического, неврологического и соматического с</w:t>
      </w:r>
      <w:r>
        <w:rPr>
          <w:rFonts w:ascii="Times New Roman" w:hAnsi="Times New Roman"/>
          <w:bCs/>
          <w:sz w:val="28"/>
          <w:szCs w:val="28"/>
        </w:rPr>
        <w:t>остояния каждого обучающегося. В</w:t>
      </w:r>
      <w:r w:rsidRPr="00317985">
        <w:rPr>
          <w:rFonts w:ascii="Times New Roman" w:hAnsi="Times New Roman"/>
          <w:bCs/>
          <w:sz w:val="28"/>
          <w:szCs w:val="28"/>
        </w:rPr>
        <w:t xml:space="preserve">ыявление результативности обучения </w:t>
      </w:r>
      <w:r>
        <w:rPr>
          <w:rFonts w:ascii="Times New Roman" w:hAnsi="Times New Roman"/>
          <w:bCs/>
          <w:sz w:val="28"/>
          <w:szCs w:val="28"/>
        </w:rPr>
        <w:t xml:space="preserve">должно </w:t>
      </w:r>
      <w:r w:rsidRPr="00317985">
        <w:rPr>
          <w:rFonts w:ascii="Times New Roman" w:hAnsi="Times New Roman"/>
          <w:bCs/>
          <w:sz w:val="28"/>
          <w:szCs w:val="28"/>
        </w:rPr>
        <w:t>происходит</w:t>
      </w:r>
      <w:r>
        <w:rPr>
          <w:rFonts w:ascii="Times New Roman" w:hAnsi="Times New Roman"/>
          <w:bCs/>
          <w:sz w:val="28"/>
          <w:szCs w:val="28"/>
        </w:rPr>
        <w:t>ь</w:t>
      </w:r>
      <w:r w:rsidRPr="00317985">
        <w:rPr>
          <w:rFonts w:ascii="Times New Roman" w:hAnsi="Times New Roman"/>
          <w:bCs/>
          <w:sz w:val="28"/>
          <w:szCs w:val="28"/>
        </w:rPr>
        <w:t xml:space="preserve"> вариативно с учетом психофизического развития ребенка в процессе выполнения перцептивных, речевых, предметных действий, графических работ и др.</w:t>
      </w:r>
      <w:r>
        <w:rPr>
          <w:rFonts w:ascii="Times New Roman" w:hAnsi="Times New Roman"/>
          <w:bCs/>
          <w:sz w:val="28"/>
          <w:szCs w:val="28"/>
        </w:rPr>
        <w:t xml:space="preserve"> При</w:t>
      </w:r>
      <w:r w:rsidRPr="00317985">
        <w:rPr>
          <w:rFonts w:ascii="Times New Roman" w:hAnsi="Times New Roman"/>
          <w:bCs/>
          <w:sz w:val="28"/>
          <w:szCs w:val="28"/>
        </w:rPr>
        <w:t xml:space="preserve"> предъявлени</w:t>
      </w:r>
      <w:r>
        <w:rPr>
          <w:rFonts w:ascii="Times New Roman" w:hAnsi="Times New Roman"/>
          <w:bCs/>
          <w:sz w:val="28"/>
          <w:szCs w:val="28"/>
        </w:rPr>
        <w:t>и</w:t>
      </w:r>
      <w:r w:rsidRPr="00317985">
        <w:rPr>
          <w:rFonts w:ascii="Times New Roman" w:hAnsi="Times New Roman"/>
          <w:bCs/>
          <w:sz w:val="28"/>
          <w:szCs w:val="28"/>
        </w:rPr>
        <w:t xml:space="preserve"> и выполнени</w:t>
      </w:r>
      <w:r>
        <w:rPr>
          <w:rFonts w:ascii="Times New Roman" w:hAnsi="Times New Roman"/>
          <w:bCs/>
          <w:sz w:val="28"/>
          <w:szCs w:val="28"/>
        </w:rPr>
        <w:t>и</w:t>
      </w:r>
      <w:r w:rsidRPr="00317985">
        <w:rPr>
          <w:rFonts w:ascii="Times New Roman" w:hAnsi="Times New Roman"/>
          <w:bCs/>
          <w:sz w:val="28"/>
          <w:szCs w:val="28"/>
        </w:rPr>
        <w:t xml:space="preserve">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Pr>
          <w:rFonts w:ascii="Times New Roman" w:hAnsi="Times New Roman"/>
          <w:bCs/>
          <w:sz w:val="28"/>
          <w:szCs w:val="28"/>
        </w:rPr>
        <w:t>П</w:t>
      </w:r>
      <w:r w:rsidRPr="00317985">
        <w:rPr>
          <w:rFonts w:ascii="Times New Roman" w:hAnsi="Times New Roman"/>
          <w:bCs/>
          <w:sz w:val="28"/>
          <w:szCs w:val="28"/>
        </w:rPr>
        <w:t>ри оценке результативности достижений необходимо учитывать степень самостоятельности ребенка</w:t>
      </w:r>
      <w:r w:rsidRPr="003E4D41">
        <w:rPr>
          <w:rFonts w:ascii="Times New Roman" w:hAnsi="Times New Roman"/>
          <w:bCs/>
          <w:sz w:val="28"/>
          <w:szCs w:val="28"/>
        </w:rPr>
        <w:t xml:space="preserve">.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E4D41">
        <w:rPr>
          <w:rFonts w:ascii="Times New Roman" w:hAnsi="Times New Roman"/>
          <w:sz w:val="28"/>
          <w:szCs w:val="28"/>
        </w:rPr>
        <w:t>«</w:t>
      </w:r>
      <w:r w:rsidRPr="00317985">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sz w:val="28"/>
          <w:szCs w:val="28"/>
        </w:rPr>
        <w:t>ает объект», «не узнает объект».</w:t>
      </w:r>
      <w:r>
        <w:rPr>
          <w:rFonts w:ascii="Times New Roman" w:hAnsi="Times New Roman"/>
          <w:bCs/>
          <w:sz w:val="28"/>
          <w:szCs w:val="28"/>
        </w:rPr>
        <w:t xml:space="preserve"> В</w:t>
      </w:r>
      <w:r w:rsidRPr="00317985">
        <w:rPr>
          <w:rFonts w:ascii="Times New Roman" w:hAnsi="Times New Roman"/>
          <w:bCs/>
          <w:sz w:val="28"/>
          <w:szCs w:val="28"/>
        </w:rPr>
        <w:t xml:space="preserve">ыявление представлений, умений и навыков обучающихся в каждой образовательной области должно создавать основу для корректировки </w:t>
      </w:r>
      <w:r>
        <w:rPr>
          <w:rFonts w:ascii="Times New Roman" w:hAnsi="Times New Roman"/>
          <w:bCs/>
          <w:sz w:val="28"/>
          <w:szCs w:val="28"/>
        </w:rPr>
        <w:t>СИПР</w:t>
      </w:r>
      <w:r w:rsidRPr="00317985">
        <w:rPr>
          <w:rFonts w:ascii="Times New Roman" w:hAnsi="Times New Roman"/>
          <w:bCs/>
          <w:sz w:val="28"/>
          <w:szCs w:val="28"/>
        </w:rPr>
        <w:t>, конкретизации содержания дальнейшей к</w:t>
      </w:r>
      <w:r>
        <w:rPr>
          <w:rFonts w:ascii="Times New Roman" w:hAnsi="Times New Roman"/>
          <w:bCs/>
          <w:sz w:val="28"/>
          <w:szCs w:val="28"/>
        </w:rPr>
        <w:t>оррекционно-развивающей работы. В</w:t>
      </w:r>
      <w:r w:rsidRPr="003E4D41">
        <w:rPr>
          <w:rFonts w:ascii="Times New Roman" w:hAnsi="Times New Roman"/>
          <w:bCs/>
          <w:sz w:val="28"/>
          <w:szCs w:val="28"/>
        </w:rPr>
        <w:t xml:space="preserve"> случае затруднений в оц</w:t>
      </w:r>
      <w:r>
        <w:rPr>
          <w:rFonts w:ascii="Times New Roman" w:hAnsi="Times New Roman"/>
          <w:bCs/>
          <w:sz w:val="28"/>
          <w:szCs w:val="28"/>
        </w:rPr>
        <w:t xml:space="preserve">енке сформированности действий, </w:t>
      </w:r>
      <w:r w:rsidRPr="003E4D41">
        <w:rPr>
          <w:rFonts w:ascii="Times New Roman" w:hAnsi="Times New Roman"/>
          <w:bCs/>
          <w:sz w:val="28"/>
          <w:szCs w:val="28"/>
        </w:rPr>
        <w:t>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w:t>
      </w:r>
      <w:r>
        <w:rPr>
          <w:rFonts w:ascii="Times New Roman" w:hAnsi="Times New Roman"/>
          <w:bCs/>
          <w:sz w:val="28"/>
          <w:szCs w:val="28"/>
        </w:rPr>
        <w:t xml:space="preserve"> результаты.</w:t>
      </w:r>
    </w:p>
    <w:p w14:paraId="41F0C234" w14:textId="77777777" w:rsidR="00C22424" w:rsidRDefault="00C22424" w:rsidP="00C22424">
      <w:pPr>
        <w:pStyle w:val="a5"/>
        <w:spacing w:line="360" w:lineRule="auto"/>
        <w:rPr>
          <w:rFonts w:ascii="Times New Roman" w:hAnsi="Times New Roman"/>
          <w:b/>
          <w:sz w:val="28"/>
          <w:szCs w:val="28"/>
        </w:rPr>
      </w:pPr>
    </w:p>
    <w:p w14:paraId="4C57271F" w14:textId="77777777" w:rsidR="00C22424" w:rsidRDefault="00C22424" w:rsidP="00C22424">
      <w:pPr>
        <w:pStyle w:val="a5"/>
        <w:spacing w:line="360" w:lineRule="auto"/>
        <w:jc w:val="center"/>
        <w:rPr>
          <w:rFonts w:ascii="Times New Roman" w:hAnsi="Times New Roman"/>
          <w:b/>
          <w:sz w:val="28"/>
          <w:szCs w:val="28"/>
        </w:rPr>
      </w:pPr>
      <w:r w:rsidRPr="003E4D41">
        <w:rPr>
          <w:rFonts w:ascii="Times New Roman" w:hAnsi="Times New Roman"/>
          <w:b/>
          <w:sz w:val="28"/>
          <w:szCs w:val="28"/>
        </w:rPr>
        <w:t>3.2.</w:t>
      </w:r>
      <w:r>
        <w:rPr>
          <w:rFonts w:ascii="Times New Roman" w:hAnsi="Times New Roman"/>
          <w:b/>
          <w:sz w:val="28"/>
          <w:szCs w:val="28"/>
        </w:rPr>
        <w:t xml:space="preserve"> Содержательный раздел</w:t>
      </w:r>
    </w:p>
    <w:p w14:paraId="4684AF1F" w14:textId="77777777" w:rsidR="00C22424" w:rsidRPr="00317985" w:rsidRDefault="00C22424" w:rsidP="00C22424">
      <w:pPr>
        <w:pStyle w:val="a5"/>
        <w:spacing w:line="360" w:lineRule="auto"/>
        <w:jc w:val="center"/>
        <w:rPr>
          <w:rFonts w:ascii="Times New Roman" w:hAnsi="Times New Roman"/>
          <w:b/>
          <w:sz w:val="28"/>
          <w:szCs w:val="28"/>
        </w:rPr>
      </w:pPr>
      <w:r w:rsidRPr="003E4D41">
        <w:rPr>
          <w:rFonts w:ascii="Times New Roman" w:hAnsi="Times New Roman"/>
          <w:b/>
          <w:sz w:val="28"/>
          <w:szCs w:val="28"/>
        </w:rPr>
        <w:t>3.2.1</w:t>
      </w:r>
      <w:r w:rsidRPr="003E4D41">
        <w:rPr>
          <w:rFonts w:ascii="Times New Roman" w:hAnsi="Times New Roman"/>
          <w:b/>
          <w:caps/>
          <w:spacing w:val="2"/>
          <w:sz w:val="28"/>
          <w:szCs w:val="28"/>
        </w:rPr>
        <w:t>.</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формиро</w:t>
      </w:r>
      <w:r>
        <w:rPr>
          <w:rFonts w:ascii="Times New Roman" w:hAnsi="Times New Roman"/>
          <w:b/>
          <w:sz w:val="28"/>
          <w:szCs w:val="28"/>
        </w:rPr>
        <w:t>вания базовых учебных действий</w:t>
      </w:r>
    </w:p>
    <w:p w14:paraId="6B3F1073" w14:textId="77777777" w:rsidR="00C22424"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Программа формирования базовых учебных действий у обучающихся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r>
        <w:rPr>
          <w:rFonts w:ascii="Times New Roman" w:hAnsi="Times New Roman"/>
          <w:sz w:val="28"/>
          <w:szCs w:val="28"/>
        </w:rPr>
        <w:t>АООП</w:t>
      </w:r>
      <w:r w:rsidRPr="00317985">
        <w:rPr>
          <w:rFonts w:ascii="Times New Roman" w:hAnsi="Times New Roman"/>
          <w:sz w:val="28"/>
          <w:szCs w:val="28"/>
        </w:rPr>
        <w:t xml:space="preserve"> </w:t>
      </w:r>
      <w:r w:rsidRPr="003E4D41">
        <w:rPr>
          <w:rFonts w:ascii="Times New Roman" w:hAnsi="Times New Roman"/>
          <w:sz w:val="28"/>
          <w:szCs w:val="28"/>
        </w:rPr>
        <w:t>образования</w:t>
      </w:r>
      <w:r>
        <w:rPr>
          <w:rFonts w:ascii="Times New Roman" w:hAnsi="Times New Roman"/>
          <w:sz w:val="28"/>
          <w:szCs w:val="28"/>
        </w:rPr>
        <w:t xml:space="preserve"> </w:t>
      </w:r>
      <w:r w:rsidRPr="00317985">
        <w:rPr>
          <w:rFonts w:ascii="Times New Roman" w:hAnsi="Times New Roman"/>
          <w:sz w:val="28"/>
          <w:szCs w:val="28"/>
        </w:rPr>
        <w:t>для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
    <w:p w14:paraId="6D6703F6" w14:textId="77777777" w:rsidR="00C22424" w:rsidRPr="003E4D41" w:rsidRDefault="00C22424" w:rsidP="00C22424">
      <w:pPr>
        <w:pStyle w:val="a5"/>
        <w:spacing w:line="360" w:lineRule="auto"/>
        <w:ind w:firstLine="708"/>
        <w:jc w:val="both"/>
        <w:rPr>
          <w:rFonts w:ascii="Times New Roman" w:hAnsi="Times New Roman"/>
          <w:sz w:val="28"/>
          <w:szCs w:val="28"/>
        </w:rPr>
      </w:pPr>
      <w:r w:rsidRPr="003E4D41">
        <w:rPr>
          <w:rFonts w:ascii="Times New Roman" w:hAnsi="Times New Roman"/>
          <w:sz w:val="28"/>
          <w:szCs w:val="28"/>
        </w:rPr>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14:paraId="240FDBB2" w14:textId="77777777" w:rsidR="00C22424" w:rsidRPr="00317985" w:rsidRDefault="00C22424" w:rsidP="00EC2974">
      <w:pPr>
        <w:pStyle w:val="a5"/>
        <w:numPr>
          <w:ilvl w:val="0"/>
          <w:numId w:val="5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14:paraId="0F6C01BA" w14:textId="77777777" w:rsidR="00C22424" w:rsidRPr="00317985" w:rsidRDefault="00C22424" w:rsidP="00EC2974">
      <w:pPr>
        <w:pStyle w:val="a5"/>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14:paraId="3D8AE9AD" w14:textId="77777777" w:rsidR="00C22424" w:rsidRPr="00317985" w:rsidRDefault="00C22424" w:rsidP="00EC2974">
      <w:pPr>
        <w:pStyle w:val="a5"/>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инструкции педагога; </w:t>
      </w:r>
    </w:p>
    <w:p w14:paraId="15337907" w14:textId="77777777" w:rsidR="00C22424" w:rsidRPr="00317985" w:rsidRDefault="00C22424" w:rsidP="00EC2974">
      <w:pPr>
        <w:pStyle w:val="a5"/>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по назначению учебных материалов;</w:t>
      </w:r>
    </w:p>
    <w:p w14:paraId="72B6B996" w14:textId="77777777" w:rsidR="00C22424" w:rsidRPr="00317985" w:rsidRDefault="00C22424" w:rsidP="00EC2974">
      <w:pPr>
        <w:pStyle w:val="a5"/>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действия по образцу и по подражанию. </w:t>
      </w:r>
    </w:p>
    <w:p w14:paraId="66FAAA99" w14:textId="77777777" w:rsidR="00C22424" w:rsidRPr="00317985" w:rsidRDefault="00C22424" w:rsidP="00C22424">
      <w:pPr>
        <w:pStyle w:val="a5"/>
        <w:spacing w:line="360" w:lineRule="auto"/>
        <w:ind w:firstLine="708"/>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14:paraId="396F9A35" w14:textId="77777777" w:rsidR="00C22424" w:rsidRPr="00317985" w:rsidRDefault="00C22424" w:rsidP="00EC2974">
      <w:pPr>
        <w:pStyle w:val="a5"/>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14:paraId="097BA8F1" w14:textId="77777777" w:rsidR="00C22424" w:rsidRPr="00317985" w:rsidRDefault="00C22424" w:rsidP="00EC2974">
      <w:pPr>
        <w:pStyle w:val="a5"/>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от начала до конца,</w:t>
      </w:r>
    </w:p>
    <w:p w14:paraId="680CD62D" w14:textId="77777777" w:rsidR="00C22424" w:rsidRPr="00317985" w:rsidRDefault="00C22424" w:rsidP="00EC2974">
      <w:pPr>
        <w:pStyle w:val="a5"/>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 заданными качественными параметрами. </w:t>
      </w:r>
    </w:p>
    <w:p w14:paraId="4F817821" w14:textId="77777777" w:rsidR="00C22424" w:rsidRPr="00317985" w:rsidRDefault="00C22424" w:rsidP="00C22424">
      <w:pPr>
        <w:pStyle w:val="a5"/>
        <w:spacing w:line="360" w:lineRule="auto"/>
        <w:ind w:firstLine="708"/>
        <w:jc w:val="both"/>
        <w:rPr>
          <w:rFonts w:ascii="Times New Roman" w:hAnsi="Times New Roman"/>
          <w:sz w:val="28"/>
          <w:szCs w:val="28"/>
        </w:rPr>
      </w:pPr>
      <w:r>
        <w:rPr>
          <w:rFonts w:ascii="Times New Roman" w:hAnsi="Times New Roman"/>
          <w:sz w:val="28"/>
          <w:szCs w:val="28"/>
        </w:rPr>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14:paraId="34EA6687" w14:textId="77777777" w:rsidR="00C22424"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Задачи по формированию базовых учебных д</w:t>
      </w:r>
      <w:r>
        <w:rPr>
          <w:rFonts w:ascii="Times New Roman" w:hAnsi="Times New Roman"/>
          <w:sz w:val="28"/>
          <w:szCs w:val="28"/>
        </w:rPr>
        <w:t>ействий включаются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 учетом особых образовательных потребностей обучающихся. Решение поставленных задач происходит </w:t>
      </w:r>
      <w:r w:rsidRPr="00A01004">
        <w:rPr>
          <w:rFonts w:ascii="Times New Roman" w:hAnsi="Times New Roman"/>
          <w:sz w:val="28"/>
          <w:szCs w:val="28"/>
        </w:rPr>
        <w:t>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317985">
        <w:rPr>
          <w:rFonts w:ascii="Times New Roman" w:hAnsi="Times New Roman"/>
          <w:sz w:val="28"/>
          <w:szCs w:val="28"/>
        </w:rPr>
        <w:t xml:space="preserve">.  </w:t>
      </w:r>
    </w:p>
    <w:p w14:paraId="1F6C0909" w14:textId="77777777" w:rsidR="00C22424" w:rsidRDefault="00C22424" w:rsidP="00C22424">
      <w:pPr>
        <w:pStyle w:val="a5"/>
        <w:spacing w:line="360" w:lineRule="auto"/>
        <w:rPr>
          <w:rFonts w:ascii="Times New Roman" w:hAnsi="Times New Roman"/>
          <w:b/>
          <w:sz w:val="28"/>
          <w:szCs w:val="28"/>
        </w:rPr>
      </w:pPr>
    </w:p>
    <w:p w14:paraId="0EA35665" w14:textId="77777777" w:rsidR="00C22424" w:rsidRPr="003E4D41" w:rsidRDefault="00C22424" w:rsidP="00C22424">
      <w:pPr>
        <w:pStyle w:val="a5"/>
        <w:spacing w:line="360" w:lineRule="auto"/>
        <w:jc w:val="center"/>
        <w:rPr>
          <w:rFonts w:ascii="Times New Roman" w:hAnsi="Times New Roman"/>
          <w:b/>
          <w:sz w:val="28"/>
          <w:szCs w:val="28"/>
        </w:rPr>
      </w:pPr>
      <w:r>
        <w:rPr>
          <w:rFonts w:ascii="Times New Roman" w:hAnsi="Times New Roman"/>
          <w:b/>
          <w:sz w:val="28"/>
          <w:szCs w:val="28"/>
        </w:rPr>
        <w:t>3.2.2.</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Программы учебных предметов</w:t>
      </w:r>
      <w:r>
        <w:rPr>
          <w:rFonts w:ascii="Times New Roman" w:hAnsi="Times New Roman"/>
          <w:b/>
          <w:sz w:val="28"/>
          <w:szCs w:val="28"/>
        </w:rPr>
        <w:t xml:space="preserve">, курсов </w:t>
      </w:r>
      <w:r w:rsidRPr="00317985">
        <w:rPr>
          <w:rFonts w:ascii="Times New Roman" w:hAnsi="Times New Roman"/>
          <w:b/>
          <w:sz w:val="28"/>
          <w:szCs w:val="28"/>
        </w:rPr>
        <w:t>коррекционн</w:t>
      </w:r>
      <w:r>
        <w:rPr>
          <w:rFonts w:ascii="Times New Roman" w:hAnsi="Times New Roman"/>
          <w:b/>
          <w:sz w:val="28"/>
          <w:szCs w:val="28"/>
        </w:rPr>
        <w:t>о-развивающей области</w:t>
      </w:r>
    </w:p>
    <w:p w14:paraId="2B36160B" w14:textId="77777777" w:rsidR="00C22424" w:rsidRPr="00317985" w:rsidRDefault="00C22424" w:rsidP="00C22424">
      <w:pPr>
        <w:pStyle w:val="a5"/>
        <w:spacing w:line="360" w:lineRule="auto"/>
        <w:jc w:val="center"/>
        <w:rPr>
          <w:rFonts w:ascii="Times New Roman" w:hAnsi="Times New Roman"/>
          <w:b/>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РЕЧЬ И АЛЬТЕРНАТИВНАЯ КОММУНИКАЦИЯ</w:t>
      </w:r>
    </w:p>
    <w:p w14:paraId="54F8640F" w14:textId="77777777" w:rsidR="00C22424" w:rsidRPr="00317985" w:rsidRDefault="00C22424" w:rsidP="00C22424">
      <w:pPr>
        <w:pStyle w:val="a5"/>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14:paraId="582378E7"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w:t>
      </w:r>
      <w:r w:rsidRPr="00317985">
        <w:rPr>
          <w:rFonts w:ascii="Times New Roman" w:hAnsi="Times New Roman"/>
          <w:sz w:val="28"/>
          <w:szCs w:val="28"/>
        </w:rPr>
        <w:lastRenderedPageBreak/>
        <w:t>ограничивают его полноценное общение с окружающими. Ф</w:t>
      </w:r>
      <w:r w:rsidRPr="00317985">
        <w:rPr>
          <w:rFonts w:ascii="Times New Roman" w:hAnsi="Times New Roman"/>
          <w:sz w:val="28"/>
          <w:szCs w:val="28"/>
          <w:shd w:val="clear" w:color="auto" w:fill="FFFFFF"/>
        </w:rPr>
        <w:t>изические ограничения</w:t>
      </w:r>
      <w:r w:rsidRPr="00317985">
        <w:rPr>
          <w:rFonts w:ascii="Times New Roman" w:hAnsi="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14:paraId="63E20D82"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14:paraId="722D1B07" w14:textId="77777777" w:rsidR="00C22424" w:rsidRPr="00317985" w:rsidRDefault="00C22424" w:rsidP="00C22424">
      <w:pPr>
        <w:pStyle w:val="a5"/>
        <w:spacing w:line="360" w:lineRule="auto"/>
        <w:ind w:firstLine="708"/>
        <w:jc w:val="both"/>
        <w:rPr>
          <w:rFonts w:ascii="Times New Roman" w:hAnsi="Times New Roman"/>
          <w:sz w:val="28"/>
          <w:szCs w:val="28"/>
          <w:shd w:val="clear" w:color="auto" w:fill="FFFF00"/>
        </w:rPr>
      </w:pPr>
      <w:r w:rsidRPr="00317985">
        <w:rPr>
          <w:rFonts w:ascii="Times New Roman" w:hAnsi="Times New Roman"/>
          <w:bCs/>
          <w:sz w:val="28"/>
          <w:szCs w:val="28"/>
        </w:rPr>
        <w:t xml:space="preserve">Цель обучения – </w:t>
      </w:r>
      <w:r w:rsidRPr="00317985">
        <w:rPr>
          <w:rFonts w:ascii="Times New Roman" w:hAnsi="Times New Roman"/>
          <w:sz w:val="28"/>
          <w:szCs w:val="28"/>
        </w:rPr>
        <w:t>формирование коммуникативных и речевых навыков</w:t>
      </w:r>
      <w:r w:rsidRPr="00317985">
        <w:rPr>
          <w:rFonts w:ascii="Times New Roman" w:hAnsi="Times New Roman"/>
          <w:bCs/>
          <w:sz w:val="28"/>
          <w:szCs w:val="28"/>
        </w:rPr>
        <w:t xml:space="preserve"> </w:t>
      </w:r>
      <w:r w:rsidRPr="00317985">
        <w:rPr>
          <w:rFonts w:ascii="Times New Roman" w:hAnsi="Times New Roman"/>
          <w:sz w:val="28"/>
          <w:szCs w:val="28"/>
        </w:rPr>
        <w:t xml:space="preserve">с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14:paraId="4772BD79"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14:paraId="17DBB462" w14:textId="77777777" w:rsidR="00C22424" w:rsidRPr="008438DD" w:rsidRDefault="00C22424" w:rsidP="00C22424">
      <w:pPr>
        <w:pStyle w:val="a5"/>
        <w:spacing w:line="360" w:lineRule="auto"/>
        <w:ind w:firstLine="708"/>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Pr="008438DD">
        <w:rPr>
          <w:rFonts w:ascii="Times New Roman" w:hAnsi="Times New Roman"/>
          <w:sz w:val="28"/>
          <w:szCs w:val="28"/>
        </w:rPr>
        <w:t>»</w:t>
      </w:r>
      <w:r>
        <w:rPr>
          <w:rFonts w:ascii="Times New Roman" w:hAnsi="Times New Roman"/>
          <w:sz w:val="28"/>
          <w:szCs w:val="28"/>
        </w:rPr>
        <w:t xml:space="preserve"> представлено </w:t>
      </w:r>
      <w:r w:rsidRPr="008438DD">
        <w:rPr>
          <w:rFonts w:ascii="Times New Roman" w:hAnsi="Times New Roman"/>
          <w:sz w:val="28"/>
          <w:szCs w:val="28"/>
        </w:rPr>
        <w:t>следующими разделами: «Коммуникация», «Развитие речи средствами вербальной и невербальной коммуникации», «Чтение и письмо».</w:t>
      </w:r>
    </w:p>
    <w:p w14:paraId="62A3DCE1" w14:textId="77777777" w:rsidR="00C22424" w:rsidRPr="00317985" w:rsidRDefault="00C22424" w:rsidP="00C22424">
      <w:pPr>
        <w:pStyle w:val="a5"/>
        <w:spacing w:line="360" w:lineRule="auto"/>
        <w:jc w:val="both"/>
        <w:rPr>
          <w:rFonts w:ascii="Times New Roman" w:hAnsi="Times New Roman"/>
          <w:sz w:val="28"/>
          <w:szCs w:val="28"/>
        </w:rPr>
      </w:pPr>
      <w:r w:rsidRPr="00317985">
        <w:rPr>
          <w:rFonts w:ascii="Times New Roman" w:hAnsi="Times New Roman"/>
          <w:sz w:val="28"/>
          <w:szCs w:val="28"/>
        </w:rPr>
        <w:lastRenderedPageBreak/>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е 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14:paraId="435D964E" w14:textId="77777777" w:rsidR="00C22424"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учится общаться, пользуясь альтернативными средствами. </w:t>
      </w:r>
      <w:r w:rsidRPr="00317985">
        <w:rPr>
          <w:rFonts w:ascii="Times New Roman" w:hAnsi="Times New Roman"/>
          <w:sz w:val="28"/>
          <w:szCs w:val="28"/>
        </w:rPr>
        <w:t xml:space="preserve">Обучение импрессивной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14:paraId="785BFDC2" w14:textId="77777777" w:rsidR="00C22424" w:rsidRDefault="00C22424" w:rsidP="00C22424">
      <w:pPr>
        <w:pStyle w:val="a5"/>
        <w:spacing w:line="360" w:lineRule="auto"/>
        <w:ind w:firstLine="708"/>
        <w:jc w:val="both"/>
        <w:rPr>
          <w:rFonts w:ascii="Times New Roman" w:hAnsi="Times New Roman"/>
          <w:sz w:val="28"/>
          <w:szCs w:val="28"/>
        </w:rPr>
      </w:pPr>
      <w:r>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14:paraId="7C22E9FE"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 по 13</w:t>
      </w:r>
      <w:r w:rsidRPr="00317985">
        <w:rPr>
          <w:rFonts w:ascii="Times New Roman" w:hAnsi="Times New Roman"/>
          <w:sz w:val="28"/>
          <w:szCs w:val="28"/>
        </w:rPr>
        <w:t xml:space="preserve">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14:paraId="6277B27A"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«Общение» включает: </w:t>
      </w:r>
    </w:p>
    <w:p w14:paraId="2506E03E" w14:textId="77777777" w:rsidR="00C22424" w:rsidRPr="00317985" w:rsidRDefault="00C22424" w:rsidP="00EC2974">
      <w:pPr>
        <w:pStyle w:val="a5"/>
        <w:numPr>
          <w:ilvl w:val="0"/>
          <w:numId w:val="4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средства для альтернативной коммуникации:</w:t>
      </w:r>
      <w:r w:rsidRPr="00317985">
        <w:rPr>
          <w:rFonts w:ascii="Times New Roman" w:eastAsia="ArialMT" w:hAnsi="Times New Roman"/>
          <w:sz w:val="28"/>
          <w:szCs w:val="28"/>
        </w:rPr>
        <w:t xml:space="preserve"> таблицы букв, </w:t>
      </w:r>
      <w:r w:rsidRPr="00317985">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14:paraId="13D56FE9" w14:textId="77777777" w:rsidR="00C22424" w:rsidRPr="00317985" w:rsidRDefault="00C22424" w:rsidP="00EC2974">
      <w:pPr>
        <w:pStyle w:val="a5"/>
        <w:numPr>
          <w:ilvl w:val="0"/>
          <w:numId w:val="42"/>
        </w:numPr>
        <w:suppressAutoHyphens w:val="0"/>
        <w:spacing w:line="360" w:lineRule="auto"/>
        <w:jc w:val="both"/>
        <w:rPr>
          <w:rFonts w:ascii="Times New Roman" w:eastAsia="ArialMT" w:hAnsi="Times New Roman"/>
          <w:sz w:val="28"/>
          <w:szCs w:val="28"/>
        </w:rPr>
      </w:pPr>
      <w:r>
        <w:rPr>
          <w:rFonts w:ascii="Times New Roman" w:hAnsi="Times New Roman"/>
          <w:bCs/>
          <w:kern w:val="2"/>
          <w:sz w:val="28"/>
          <w:szCs w:val="28"/>
        </w:rPr>
        <w:lastRenderedPageBreak/>
        <w:t>электронные устройства</w:t>
      </w:r>
      <w:r w:rsidRPr="00317985">
        <w:rPr>
          <w:rFonts w:ascii="Times New Roman" w:hAnsi="Times New Roman"/>
          <w:sz w:val="28"/>
          <w:szCs w:val="28"/>
        </w:rPr>
        <w:t xml:space="preserve"> для альтернативной коммуникации: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w:t>
      </w:r>
      <w:r>
        <w:rPr>
          <w:rFonts w:ascii="Times New Roman" w:hAnsi="Times New Roman"/>
          <w:sz w:val="28"/>
          <w:szCs w:val="28"/>
        </w:rPr>
        <w:t>, коммуникаторы</w:t>
      </w:r>
      <w:r w:rsidRPr="00317985">
        <w:rPr>
          <w:rFonts w:ascii="Times New Roman" w:hAnsi="Times New Roman"/>
          <w:sz w:val="28"/>
          <w:szCs w:val="28"/>
        </w:rPr>
        <w:t xml:space="preserve">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компьютерные устройства, синтезирующие речь (например,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14:paraId="7E32F8C2" w14:textId="77777777" w:rsidR="00C22424" w:rsidRPr="00317985" w:rsidRDefault="00C22424" w:rsidP="00EC2974">
      <w:pPr>
        <w:pStyle w:val="a5"/>
        <w:numPr>
          <w:ilvl w:val="0"/>
          <w:numId w:val="42"/>
        </w:numPr>
        <w:suppressAutoHyphens w:val="0"/>
        <w:spacing w:line="360" w:lineRule="auto"/>
        <w:jc w:val="both"/>
        <w:rPr>
          <w:rFonts w:ascii="Times New Roman" w:hAnsi="Times New Roman"/>
          <w:sz w:val="28"/>
          <w:szCs w:val="28"/>
        </w:rPr>
      </w:pPr>
      <w:r w:rsidRPr="00317985">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317985">
        <w:rPr>
          <w:rFonts w:ascii="Times New Roman" w:hAnsi="Times New Roman"/>
          <w:bCs/>
          <w:sz w:val="28"/>
          <w:szCs w:val="28"/>
        </w:rPr>
        <w:t>“</w:t>
      </w:r>
      <w:r w:rsidRPr="00317985">
        <w:rPr>
          <w:rFonts w:ascii="Times New Roman" w:eastAsia="ArialMT" w:hAnsi="Times New Roman"/>
          <w:sz w:val="28"/>
          <w:szCs w:val="28"/>
          <w:lang w:val="en-US"/>
        </w:rPr>
        <w:t>Boardmaker</w:t>
      </w:r>
      <w:r w:rsidRPr="00317985">
        <w:rPr>
          <w:rFonts w:ascii="Times New Roman" w:eastAsia="ArialMT" w:hAnsi="Times New Roman"/>
          <w:sz w:val="28"/>
          <w:szCs w:val="28"/>
        </w:rPr>
        <w:t>”, “</w:t>
      </w:r>
      <w:r w:rsidRPr="00317985">
        <w:rPr>
          <w:rFonts w:ascii="Times New Roman" w:eastAsia="ArialMT" w:hAnsi="Times New Roman"/>
          <w:sz w:val="28"/>
          <w:szCs w:val="28"/>
          <w:lang w:val="en-US"/>
        </w:rPr>
        <w:t>Alladin</w:t>
      </w:r>
      <w:r w:rsidRPr="00317985">
        <w:rPr>
          <w:rFonts w:ascii="Times New Roman" w:eastAsia="ArialMT" w:hAnsi="Times New Roman"/>
          <w:sz w:val="28"/>
          <w:szCs w:val="28"/>
        </w:rPr>
        <w:t xml:space="preserve">” и др.), </w:t>
      </w:r>
      <w:r>
        <w:rPr>
          <w:rFonts w:ascii="Times New Roman" w:eastAsia="ArialMT" w:hAnsi="Times New Roman"/>
          <w:sz w:val="28"/>
          <w:szCs w:val="28"/>
        </w:rPr>
        <w:t>системы</w:t>
      </w:r>
      <w:r w:rsidRPr="00317985">
        <w:rPr>
          <w:rFonts w:ascii="Times New Roman" w:eastAsia="ArialMT" w:hAnsi="Times New Roman"/>
          <w:sz w:val="28"/>
          <w:szCs w:val="28"/>
        </w:rPr>
        <w:t xml:space="preserve"> символов (например, “</w:t>
      </w:r>
      <w:r w:rsidRPr="00317985">
        <w:rPr>
          <w:rFonts w:ascii="Times New Roman" w:eastAsia="ArialMT" w:hAnsi="Times New Roman"/>
          <w:sz w:val="28"/>
          <w:szCs w:val="28"/>
          <w:lang w:val="en-US"/>
        </w:rPr>
        <w:t>Bliss</w:t>
      </w:r>
      <w:r w:rsidRPr="00317985">
        <w:rPr>
          <w:rFonts w:ascii="Times New Roman" w:eastAsia="ArialMT" w:hAnsi="Times New Roman"/>
          <w:sz w:val="28"/>
          <w:szCs w:val="28"/>
        </w:rPr>
        <w:t xml:space="preserve">”); компьютерные программы </w:t>
      </w:r>
      <w:r>
        <w:rPr>
          <w:rFonts w:ascii="Times New Roman" w:eastAsia="ArialMT" w:hAnsi="Times New Roman"/>
          <w:sz w:val="28"/>
          <w:szCs w:val="28"/>
        </w:rPr>
        <w:t xml:space="preserve">для общения </w:t>
      </w:r>
      <w:r w:rsidRPr="00317985">
        <w:rPr>
          <w:rFonts w:ascii="Times New Roman" w:eastAsia="ArialMT" w:hAnsi="Times New Roman"/>
          <w:sz w:val="28"/>
          <w:szCs w:val="28"/>
        </w:rPr>
        <w:t>(например, «Общение» и др.)</w:t>
      </w:r>
      <w:r w:rsidRPr="00317985">
        <w:rPr>
          <w:rFonts w:ascii="Times New Roman" w:hAnsi="Times New Roman"/>
          <w:sz w:val="28"/>
          <w:szCs w:val="28"/>
        </w:rPr>
        <w:t>, обучающие компьютерные программы и программы для коррекции различных нарушений речи;</w:t>
      </w:r>
    </w:p>
    <w:p w14:paraId="047E36BF" w14:textId="77777777" w:rsidR="00C22424" w:rsidRPr="000D7B48" w:rsidRDefault="00C22424" w:rsidP="00EC2974">
      <w:pPr>
        <w:pStyle w:val="a5"/>
        <w:numPr>
          <w:ilvl w:val="0"/>
          <w:numId w:val="4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аудио и видеоматериалы.</w:t>
      </w:r>
    </w:p>
    <w:p w14:paraId="7906F20F" w14:textId="77777777" w:rsidR="00C22424" w:rsidRDefault="00C22424" w:rsidP="00C22424">
      <w:pPr>
        <w:pStyle w:val="a5"/>
        <w:spacing w:line="360" w:lineRule="auto"/>
        <w:jc w:val="center"/>
        <w:rPr>
          <w:rFonts w:ascii="Times New Roman" w:hAnsi="Times New Roman"/>
          <w:b/>
          <w:sz w:val="28"/>
          <w:szCs w:val="28"/>
        </w:rPr>
      </w:pPr>
    </w:p>
    <w:p w14:paraId="1A811DE4" w14:textId="77777777" w:rsidR="00C22424" w:rsidRPr="00317985" w:rsidRDefault="00C22424" w:rsidP="00C22424">
      <w:pPr>
        <w:pStyle w:val="a5"/>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14:paraId="666471CB" w14:textId="77777777" w:rsidR="00C22424" w:rsidRPr="000D7B48" w:rsidRDefault="00C22424" w:rsidP="00C22424">
      <w:pPr>
        <w:pStyle w:val="a5"/>
        <w:spacing w:line="360" w:lineRule="auto"/>
        <w:jc w:val="center"/>
        <w:rPr>
          <w:rFonts w:ascii="Times New Roman" w:hAnsi="Times New Roman"/>
          <w:b/>
          <w:i/>
          <w:sz w:val="28"/>
          <w:szCs w:val="28"/>
        </w:rPr>
      </w:pPr>
      <w:r w:rsidRPr="000D7B48">
        <w:rPr>
          <w:rFonts w:ascii="Times New Roman" w:hAnsi="Times New Roman"/>
          <w:b/>
          <w:i/>
          <w:sz w:val="28"/>
          <w:szCs w:val="28"/>
        </w:rPr>
        <w:t>Коммуникация</w:t>
      </w:r>
    </w:p>
    <w:p w14:paraId="366E5AE7" w14:textId="77777777" w:rsidR="00C22424" w:rsidRPr="000D7B48" w:rsidRDefault="00C22424" w:rsidP="00C22424">
      <w:pPr>
        <w:jc w:val="center"/>
        <w:rPr>
          <w:rFonts w:ascii="Times New Roman" w:hAnsi="Times New Roman"/>
          <w:i/>
          <w:sz w:val="28"/>
          <w:szCs w:val="28"/>
        </w:rPr>
      </w:pPr>
      <w:r w:rsidRPr="000D7B48">
        <w:rPr>
          <w:rFonts w:ascii="Times New Roman" w:hAnsi="Times New Roman"/>
          <w:i/>
          <w:sz w:val="28"/>
          <w:szCs w:val="28"/>
        </w:rPr>
        <w:t>Коммуникация с использованием вербальных средств.</w:t>
      </w:r>
    </w:p>
    <w:p w14:paraId="42A227CF" w14:textId="77777777" w:rsidR="00C22424" w:rsidRPr="00856085" w:rsidRDefault="00C22424" w:rsidP="00C22424">
      <w:pPr>
        <w:pStyle w:val="a5"/>
        <w:spacing w:line="360" w:lineRule="auto"/>
        <w:ind w:firstLine="708"/>
        <w:jc w:val="both"/>
        <w:rPr>
          <w:rFonts w:ascii="Times New Roman" w:hAnsi="Times New Roman"/>
          <w:i/>
          <w:sz w:val="28"/>
          <w:szCs w:val="28"/>
          <w:u w:val="single"/>
        </w:rPr>
      </w:pPr>
      <w:r>
        <w:rPr>
          <w:rFonts w:ascii="Times New Roman" w:hAnsi="Times New Roman"/>
          <w:sz w:val="28"/>
          <w:szCs w:val="28"/>
        </w:rPr>
        <w:t>У</w:t>
      </w:r>
      <w:r w:rsidRPr="003358EC">
        <w:rPr>
          <w:rFonts w:ascii="Times New Roman" w:hAnsi="Times New Roman"/>
          <w:sz w:val="28"/>
          <w:szCs w:val="28"/>
        </w:rPr>
        <w:t xml:space="preserve">становление контакта с </w:t>
      </w:r>
      <w:r>
        <w:rPr>
          <w:rFonts w:ascii="Times New Roman" w:hAnsi="Times New Roman"/>
          <w:sz w:val="28"/>
          <w:szCs w:val="28"/>
        </w:rPr>
        <w:t>собеседником</w:t>
      </w:r>
      <w:r w:rsidRPr="003358EC">
        <w:rPr>
          <w:rFonts w:ascii="Times New Roman" w:hAnsi="Times New Roman"/>
          <w:sz w:val="28"/>
          <w:szCs w:val="28"/>
        </w:rPr>
        <w:t>: установление зрительного контакта</w:t>
      </w:r>
      <w:r>
        <w:rPr>
          <w:rFonts w:ascii="Times New Roman" w:hAnsi="Times New Roman"/>
          <w:sz w:val="28"/>
          <w:szCs w:val="28"/>
        </w:rPr>
        <w:t xml:space="preserve"> с собеседником</w:t>
      </w:r>
      <w:r w:rsidRPr="003358EC">
        <w:rPr>
          <w:rFonts w:ascii="Times New Roman" w:hAnsi="Times New Roman"/>
          <w:sz w:val="28"/>
          <w:szCs w:val="28"/>
        </w:rPr>
        <w:t>, учет эмоционального состояния собеседника</w:t>
      </w:r>
      <w:r>
        <w:rPr>
          <w:rFonts w:ascii="Times New Roman" w:hAnsi="Times New Roman"/>
          <w:sz w:val="28"/>
          <w:szCs w:val="28"/>
        </w:rPr>
        <w:t xml:space="preserve">. </w:t>
      </w:r>
      <w:r w:rsidRPr="000D7B48">
        <w:rPr>
          <w:rFonts w:ascii="Times New Roman" w:hAnsi="Times New Roman"/>
          <w:kern w:val="2"/>
          <w:sz w:val="28"/>
          <w:szCs w:val="28"/>
        </w:rPr>
        <w:t>Реагирование на собственное имя.</w:t>
      </w:r>
      <w:r w:rsidRPr="00373BB0">
        <w:rPr>
          <w:rFonts w:ascii="Times New Roman" w:hAnsi="Times New Roman"/>
          <w:sz w:val="28"/>
          <w:szCs w:val="28"/>
        </w:rPr>
        <w:t xml:space="preserve"> </w:t>
      </w:r>
      <w:r w:rsidRPr="000D7B48">
        <w:rPr>
          <w:rFonts w:ascii="Times New Roman" w:hAnsi="Times New Roman"/>
          <w:kern w:val="2"/>
          <w:sz w:val="28"/>
          <w:szCs w:val="28"/>
        </w:rPr>
        <w:t>П</w:t>
      </w:r>
      <w:r w:rsidRPr="000D7B48">
        <w:rPr>
          <w:rFonts w:ascii="Times New Roman" w:hAnsi="Times New Roman"/>
          <w:sz w:val="28"/>
          <w:szCs w:val="28"/>
        </w:rPr>
        <w:t>риветствие собеседника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Привлечение к себе внимания </w:t>
      </w:r>
      <w:r w:rsidRPr="000D7B48">
        <w:rPr>
          <w:rFonts w:ascii="Times New Roman" w:hAnsi="Times New Roman"/>
          <w:color w:val="000000"/>
          <w:sz w:val="28"/>
          <w:szCs w:val="28"/>
        </w:rPr>
        <w:t>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своих желаний</w:t>
      </w:r>
      <w:r w:rsidRPr="000D7B48">
        <w:rPr>
          <w:rFonts w:ascii="Times New Roman" w:hAnsi="Times New Roman"/>
          <w:color w:val="000000"/>
          <w:sz w:val="28"/>
          <w:szCs w:val="28"/>
        </w:rPr>
        <w:t xml:space="preserve">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Обращение с просьбой о помощи, выражая её звуком (</w:t>
      </w:r>
      <w:r w:rsidRPr="000D7B48">
        <w:rPr>
          <w:rFonts w:ascii="Times New Roman" w:hAnsi="Times New Roman"/>
          <w:color w:val="000000"/>
          <w:sz w:val="28"/>
          <w:szCs w:val="28"/>
        </w:rPr>
        <w:t>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согласия (несогласия)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благодарности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Ответы на вопросы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Задавание вопросов предложением. </w:t>
      </w:r>
      <w:r>
        <w:rPr>
          <w:rFonts w:ascii="Times New Roman" w:hAnsi="Times New Roman"/>
          <w:sz w:val="28"/>
          <w:szCs w:val="28"/>
        </w:rPr>
        <w:t xml:space="preserve">Поддержание диалога на заданную тему: поддержание зрительного контакта с собеседником, соблюдение дистанции (очередности) в разговоре.  </w:t>
      </w:r>
      <w:r w:rsidRPr="000D7B48">
        <w:rPr>
          <w:rFonts w:ascii="Times New Roman" w:hAnsi="Times New Roman"/>
          <w:sz w:val="28"/>
          <w:szCs w:val="28"/>
        </w:rPr>
        <w:t>Прощание с собеседником звуком (словом, предложением).</w:t>
      </w:r>
    </w:p>
    <w:p w14:paraId="61DE0C82" w14:textId="77777777" w:rsidR="00C22424" w:rsidRPr="000D7B48" w:rsidRDefault="00C22424" w:rsidP="00C22424">
      <w:pPr>
        <w:pStyle w:val="a5"/>
        <w:spacing w:line="360" w:lineRule="auto"/>
        <w:jc w:val="center"/>
        <w:rPr>
          <w:rFonts w:ascii="Times New Roman" w:hAnsi="Times New Roman"/>
          <w:i/>
          <w:sz w:val="28"/>
          <w:szCs w:val="28"/>
        </w:rPr>
      </w:pPr>
      <w:r w:rsidRPr="000D7B48">
        <w:rPr>
          <w:rFonts w:ascii="Times New Roman" w:hAnsi="Times New Roman"/>
          <w:i/>
          <w:sz w:val="28"/>
          <w:szCs w:val="28"/>
        </w:rPr>
        <w:t>Коммуникация с использованием невербальных средств.</w:t>
      </w:r>
    </w:p>
    <w:p w14:paraId="1E92CF0A" w14:textId="77777777" w:rsidR="00C22424" w:rsidRPr="004A3B18" w:rsidRDefault="00C22424" w:rsidP="00C22424">
      <w:pPr>
        <w:pStyle w:val="a5"/>
        <w:spacing w:line="360" w:lineRule="auto"/>
        <w:ind w:firstLine="708"/>
        <w:jc w:val="both"/>
        <w:rPr>
          <w:rFonts w:ascii="Times New Roman" w:hAnsi="Times New Roman"/>
          <w:sz w:val="28"/>
          <w:szCs w:val="28"/>
        </w:rPr>
      </w:pPr>
      <w:r w:rsidRPr="004A3B18">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w:t>
      </w:r>
      <w:r w:rsidRPr="004A3B18">
        <w:rPr>
          <w:rFonts w:ascii="Times New Roman" w:hAnsi="Times New Roman"/>
          <w:sz w:val="28"/>
          <w:szCs w:val="28"/>
        </w:rPr>
        <w:lastRenderedPageBreak/>
        <w:t xml:space="preserve">приветствие (прощание), обращение </w:t>
      </w:r>
      <w:r>
        <w:rPr>
          <w:rFonts w:ascii="Times New Roman" w:hAnsi="Times New Roman"/>
          <w:sz w:val="28"/>
          <w:szCs w:val="28"/>
        </w:rPr>
        <w:t>за помощью, ответы на вопросы с</w:t>
      </w:r>
      <w:r w:rsidRPr="004A3B18">
        <w:rPr>
          <w:rFonts w:ascii="Times New Roman" w:hAnsi="Times New Roman"/>
          <w:sz w:val="28"/>
          <w:szCs w:val="28"/>
        </w:rPr>
        <w:t xml:space="preserve"> использованием жеста. Привлечение внимания звучащим предметом; выражение удовольствия (неудовольствия), благодарности звучащим предметом; обращение</w:t>
      </w:r>
      <w:r>
        <w:rPr>
          <w:rFonts w:ascii="Times New Roman" w:hAnsi="Times New Roman"/>
          <w:sz w:val="28"/>
          <w:szCs w:val="28"/>
        </w:rPr>
        <w:t xml:space="preserve"> за помощью, ответы на вопросы,</w:t>
      </w:r>
      <w:r w:rsidRPr="004A3B18">
        <w:rPr>
          <w:rFonts w:ascii="Times New Roman" w:hAnsi="Times New Roman"/>
          <w:sz w:val="28"/>
          <w:szCs w:val="28"/>
        </w:rPr>
        <w:t xml:space="preserve"> предп</w:t>
      </w:r>
      <w:r>
        <w:rPr>
          <w:rFonts w:ascii="Times New Roman" w:hAnsi="Times New Roman"/>
          <w:sz w:val="28"/>
          <w:szCs w:val="28"/>
        </w:rPr>
        <w:t>олагающие согласие (несогласие)</w:t>
      </w:r>
      <w:r w:rsidRPr="004A3B18">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14:paraId="011D771F" w14:textId="77777777" w:rsidR="00C22424" w:rsidRPr="000D7B48" w:rsidRDefault="00C22424" w:rsidP="00C22424">
      <w:pPr>
        <w:pStyle w:val="211"/>
        <w:spacing w:line="360" w:lineRule="auto"/>
        <w:ind w:left="0"/>
        <w:jc w:val="both"/>
        <w:rPr>
          <w:i/>
          <w:sz w:val="28"/>
          <w:szCs w:val="28"/>
          <w:u w:val="single"/>
        </w:rPr>
      </w:pPr>
      <w:r>
        <w:rPr>
          <w:sz w:val="28"/>
          <w:szCs w:val="28"/>
        </w:rPr>
        <w:t xml:space="preserve">        </w:t>
      </w:r>
      <w:r>
        <w:rPr>
          <w:sz w:val="28"/>
          <w:szCs w:val="28"/>
        </w:rPr>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Pr>
          <w:color w:val="000000"/>
          <w:sz w:val="28"/>
          <w:szCs w:val="28"/>
        </w:rPr>
        <w:t xml:space="preserve">устройства (например,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Pr>
          <w:bCs/>
          <w:sz w:val="28"/>
          <w:szCs w:val="28"/>
        </w:rPr>
        <w:t>воспроизводящее речь устройство (например: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(например,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w:t>
      </w:r>
      <w:r>
        <w:rPr>
          <w:sz w:val="28"/>
          <w:szCs w:val="28"/>
        </w:rPr>
        <w:lastRenderedPageBreak/>
        <w:t xml:space="preserve">использованием </w:t>
      </w:r>
      <w:r>
        <w:rPr>
          <w:bCs/>
          <w:sz w:val="28"/>
          <w:szCs w:val="28"/>
        </w:rPr>
        <w:t>коммуникатора (например: «</w:t>
      </w:r>
      <w:r>
        <w:rPr>
          <w:bCs/>
          <w:sz w:val="28"/>
          <w:szCs w:val="28"/>
          <w:lang w:val="en-US"/>
        </w:rPr>
        <w:t>GoTalk</w:t>
      </w:r>
      <w:r>
        <w:rPr>
          <w:bCs/>
          <w:sz w:val="28"/>
          <w:szCs w:val="28"/>
        </w:rPr>
        <w:t xml:space="preserve">»,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14:paraId="626F947C" w14:textId="77777777" w:rsidR="00C22424" w:rsidRDefault="00C22424" w:rsidP="00C22424">
      <w:pPr>
        <w:pStyle w:val="a5"/>
        <w:spacing w:line="360" w:lineRule="auto"/>
        <w:jc w:val="center"/>
        <w:rPr>
          <w:rFonts w:ascii="Times New Roman" w:hAnsi="Times New Roman"/>
          <w:b/>
          <w:i/>
          <w:sz w:val="28"/>
          <w:szCs w:val="28"/>
        </w:rPr>
      </w:pPr>
    </w:p>
    <w:p w14:paraId="6DA04A0A" w14:textId="77777777" w:rsidR="00C22424" w:rsidRPr="000D7B48" w:rsidRDefault="00C22424" w:rsidP="00C22424">
      <w:pPr>
        <w:pStyle w:val="a5"/>
        <w:spacing w:line="360" w:lineRule="auto"/>
        <w:jc w:val="center"/>
        <w:rPr>
          <w:rFonts w:ascii="Times New Roman" w:hAnsi="Times New Roman"/>
          <w:b/>
          <w:i/>
          <w:sz w:val="28"/>
          <w:szCs w:val="28"/>
        </w:rPr>
      </w:pPr>
      <w:r w:rsidRPr="000D7B48">
        <w:rPr>
          <w:rFonts w:ascii="Times New Roman" w:hAnsi="Times New Roman"/>
          <w:b/>
          <w:i/>
          <w:sz w:val="28"/>
          <w:szCs w:val="28"/>
        </w:rPr>
        <w:t xml:space="preserve">Развитие речи </w:t>
      </w:r>
    </w:p>
    <w:p w14:paraId="394543A4" w14:textId="77777777" w:rsidR="00C22424" w:rsidRPr="000D7B48" w:rsidRDefault="00C22424" w:rsidP="00C22424">
      <w:pPr>
        <w:pStyle w:val="a5"/>
        <w:spacing w:line="360" w:lineRule="auto"/>
        <w:jc w:val="center"/>
        <w:rPr>
          <w:rFonts w:ascii="Times New Roman" w:hAnsi="Times New Roman"/>
          <w:b/>
          <w:i/>
          <w:sz w:val="28"/>
          <w:szCs w:val="28"/>
        </w:rPr>
      </w:pPr>
      <w:r w:rsidRPr="000D7B48">
        <w:rPr>
          <w:rFonts w:ascii="Times New Roman" w:hAnsi="Times New Roman"/>
          <w:b/>
          <w:i/>
          <w:sz w:val="28"/>
          <w:szCs w:val="28"/>
        </w:rPr>
        <w:t>средствами вербальной и невербальной коммуникации</w:t>
      </w:r>
    </w:p>
    <w:p w14:paraId="3140B489" w14:textId="77777777" w:rsidR="00C22424" w:rsidRPr="000D7B48" w:rsidRDefault="00C22424" w:rsidP="00C22424">
      <w:pPr>
        <w:jc w:val="center"/>
        <w:rPr>
          <w:rFonts w:ascii="Times New Roman" w:hAnsi="Times New Roman"/>
          <w:i/>
          <w:sz w:val="28"/>
          <w:szCs w:val="28"/>
        </w:rPr>
      </w:pPr>
      <w:r w:rsidRPr="000D7B48">
        <w:rPr>
          <w:rFonts w:ascii="Times New Roman" w:hAnsi="Times New Roman"/>
          <w:i/>
          <w:sz w:val="28"/>
          <w:szCs w:val="28"/>
        </w:rPr>
        <w:t>Импрессивная речь.</w:t>
      </w:r>
    </w:p>
    <w:p w14:paraId="1A5AA9F6" w14:textId="77777777" w:rsidR="00C22424" w:rsidRPr="000D7B48" w:rsidRDefault="00C22424" w:rsidP="00C22424">
      <w:pPr>
        <w:spacing w:line="360" w:lineRule="auto"/>
        <w:ind w:firstLine="708"/>
        <w:jc w:val="both"/>
        <w:rPr>
          <w:rFonts w:ascii="Times New Roman" w:hAnsi="Times New Roman"/>
          <w:b/>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14:paraId="23371311" w14:textId="77777777" w:rsidR="00C22424" w:rsidRPr="000D7B48" w:rsidRDefault="00C22424" w:rsidP="00C22424">
      <w:pPr>
        <w:widowControl w:val="0"/>
        <w:tabs>
          <w:tab w:val="left" w:pos="-15"/>
        </w:tabs>
        <w:spacing w:after="0" w:line="360" w:lineRule="auto"/>
        <w:jc w:val="center"/>
        <w:rPr>
          <w:rFonts w:ascii="Times New Roman" w:hAnsi="Times New Roman"/>
          <w:bCs/>
          <w:i/>
          <w:kern w:val="2"/>
          <w:sz w:val="28"/>
          <w:szCs w:val="28"/>
        </w:rPr>
      </w:pPr>
      <w:r w:rsidRPr="000D7B48">
        <w:rPr>
          <w:rFonts w:ascii="Times New Roman" w:hAnsi="Times New Roman"/>
          <w:i/>
          <w:sz w:val="28"/>
          <w:szCs w:val="28"/>
        </w:rPr>
        <w:t>Экспрессивная речь.</w:t>
      </w:r>
    </w:p>
    <w:p w14:paraId="12E33EB5" w14:textId="77777777" w:rsidR="00C22424" w:rsidRPr="00BE2403" w:rsidRDefault="00C22424" w:rsidP="00C22424">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0D7B48">
        <w:rPr>
          <w:rFonts w:ascii="Times New Roman" w:hAnsi="Times New Roman"/>
          <w:bCs/>
          <w:kern w:val="2"/>
          <w:sz w:val="28"/>
          <w:szCs w:val="28"/>
        </w:rPr>
        <w:t>Называние (употребление) отдельных звуков, звукоподражаний,  звуковых комплексов.</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простых по звуковому составу слов (мама, папа, дядя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собственного имени.</w:t>
      </w:r>
      <w:r>
        <w:rPr>
          <w:rFonts w:ascii="Times New Roman" w:hAnsi="Times New Roman"/>
          <w:bCs/>
          <w:kern w:val="2"/>
          <w:sz w:val="28"/>
          <w:szCs w:val="28"/>
        </w:rPr>
        <w:t xml:space="preserve"> Называние имён членов семьи (учащихся класса, педагогов класса). Называние (употребление) слов, обозначающих </w:t>
      </w:r>
      <w:r>
        <w:rPr>
          <w:rFonts w:ascii="Times New Roman" w:hAnsi="Times New Roman"/>
          <w:bCs/>
          <w:kern w:val="2"/>
          <w:sz w:val="28"/>
          <w:szCs w:val="28"/>
        </w:rPr>
        <w:lastRenderedPageBreak/>
        <w:t xml:space="preserve">предмет (посуда, мебель, игрушки, одежда, обувь, животные, овощи, фрукты, бытовые приборы, школьные принадлежности, продукты, транспорт, птицы и др.). </w:t>
      </w:r>
      <w:r w:rsidRPr="000D7B48">
        <w:rPr>
          <w:rFonts w:ascii="Times New Roman" w:hAnsi="Times New Roman"/>
          <w:bCs/>
          <w:kern w:val="2"/>
          <w:sz w:val="28"/>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предмета (цвет, величина, форма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действия, состояние (громко, тихо, быстро, медленно, хорошо, плохо, весело, грустно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указывающих на предмет, его признак (я, он, мой, твой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число, количество предметов (пять, второй и др.).</w:t>
      </w:r>
      <w:r>
        <w:rPr>
          <w:rFonts w:ascii="Times New Roman" w:hAnsi="Times New Roman"/>
          <w:bCs/>
          <w:kern w:val="2"/>
          <w:sz w:val="28"/>
          <w:szCs w:val="28"/>
        </w:rPr>
        <w:t xml:space="preserve"> </w:t>
      </w:r>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 xml:space="preserve">(в,       на, под, из, из-за и др.). 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bCs/>
          <w:kern w:val="2"/>
          <w:sz w:val="28"/>
          <w:szCs w:val="28"/>
        </w:rPr>
        <w:t>Составление рассказа по одной сюжетной картинке.</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w:t>
      </w:r>
    </w:p>
    <w:p w14:paraId="32E95CD4" w14:textId="77777777" w:rsidR="00C22424" w:rsidRPr="00BE2403" w:rsidRDefault="00C22424" w:rsidP="00C22424">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прошедших, планируемых событиях.</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Pr>
          <w:rFonts w:ascii="Times New Roman" w:hAnsi="Times New Roman"/>
          <w:bCs/>
          <w:kern w:val="2"/>
          <w:sz w:val="28"/>
          <w:szCs w:val="28"/>
        </w:rPr>
        <w:t>рисунки, пиктограммы</w:t>
      </w:r>
      <w:r w:rsidRPr="00BE2403">
        <w:rPr>
          <w:rFonts w:ascii="Times New Roman" w:hAnsi="Times New Roman"/>
          <w:bCs/>
          <w:kern w:val="2"/>
          <w:sz w:val="28"/>
          <w:szCs w:val="28"/>
        </w:rPr>
        <w:t>).</w:t>
      </w:r>
    </w:p>
    <w:p w14:paraId="3D9AF7E6" w14:textId="77777777" w:rsidR="00C22424" w:rsidRDefault="00C22424" w:rsidP="00C22424">
      <w:pPr>
        <w:pStyle w:val="a5"/>
        <w:spacing w:line="360" w:lineRule="auto"/>
        <w:jc w:val="center"/>
        <w:rPr>
          <w:rFonts w:ascii="Times New Roman" w:hAnsi="Times New Roman"/>
          <w:bCs/>
          <w:i/>
          <w:kern w:val="2"/>
          <w:sz w:val="28"/>
          <w:szCs w:val="28"/>
        </w:rPr>
      </w:pPr>
    </w:p>
    <w:p w14:paraId="7D2505F2" w14:textId="77777777" w:rsidR="00C22424" w:rsidRPr="00BE2403" w:rsidRDefault="00C22424" w:rsidP="00C22424">
      <w:pPr>
        <w:pStyle w:val="a5"/>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14:paraId="10621B7D" w14:textId="77777777" w:rsidR="00C22424" w:rsidRDefault="00C22424" w:rsidP="00C22424">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 xml:space="preserve">Использование графического изображения (электронного устройства)  для обозначения действия предмета (пить, есть, сидеть, стоять, бегать, </w:t>
      </w:r>
      <w:r w:rsidRPr="00BE2403">
        <w:rPr>
          <w:rFonts w:ascii="Times New Roman" w:hAnsi="Times New Roman"/>
          <w:bCs/>
          <w:kern w:val="2"/>
          <w:sz w:val="28"/>
          <w:szCs w:val="28"/>
        </w:rPr>
        <w:lastRenderedPageBreak/>
        <w:t>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14:paraId="1EC54694" w14:textId="77777777" w:rsidR="00C22424" w:rsidRPr="00BE2403" w:rsidRDefault="00C22424" w:rsidP="00C22424">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14:paraId="11317023" w14:textId="77777777" w:rsidR="00C22424" w:rsidRPr="00BE2403" w:rsidRDefault="00C22424" w:rsidP="00C22424">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себе с использованием графического изображения (электронного устройства).</w:t>
      </w:r>
    </w:p>
    <w:p w14:paraId="30A7B66C" w14:textId="77777777" w:rsidR="00C22424" w:rsidRDefault="00C22424" w:rsidP="00C22424">
      <w:pPr>
        <w:pStyle w:val="a5"/>
        <w:spacing w:line="360" w:lineRule="auto"/>
        <w:jc w:val="center"/>
        <w:rPr>
          <w:rFonts w:ascii="Times New Roman" w:hAnsi="Times New Roman"/>
          <w:b/>
          <w:i/>
          <w:sz w:val="28"/>
          <w:szCs w:val="28"/>
        </w:rPr>
      </w:pPr>
    </w:p>
    <w:p w14:paraId="2D0E208E" w14:textId="77777777" w:rsidR="00C22424" w:rsidRPr="000D7B48" w:rsidRDefault="00C22424" w:rsidP="00C22424">
      <w:pPr>
        <w:pStyle w:val="a5"/>
        <w:spacing w:line="360" w:lineRule="auto"/>
        <w:jc w:val="center"/>
        <w:rPr>
          <w:rFonts w:ascii="Times New Roman" w:hAnsi="Times New Roman"/>
          <w:b/>
          <w:i/>
          <w:sz w:val="28"/>
          <w:szCs w:val="28"/>
        </w:rPr>
      </w:pPr>
      <w:r w:rsidRPr="000D7B48">
        <w:rPr>
          <w:rFonts w:ascii="Times New Roman" w:hAnsi="Times New Roman"/>
          <w:b/>
          <w:i/>
          <w:sz w:val="28"/>
          <w:szCs w:val="28"/>
        </w:rPr>
        <w:t>Чтение и письмо</w:t>
      </w:r>
    </w:p>
    <w:p w14:paraId="1203C0D4" w14:textId="77777777" w:rsidR="00C22424" w:rsidRPr="00EE7A31" w:rsidRDefault="00C22424" w:rsidP="00C22424">
      <w:pPr>
        <w:pStyle w:val="a5"/>
        <w:spacing w:line="360" w:lineRule="auto"/>
        <w:jc w:val="center"/>
        <w:rPr>
          <w:rFonts w:ascii="Times New Roman" w:hAnsi="Times New Roman"/>
          <w:i/>
          <w:sz w:val="28"/>
          <w:szCs w:val="28"/>
        </w:rPr>
      </w:pPr>
      <w:r w:rsidRPr="00EE7A31">
        <w:rPr>
          <w:rFonts w:ascii="Times New Roman" w:hAnsi="Times New Roman"/>
          <w:i/>
          <w:sz w:val="28"/>
          <w:szCs w:val="28"/>
        </w:rPr>
        <w:t>Глобальное чтение.</w:t>
      </w:r>
    </w:p>
    <w:p w14:paraId="3509454E" w14:textId="77777777" w:rsidR="00C22424" w:rsidRPr="00EE7A31" w:rsidRDefault="00C22424" w:rsidP="00C22424">
      <w:pPr>
        <w:pStyle w:val="a5"/>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14:paraId="3FB49555" w14:textId="77777777" w:rsidR="00C22424" w:rsidRPr="00EE7A31" w:rsidRDefault="00C22424" w:rsidP="00C22424">
      <w:pPr>
        <w:pStyle w:val="a5"/>
        <w:spacing w:line="360" w:lineRule="auto"/>
        <w:jc w:val="center"/>
        <w:rPr>
          <w:rFonts w:ascii="Times New Roman" w:hAnsi="Times New Roman"/>
          <w:sz w:val="28"/>
          <w:szCs w:val="28"/>
        </w:rPr>
      </w:pPr>
      <w:r w:rsidRPr="00EE7A31">
        <w:rPr>
          <w:rFonts w:ascii="Times New Roman" w:hAnsi="Times New Roman"/>
          <w:i/>
          <w:sz w:val="28"/>
          <w:szCs w:val="28"/>
        </w:rPr>
        <w:t>Предпосылки к осмысленному чтению и письму</w:t>
      </w:r>
      <w:r w:rsidRPr="00EE7A31">
        <w:rPr>
          <w:rFonts w:ascii="Times New Roman" w:hAnsi="Times New Roman"/>
          <w:sz w:val="28"/>
          <w:szCs w:val="28"/>
        </w:rPr>
        <w:t>.</w:t>
      </w:r>
    </w:p>
    <w:p w14:paraId="0DD1A91C" w14:textId="77777777" w:rsidR="00C22424" w:rsidRPr="00EE7A31" w:rsidRDefault="00C22424" w:rsidP="00C22424">
      <w:pPr>
        <w:pStyle w:val="a5"/>
        <w:spacing w:line="360" w:lineRule="auto"/>
        <w:ind w:firstLine="708"/>
        <w:jc w:val="both"/>
        <w:rPr>
          <w:rFonts w:ascii="Times New Roman" w:hAnsi="Times New Roman"/>
          <w:sz w:val="28"/>
          <w:szCs w:val="28"/>
        </w:rPr>
      </w:pPr>
      <w:r w:rsidRPr="00EE7A31">
        <w:rPr>
          <w:rFonts w:ascii="Times New Roman" w:hAnsi="Times New Roman"/>
          <w:sz w:val="28"/>
          <w:szCs w:val="28"/>
        </w:rPr>
        <w:lastRenderedPageBreak/>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14:paraId="3F5158BC" w14:textId="77777777" w:rsidR="00C22424" w:rsidRPr="00EE7A31" w:rsidRDefault="00C22424" w:rsidP="00C22424">
      <w:pPr>
        <w:pStyle w:val="a5"/>
        <w:spacing w:line="360" w:lineRule="auto"/>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14:paraId="2EC5FBAA" w14:textId="77777777" w:rsidR="00C22424" w:rsidRPr="00EE7A31" w:rsidRDefault="00C22424" w:rsidP="00C22424">
      <w:pPr>
        <w:pStyle w:val="a5"/>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14:paraId="7C547AA7" w14:textId="77777777" w:rsidR="00C22424" w:rsidRPr="00EE7A31" w:rsidRDefault="00C22424" w:rsidP="00C22424">
      <w:pPr>
        <w:pStyle w:val="a5"/>
        <w:spacing w:line="360" w:lineRule="auto"/>
        <w:rPr>
          <w:rFonts w:ascii="Times New Roman" w:hAnsi="Times New Roman"/>
          <w:b/>
          <w:sz w:val="28"/>
          <w:szCs w:val="28"/>
        </w:rPr>
      </w:pPr>
    </w:p>
    <w:p w14:paraId="4FF246F6" w14:textId="77777777" w:rsidR="00C22424" w:rsidRPr="003E4D41" w:rsidRDefault="00C22424" w:rsidP="00C22424">
      <w:pPr>
        <w:pStyle w:val="a5"/>
        <w:spacing w:line="360" w:lineRule="auto"/>
        <w:jc w:val="center"/>
        <w:rPr>
          <w:rFonts w:ascii="Times New Roman" w:hAnsi="Times New Roman"/>
          <w:b/>
          <w:i/>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МАТЕМАТИЧЕСКИЕ ПРЕДСТАВЛЕНИЯ</w:t>
      </w:r>
    </w:p>
    <w:p w14:paraId="1C993398" w14:textId="77777777" w:rsidR="00C22424" w:rsidRPr="00317985" w:rsidRDefault="00C22424" w:rsidP="00C22424">
      <w:pPr>
        <w:pStyle w:val="a5"/>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14:paraId="3C5D1B19"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14:paraId="5AE54F7E"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w:t>
      </w:r>
      <w:r>
        <w:rPr>
          <w:rFonts w:ascii="Times New Roman" w:hAnsi="Times New Roman"/>
          <w:sz w:val="28"/>
          <w:szCs w:val="28"/>
        </w:rPr>
        <w:t>важным</w:t>
      </w:r>
      <w:r w:rsidRPr="00317985">
        <w:rPr>
          <w:rFonts w:ascii="Times New Roman" w:hAnsi="Times New Roman"/>
          <w:sz w:val="28"/>
          <w:szCs w:val="28"/>
        </w:rPr>
        <w:t xml:space="preserve"> </w:t>
      </w:r>
      <w:r>
        <w:rPr>
          <w:rFonts w:ascii="Times New Roman" w:hAnsi="Times New Roman"/>
          <w:sz w:val="28"/>
          <w:szCs w:val="28"/>
        </w:rPr>
        <w:t>приемом</w:t>
      </w:r>
      <w:r w:rsidRPr="00317985">
        <w:rPr>
          <w:rFonts w:ascii="Times New Roman" w:hAnsi="Times New Roman"/>
          <w:sz w:val="28"/>
          <w:szCs w:val="28"/>
        </w:rPr>
        <w:t xml:space="preserve"> в обучении. </w:t>
      </w:r>
      <w:r>
        <w:rPr>
          <w:rFonts w:ascii="Times New Roman" w:hAnsi="Times New Roman"/>
          <w:sz w:val="28"/>
          <w:szCs w:val="28"/>
        </w:rPr>
        <w:t xml:space="preserve">Ребенок </w:t>
      </w:r>
      <w:r w:rsidRPr="00317985">
        <w:rPr>
          <w:rFonts w:ascii="Times New Roman" w:hAnsi="Times New Roman"/>
          <w:sz w:val="28"/>
          <w:szCs w:val="28"/>
        </w:rPr>
        <w:t>учи</w:t>
      </w:r>
      <w:r>
        <w:rPr>
          <w:rFonts w:ascii="Times New Roman" w:hAnsi="Times New Roman"/>
          <w:sz w:val="28"/>
          <w:szCs w:val="28"/>
        </w:rPr>
        <w:t>т</w:t>
      </w:r>
      <w:r w:rsidRPr="00317985">
        <w:rPr>
          <w:rFonts w:ascii="Times New Roman" w:hAnsi="Times New Roman"/>
          <w:sz w:val="28"/>
          <w:szCs w:val="28"/>
        </w:rPr>
        <w:t xml:space="preserve">ся </w:t>
      </w:r>
      <w:r>
        <w:rPr>
          <w:rFonts w:ascii="Times New Roman" w:hAnsi="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sz w:val="28"/>
          <w:szCs w:val="28"/>
        </w:rPr>
        <w:t>определять время по часам, узнавать номер автобуса, на котором он сможет доехать домой, распла</w:t>
      </w:r>
      <w:r>
        <w:rPr>
          <w:rFonts w:ascii="Times New Roman" w:hAnsi="Times New Roman"/>
          <w:sz w:val="28"/>
          <w:szCs w:val="28"/>
        </w:rPr>
        <w:t>чива</w:t>
      </w:r>
      <w:r w:rsidRPr="00317985">
        <w:rPr>
          <w:rFonts w:ascii="Times New Roman" w:hAnsi="Times New Roman"/>
          <w:sz w:val="28"/>
          <w:szCs w:val="28"/>
        </w:rPr>
        <w:t xml:space="preserve">ться в магазине за покупку, </w:t>
      </w:r>
      <w:r>
        <w:rPr>
          <w:rFonts w:ascii="Times New Roman" w:hAnsi="Times New Roman"/>
          <w:sz w:val="28"/>
          <w:szCs w:val="28"/>
        </w:rPr>
        <w:t>брать</w:t>
      </w:r>
      <w:r w:rsidRPr="00317985">
        <w:rPr>
          <w:rFonts w:ascii="Times New Roman" w:hAnsi="Times New Roman"/>
          <w:sz w:val="28"/>
          <w:szCs w:val="28"/>
        </w:rPr>
        <w:t xml:space="preserve"> необходимое количество продуктов для приготовления блюда </w:t>
      </w:r>
      <w:r>
        <w:rPr>
          <w:rFonts w:ascii="Times New Roman" w:hAnsi="Times New Roman"/>
          <w:sz w:val="28"/>
          <w:szCs w:val="28"/>
        </w:rPr>
        <w:t xml:space="preserve">(например, 2 помидора, 1 ложка растительного масла) </w:t>
      </w:r>
      <w:r w:rsidRPr="00317985">
        <w:rPr>
          <w:rFonts w:ascii="Times New Roman" w:hAnsi="Times New Roman"/>
          <w:sz w:val="28"/>
          <w:szCs w:val="28"/>
        </w:rPr>
        <w:t>и т.п.</w:t>
      </w:r>
    </w:p>
    <w:p w14:paraId="2A278491"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математике – формирование элементарных математических представлений и умений </w:t>
      </w:r>
      <w:r>
        <w:rPr>
          <w:rFonts w:ascii="Times New Roman" w:hAnsi="Times New Roman"/>
          <w:sz w:val="28"/>
          <w:szCs w:val="28"/>
        </w:rPr>
        <w:t>и</w:t>
      </w:r>
      <w:r w:rsidRPr="00317985">
        <w:rPr>
          <w:rFonts w:ascii="Times New Roman" w:hAnsi="Times New Roman"/>
          <w:sz w:val="28"/>
          <w:szCs w:val="28"/>
        </w:rPr>
        <w:t xml:space="preserve"> применени</w:t>
      </w:r>
      <w:r>
        <w:rPr>
          <w:rFonts w:ascii="Times New Roman" w:hAnsi="Times New Roman"/>
          <w:sz w:val="28"/>
          <w:szCs w:val="28"/>
        </w:rPr>
        <w:t>е</w:t>
      </w:r>
      <w:r w:rsidRPr="00317985">
        <w:rPr>
          <w:rFonts w:ascii="Times New Roman" w:hAnsi="Times New Roman"/>
          <w:sz w:val="28"/>
          <w:szCs w:val="28"/>
        </w:rPr>
        <w:t xml:space="preserve"> их в повседневной жизни. </w:t>
      </w:r>
    </w:p>
    <w:p w14:paraId="491588D0"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14:paraId="5A2E811B"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w:t>
      </w:r>
      <w:r w:rsidRPr="00317985">
        <w:rPr>
          <w:rFonts w:ascii="Times New Roman" w:hAnsi="Times New Roman"/>
          <w:sz w:val="28"/>
          <w:szCs w:val="28"/>
        </w:rPr>
        <w:lastRenderedPageBreak/>
        <w:t xml:space="preserve">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w:t>
      </w:r>
      <w:r>
        <w:rPr>
          <w:rFonts w:ascii="Times New Roman" w:hAnsi="Times New Roman"/>
          <w:sz w:val="28"/>
          <w:szCs w:val="28"/>
        </w:rPr>
        <w:t xml:space="preserve">при </w:t>
      </w:r>
      <w:r w:rsidRPr="00317985">
        <w:rPr>
          <w:rFonts w:ascii="Times New Roman" w:hAnsi="Times New Roman"/>
          <w:sz w:val="28"/>
          <w:szCs w:val="28"/>
        </w:rPr>
        <w:t xml:space="preserve">отсчитывании заданного количества листов в блокноте, </w:t>
      </w:r>
      <w:r>
        <w:rPr>
          <w:rFonts w:ascii="Times New Roman" w:hAnsi="Times New Roman"/>
          <w:sz w:val="28"/>
          <w:szCs w:val="28"/>
        </w:rPr>
        <w:t xml:space="preserve">при </w:t>
      </w:r>
      <w:r w:rsidRPr="00317985">
        <w:rPr>
          <w:rFonts w:ascii="Times New Roman" w:hAnsi="Times New Roman"/>
          <w:sz w:val="28"/>
          <w:szCs w:val="28"/>
        </w:rPr>
        <w:t xml:space="preserve">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13 год обучения с примерным расчетом по 2 часа в неделю (13-й год – 1 раз в неделю).</w:t>
      </w:r>
      <w:r w:rsidRPr="00317985">
        <w:rPr>
          <w:rFonts w:ascii="Times New Roman" w:hAnsi="Times New Roman"/>
          <w:sz w:val="28"/>
          <w:szCs w:val="28"/>
        </w:rPr>
        <w:t xml:space="preserve">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14:paraId="451BD814" w14:textId="77777777" w:rsidR="00C22424" w:rsidRPr="008A21D0"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w:t>
      </w:r>
      <w:r>
        <w:rPr>
          <w:rFonts w:ascii="Times New Roman" w:hAnsi="Times New Roman"/>
          <w:sz w:val="28"/>
          <w:szCs w:val="28"/>
        </w:rPr>
        <w:t>ы</w:t>
      </w:r>
      <w:r w:rsidRPr="00317985">
        <w:rPr>
          <w:rFonts w:ascii="Times New Roman" w:hAnsi="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14:paraId="583D46FD" w14:textId="77777777" w:rsidR="00C22424" w:rsidRDefault="00C22424" w:rsidP="00C22424">
      <w:pPr>
        <w:pStyle w:val="a5"/>
        <w:spacing w:line="360" w:lineRule="auto"/>
        <w:jc w:val="center"/>
        <w:rPr>
          <w:rFonts w:ascii="Times New Roman" w:hAnsi="Times New Roman"/>
          <w:b/>
          <w:sz w:val="28"/>
          <w:szCs w:val="28"/>
        </w:rPr>
      </w:pPr>
    </w:p>
    <w:p w14:paraId="41D93BF1" w14:textId="77777777" w:rsidR="00C22424" w:rsidRPr="00317985" w:rsidRDefault="00C22424" w:rsidP="00C22424">
      <w:pPr>
        <w:pStyle w:val="a5"/>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14:paraId="45DD52D5" w14:textId="77777777" w:rsidR="00C22424" w:rsidRPr="00317985" w:rsidRDefault="00C22424" w:rsidP="00C22424">
      <w:pPr>
        <w:pStyle w:val="a5"/>
        <w:spacing w:line="360" w:lineRule="auto"/>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14:paraId="56BF9DC1"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14:paraId="1013CFEE" w14:textId="77777777" w:rsidR="00C22424" w:rsidRPr="00114B30"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цифры.</w:t>
      </w:r>
      <w:r w:rsidRPr="008A21D0">
        <w:rPr>
          <w:rFonts w:ascii="Times New Roman" w:hAnsi="Times New Roman"/>
          <w:sz w:val="28"/>
          <w:szCs w:val="28"/>
        </w:rPr>
        <w:t xml:space="preserve"> </w:t>
      </w:r>
      <w:r>
        <w:rPr>
          <w:rFonts w:ascii="Times New Roman" w:hAnsi="Times New Roman"/>
          <w:sz w:val="28"/>
          <w:szCs w:val="28"/>
        </w:rPr>
        <w:t>Знание 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t xml:space="preserve">Состав числа 2 (3, 4, …, 10) из двух слагаемых. Сложение (вычитание) предметных множеств в пределах 5 (10). Запись арифметического примера на </w:t>
      </w:r>
      <w:r w:rsidRPr="00317985">
        <w:rPr>
          <w:rFonts w:ascii="Times New Roman" w:hAnsi="Times New Roman"/>
          <w:sz w:val="28"/>
          <w:szCs w:val="28"/>
        </w:rPr>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t xml:space="preserve">Запись решения задачи в виде арифметического примера. Решение задач </w:t>
      </w:r>
      <w:r w:rsidRPr="00317985">
        <w:rPr>
          <w:rFonts w:ascii="Times New Roman" w:hAnsi="Times New Roman"/>
          <w:sz w:val="28"/>
          <w:szCs w:val="28"/>
        </w:rPr>
        <w:t xml:space="preserve">на 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ов (монет, купюр)</w:t>
      </w:r>
      <w:r w:rsidRPr="00317985">
        <w:rPr>
          <w:rFonts w:ascii="Times New Roman" w:hAnsi="Times New Roman"/>
          <w:sz w:val="28"/>
          <w:szCs w:val="28"/>
        </w:rPr>
        <w:t xml:space="preserve">. </w:t>
      </w:r>
      <w:r>
        <w:rPr>
          <w:rFonts w:ascii="Times New Roman" w:hAnsi="Times New Roman"/>
          <w:sz w:val="28"/>
          <w:szCs w:val="28"/>
        </w:rPr>
        <w:t>Узнавание достоинства монет (купюр). Решение простых примеров с числами, выраженными единицей измерения стоимости. Размен денег.</w:t>
      </w:r>
    </w:p>
    <w:p w14:paraId="631C96A1" w14:textId="77777777" w:rsidR="00C22424" w:rsidRPr="00791D4A" w:rsidRDefault="00C22424" w:rsidP="00C22424">
      <w:pPr>
        <w:pStyle w:val="a5"/>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Представления о величине.</w:t>
      </w:r>
    </w:p>
    <w:p w14:paraId="5ACB8F07" w14:textId="77777777" w:rsidR="00C22424" w:rsidRPr="009D32D9" w:rsidRDefault="00C22424" w:rsidP="00C22424">
      <w:pPr>
        <w:pStyle w:val="a5"/>
        <w:spacing w:line="360" w:lineRule="auto"/>
        <w:ind w:firstLine="708"/>
        <w:jc w:val="both"/>
        <w:rPr>
          <w:rFonts w:ascii="Times New Roman" w:hAnsi="Times New Roman"/>
          <w:b/>
          <w:sz w:val="28"/>
          <w:szCs w:val="28"/>
        </w:rPr>
      </w:pPr>
      <w:r w:rsidRPr="00317985">
        <w:rPr>
          <w:rFonts w:ascii="Times New Roman" w:hAnsi="Times New Roman"/>
          <w:sz w:val="28"/>
          <w:szCs w:val="28"/>
        </w:rPr>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 </w:t>
      </w:r>
      <w:r w:rsidRPr="00317985">
        <w:rPr>
          <w:rFonts w:ascii="Times New Roman" w:hAnsi="Times New Roman"/>
          <w:sz w:val="28"/>
          <w:szCs w:val="28"/>
        </w:rPr>
        <w:t>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длине. Сравнение предметов по длине.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w:t>
      </w:r>
      <w:r>
        <w:rPr>
          <w:rFonts w:ascii="Times New Roman" w:hAnsi="Times New Roman"/>
          <w:sz w:val="28"/>
          <w:szCs w:val="28"/>
        </w:rPr>
        <w:lastRenderedPageBreak/>
        <w:t>делений), ее назначение. Измерение длины отрезков, длины (высоты) предметов линейкой.</w:t>
      </w:r>
    </w:p>
    <w:p w14:paraId="4E3AF900" w14:textId="77777777" w:rsidR="00C22424" w:rsidRDefault="00C22424" w:rsidP="00C22424">
      <w:pPr>
        <w:pStyle w:val="a5"/>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Представление о форме.</w:t>
      </w:r>
    </w:p>
    <w:p w14:paraId="476F5FB3" w14:textId="77777777" w:rsidR="00C22424" w:rsidRPr="009D32D9" w:rsidRDefault="00C22424" w:rsidP="00C22424">
      <w:pPr>
        <w:pStyle w:val="a5"/>
        <w:spacing w:line="360" w:lineRule="auto"/>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тел</w:t>
      </w:r>
      <w:r>
        <w:rPr>
          <w:rFonts w:ascii="Times New Roman" w:hAnsi="Times New Roman"/>
          <w:iCs/>
          <w:sz w:val="28"/>
          <w:szCs w:val="28"/>
        </w:rPr>
        <w:t xml:space="preserve">ами. </w:t>
      </w:r>
      <w:r w:rsidRPr="00317985">
        <w:rPr>
          <w:rFonts w:ascii="Times New Roman" w:hAnsi="Times New Roman"/>
          <w:iCs/>
          <w:sz w:val="28"/>
          <w:szCs w:val="28"/>
        </w:rPr>
        <w:t xml:space="preserve"> фигурой. </w:t>
      </w: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 xml:space="preserve">круг, прямоугольник, точка, линия (прямая, ломаная), отрезок. </w:t>
      </w:r>
      <w:r w:rsidRPr="00317985">
        <w:rPr>
          <w:rFonts w:ascii="Times New Roman" w:hAnsi="Times New Roman"/>
          <w:iCs/>
          <w:sz w:val="28"/>
          <w:szCs w:val="28"/>
        </w:rPr>
        <w:t>Соотнесение 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w:t>
      </w:r>
      <w:r w:rsidRPr="00317985">
        <w:rPr>
          <w:rFonts w:ascii="Times New Roman" w:hAnsi="Times New Roman"/>
          <w:iCs/>
          <w:sz w:val="28"/>
          <w:szCs w:val="28"/>
        </w:rPr>
        <w:t xml:space="preserve">. </w:t>
      </w:r>
      <w:r>
        <w:rPr>
          <w:rFonts w:ascii="Times New Roman" w:hAnsi="Times New Roman"/>
          <w:iCs/>
          <w:sz w:val="28"/>
          <w:szCs w:val="28"/>
        </w:rPr>
        <w:t>Сборка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из 2-х (3-х, 4-х) частей. Составление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прямоугольник) из счетных палочек. Штриховка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Обводка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14:paraId="16B722AF" w14:textId="77777777" w:rsidR="00C22424" w:rsidRDefault="00C22424" w:rsidP="00C22424">
      <w:pPr>
        <w:pStyle w:val="a5"/>
        <w:spacing w:line="360" w:lineRule="auto"/>
        <w:jc w:val="center"/>
        <w:rPr>
          <w:rFonts w:ascii="Times New Roman" w:hAnsi="Times New Roman"/>
          <w:b/>
          <w:i/>
          <w:sz w:val="28"/>
          <w:szCs w:val="28"/>
        </w:rPr>
      </w:pPr>
    </w:p>
    <w:p w14:paraId="0ABA4016" w14:textId="77777777" w:rsidR="00C22424" w:rsidRPr="00791D4A" w:rsidRDefault="00C22424" w:rsidP="00C22424">
      <w:pPr>
        <w:pStyle w:val="a5"/>
        <w:spacing w:line="360" w:lineRule="auto"/>
        <w:jc w:val="center"/>
        <w:rPr>
          <w:rFonts w:ascii="Times New Roman" w:hAnsi="Times New Roman"/>
          <w:b/>
          <w:i/>
          <w:sz w:val="28"/>
          <w:szCs w:val="28"/>
        </w:rPr>
      </w:pPr>
      <w:r w:rsidRPr="00791D4A">
        <w:rPr>
          <w:rFonts w:ascii="Times New Roman" w:hAnsi="Times New Roman"/>
          <w:b/>
          <w:i/>
          <w:sz w:val="28"/>
          <w:szCs w:val="28"/>
        </w:rPr>
        <w:t>Пространственные представления.</w:t>
      </w:r>
    </w:p>
    <w:p w14:paraId="26393B6C" w14:textId="77777777" w:rsidR="00C22424" w:rsidRPr="00791D4A" w:rsidRDefault="00C22424" w:rsidP="00C22424">
      <w:pPr>
        <w:pStyle w:val="ad"/>
        <w:spacing w:line="360" w:lineRule="auto"/>
        <w:ind w:right="-2" w:firstLine="708"/>
        <w:jc w:val="both"/>
        <w:rPr>
          <w:rFonts w:ascii="Times New Roman" w:hAnsi="Times New Roman"/>
          <w:sz w:val="28"/>
          <w:szCs w:val="28"/>
        </w:rPr>
      </w:pPr>
      <w:r>
        <w:rPr>
          <w:rFonts w:ascii="Times New Roman" w:hAnsi="Times New Roman"/>
          <w:sz w:val="28"/>
          <w:szCs w:val="28"/>
        </w:rPr>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r>
        <w:rPr>
          <w:rFonts w:ascii="Times New Roman" w:hAnsi="Times New Roman"/>
          <w:sz w:val="28"/>
          <w:szCs w:val="28"/>
        </w:rPr>
        <w:t xml:space="preserve">. </w:t>
      </w:r>
      <w:r w:rsidRPr="00791D4A">
        <w:rPr>
          <w:rFonts w:ascii="Times New Roman" w:hAnsi="Times New Roman"/>
          <w:sz w:val="28"/>
          <w:szCs w:val="28"/>
        </w:rPr>
        <w:t xml:space="preserve">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w:t>
      </w:r>
      <w:r w:rsidRPr="00791D4A">
        <w:rPr>
          <w:rFonts w:ascii="Times New Roman" w:hAnsi="Times New Roman"/>
          <w:sz w:val="28"/>
          <w:szCs w:val="28"/>
        </w:rPr>
        <w:lastRenderedPageBreak/>
        <w:t xml:space="preserve">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14:paraId="7CA9773F" w14:textId="77777777" w:rsidR="00C22424" w:rsidRPr="00791D4A" w:rsidRDefault="00C22424" w:rsidP="00C22424">
      <w:pPr>
        <w:pStyle w:val="a5"/>
        <w:spacing w:line="360" w:lineRule="auto"/>
        <w:jc w:val="center"/>
        <w:rPr>
          <w:rFonts w:ascii="Times New Roman" w:hAnsi="Times New Roman"/>
          <w:b/>
          <w:i/>
          <w:sz w:val="28"/>
          <w:szCs w:val="28"/>
        </w:rPr>
      </w:pPr>
      <w:r w:rsidRPr="00791D4A">
        <w:rPr>
          <w:rFonts w:ascii="Times New Roman" w:hAnsi="Times New Roman"/>
          <w:b/>
          <w:i/>
          <w:sz w:val="28"/>
          <w:szCs w:val="28"/>
        </w:rPr>
        <w:t>Временные представления.</w:t>
      </w:r>
    </w:p>
    <w:p w14:paraId="0C50A400" w14:textId="77777777" w:rsidR="00C22424" w:rsidRDefault="00C22424" w:rsidP="00C22424">
      <w:pPr>
        <w:tabs>
          <w:tab w:val="left" w:pos="720"/>
        </w:tabs>
        <w:spacing w:line="360" w:lineRule="auto"/>
        <w:jc w:val="both"/>
        <w:rPr>
          <w:rFonts w:ascii="Times New Roman" w:hAnsi="Times New Roman" w:cs="Times New Roman"/>
          <w:i/>
          <w:sz w:val="28"/>
          <w:szCs w:val="28"/>
        </w:rPr>
      </w:pPr>
      <w:r>
        <w:rPr>
          <w:rFonts w:ascii="Times New Roman" w:hAnsi="Times New Roman" w:cs="Times New Roman"/>
          <w:sz w:val="28"/>
          <w:szCs w:val="28"/>
        </w:rPr>
        <w:tab/>
      </w:r>
      <w:r w:rsidRPr="00791D4A">
        <w:rPr>
          <w:rFonts w:ascii="Times New Roman" w:hAnsi="Times New Roman" w:cs="Times New Roman"/>
          <w:sz w:val="28"/>
          <w:szCs w:val="28"/>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 xml:space="preserve">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791D4A">
        <w:rPr>
          <w:rFonts w:ascii="Times New Roman" w:hAnsi="Times New Roman" w:cs="Times New Roman"/>
          <w:i/>
          <w:sz w:val="28"/>
          <w:szCs w:val="28"/>
        </w:rPr>
        <w:t xml:space="preserve"> </w:t>
      </w:r>
    </w:p>
    <w:p w14:paraId="0CB04E13" w14:textId="77777777" w:rsidR="00C22424" w:rsidRPr="00791D4A" w:rsidRDefault="00C22424" w:rsidP="00C22424">
      <w:pPr>
        <w:pStyle w:val="a5"/>
      </w:pPr>
    </w:p>
    <w:p w14:paraId="62AFD99C" w14:textId="77777777" w:rsidR="00C22424" w:rsidRPr="00317985" w:rsidRDefault="00C22424" w:rsidP="00C22424">
      <w:pPr>
        <w:pStyle w:val="a5"/>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ОКРУЖАЮЩИЙ ПРИРОДНЫЙ МИР</w:t>
      </w:r>
    </w:p>
    <w:p w14:paraId="0F3C240B" w14:textId="77777777" w:rsidR="00C22424" w:rsidRPr="00317985" w:rsidRDefault="00C22424" w:rsidP="00C22424">
      <w:pPr>
        <w:pStyle w:val="a5"/>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14:paraId="113F82D4"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Важным аспектом обучения детей с умеренной, тяжелой, глубокой умственной отсталостью и с ТМНР является расширение </w:t>
      </w:r>
      <w:r>
        <w:rPr>
          <w:rFonts w:ascii="Times New Roman" w:hAnsi="Times New Roman"/>
          <w:sz w:val="28"/>
          <w:szCs w:val="28"/>
        </w:rPr>
        <w:t xml:space="preserve">представлений об окружающем </w:t>
      </w:r>
      <w:r w:rsidRPr="00317985">
        <w:rPr>
          <w:rFonts w:ascii="Times New Roman" w:hAnsi="Times New Roman"/>
          <w:sz w:val="28"/>
          <w:szCs w:val="28"/>
        </w:rPr>
        <w:t>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14:paraId="4C8AC7C5"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14:paraId="031EB8B9"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14:paraId="4CA130C0" w14:textId="77777777" w:rsidR="00C22424" w:rsidRPr="00317985" w:rsidRDefault="00C22424" w:rsidP="00C22424">
      <w:pPr>
        <w:pStyle w:val="a5"/>
        <w:spacing w:line="360" w:lineRule="auto"/>
        <w:ind w:firstLine="708"/>
        <w:jc w:val="both"/>
        <w:rPr>
          <w:rFonts w:ascii="Times New Roman" w:hAnsi="Times New Roman"/>
          <w:iCs/>
          <w:sz w:val="28"/>
          <w:szCs w:val="28"/>
        </w:rPr>
      </w:pPr>
      <w:r w:rsidRPr="00317985">
        <w:rPr>
          <w:rFonts w:ascii="Times New Roman" w:hAnsi="Times New Roman"/>
          <w:sz w:val="28"/>
          <w:szCs w:val="28"/>
        </w:rPr>
        <w:lastRenderedPageBreak/>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17985">
        <w:rPr>
          <w:rFonts w:ascii="Times New Roman" w:hAnsi="Times New Roman"/>
          <w:iCs/>
          <w:sz w:val="28"/>
          <w:szCs w:val="28"/>
        </w:rPr>
        <w:t>: посадка, полив, уход за расте</w:t>
      </w:r>
      <w:r w:rsidRPr="00317985">
        <w:rPr>
          <w:rFonts w:ascii="Times New Roman" w:hAnsi="Times New Roman"/>
          <w:iCs/>
          <w:sz w:val="28"/>
          <w:szCs w:val="28"/>
        </w:rPr>
        <w:softHyphen/>
        <w:t xml:space="preserve">ниями, кормление аквариумных рыбок, животных и др. </w:t>
      </w:r>
      <w:r w:rsidRPr="00317985">
        <w:rPr>
          <w:rFonts w:ascii="Times New Roman" w:hAnsi="Times New Roman"/>
          <w:sz w:val="28"/>
          <w:szCs w:val="28"/>
        </w:rPr>
        <w:t>Особое внимание уделяется воспитанию любви к природе, бережному и гуманному отношению к ней.</w:t>
      </w:r>
    </w:p>
    <w:p w14:paraId="5ED821A6"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Pr>
          <w:rFonts w:ascii="Times New Roman" w:hAnsi="Times New Roman"/>
          <w:sz w:val="28"/>
          <w:szCs w:val="28"/>
        </w:rPr>
        <w:t>постановку следующих задач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узнавание гриба, различение частей гриба, различение грибов (подосиновик, сыроежка и др.), различение съедобных и несъедобных грибов, </w:t>
      </w:r>
      <w:r>
        <w:rPr>
          <w:rFonts w:ascii="Times New Roman" w:hAnsi="Times New Roman"/>
          <w:sz w:val="28"/>
          <w:szCs w:val="28"/>
        </w:rPr>
        <w:t xml:space="preserve">знание </w:t>
      </w:r>
      <w:r w:rsidRPr="00317985">
        <w:rPr>
          <w:rFonts w:ascii="Times New Roman" w:hAnsi="Times New Roman"/>
          <w:sz w:val="28"/>
          <w:szCs w:val="28"/>
        </w:rPr>
        <w:t>значени</w:t>
      </w:r>
      <w:r>
        <w:rPr>
          <w:rFonts w:ascii="Times New Roman" w:hAnsi="Times New Roman"/>
          <w:sz w:val="28"/>
          <w:szCs w:val="28"/>
        </w:rPr>
        <w:t>я</w:t>
      </w:r>
      <w:r w:rsidRPr="00317985">
        <w:rPr>
          <w:rFonts w:ascii="Times New Roman" w:hAnsi="Times New Roman"/>
          <w:sz w:val="28"/>
          <w:szCs w:val="28"/>
        </w:rPr>
        <w:t xml:space="preserve"> грибов, способ</w:t>
      </w:r>
      <w:r>
        <w:rPr>
          <w:rFonts w:ascii="Times New Roman" w:hAnsi="Times New Roman"/>
          <w:sz w:val="28"/>
          <w:szCs w:val="28"/>
        </w:rPr>
        <w:t>ов</w:t>
      </w:r>
      <w:r w:rsidRPr="00317985">
        <w:rPr>
          <w:rFonts w:ascii="Times New Roman" w:hAnsi="Times New Roman"/>
          <w:sz w:val="28"/>
          <w:szCs w:val="28"/>
        </w:rPr>
        <w:t xml:space="preserve"> переработки грибов.</w:t>
      </w:r>
    </w:p>
    <w:p w14:paraId="248FBD5D" w14:textId="77777777" w:rsidR="00C22424"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12</w:t>
      </w:r>
      <w:r w:rsidRPr="00317985">
        <w:rPr>
          <w:rFonts w:ascii="Times New Roman" w:hAnsi="Times New Roman"/>
          <w:sz w:val="28"/>
          <w:szCs w:val="28"/>
        </w:rPr>
        <w:t xml:space="preserve"> год обучения. Кроме того, в рамках коррекционно-развивающих занятий возможно проведение занятий </w:t>
      </w:r>
      <w:r w:rsidRPr="00B37F81">
        <w:rPr>
          <w:rFonts w:ascii="Times New Roman" w:hAnsi="Times New Roman"/>
          <w:sz w:val="28"/>
          <w:szCs w:val="28"/>
        </w:rPr>
        <w:t xml:space="preserve">с </w:t>
      </w:r>
      <w:r w:rsidRPr="00317985">
        <w:rPr>
          <w:rFonts w:ascii="Times New Roman" w:hAnsi="Times New Roman"/>
          <w:sz w:val="28"/>
          <w:szCs w:val="28"/>
        </w:rPr>
        <w:t xml:space="preserve"> обучающимися, которые нуждаются в дополнитель</w:t>
      </w:r>
      <w:r>
        <w:rPr>
          <w:rFonts w:ascii="Times New Roman" w:hAnsi="Times New Roman"/>
          <w:sz w:val="28"/>
          <w:szCs w:val="28"/>
        </w:rPr>
        <w:t xml:space="preserve">ной индивидуальной работе. </w:t>
      </w:r>
    </w:p>
    <w:p w14:paraId="39606D61"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w:t>
      </w:r>
      <w:r w:rsidRPr="00317985">
        <w:rPr>
          <w:rFonts w:ascii="Times New Roman" w:hAnsi="Times New Roman"/>
          <w:sz w:val="28"/>
          <w:szCs w:val="28"/>
        </w:rPr>
        <w:lastRenderedPageBreak/>
        <w:t xml:space="preserve">(в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14:paraId="4350FEDA" w14:textId="77777777" w:rsidR="00C22424" w:rsidRPr="00791D4A"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w:t>
      </w:r>
      <w:r>
        <w:rPr>
          <w:rFonts w:ascii="Times New Roman" w:hAnsi="Times New Roman"/>
          <w:sz w:val="28"/>
          <w:szCs w:val="28"/>
        </w:rPr>
        <w:t>ц</w:t>
      </w:r>
      <w:r w:rsidRPr="00317985">
        <w:rPr>
          <w:rFonts w:ascii="Times New Roman" w:hAnsi="Times New Roman"/>
          <w:sz w:val="28"/>
          <w:szCs w:val="28"/>
        </w:rPr>
        <w:t xml:space="preserve">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w:t>
      </w:r>
      <w:r>
        <w:rPr>
          <w:rFonts w:ascii="Times New Roman" w:hAnsi="Times New Roman"/>
          <w:sz w:val="28"/>
          <w:szCs w:val="28"/>
        </w:rPr>
        <w:t>содержать животных в учреждении необходимо</w:t>
      </w:r>
      <w:r w:rsidRPr="00317985">
        <w:rPr>
          <w:rFonts w:ascii="Times New Roman" w:hAnsi="Times New Roman"/>
          <w:sz w:val="28"/>
          <w:szCs w:val="28"/>
        </w:rPr>
        <w:t xml:space="preserve"> организовывать учебные поездки детей в зоопарк, на ферму, в тепличные хозяйства и т.д. </w:t>
      </w:r>
    </w:p>
    <w:p w14:paraId="154DB828" w14:textId="77777777" w:rsidR="00C22424" w:rsidRDefault="00C22424" w:rsidP="00C22424">
      <w:pPr>
        <w:pStyle w:val="a5"/>
        <w:spacing w:line="360" w:lineRule="auto"/>
        <w:jc w:val="center"/>
        <w:rPr>
          <w:rFonts w:ascii="Times New Roman" w:hAnsi="Times New Roman"/>
          <w:b/>
          <w:sz w:val="28"/>
          <w:szCs w:val="28"/>
        </w:rPr>
      </w:pPr>
    </w:p>
    <w:p w14:paraId="619E8A88" w14:textId="77777777" w:rsidR="00C22424" w:rsidRPr="00317985" w:rsidRDefault="00C22424" w:rsidP="00C22424">
      <w:pPr>
        <w:pStyle w:val="a5"/>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14:paraId="1A355F7F" w14:textId="77777777" w:rsidR="00C22424" w:rsidRPr="00791D4A" w:rsidRDefault="00C22424" w:rsidP="00C22424">
      <w:pPr>
        <w:pStyle w:val="a5"/>
        <w:spacing w:line="360" w:lineRule="auto"/>
        <w:jc w:val="center"/>
        <w:rPr>
          <w:rFonts w:ascii="Times New Roman" w:hAnsi="Times New Roman"/>
          <w:b/>
          <w:i/>
          <w:sz w:val="28"/>
          <w:szCs w:val="28"/>
        </w:rPr>
      </w:pPr>
      <w:r w:rsidRPr="00791D4A">
        <w:rPr>
          <w:rFonts w:ascii="Times New Roman" w:hAnsi="Times New Roman"/>
          <w:b/>
          <w:i/>
          <w:sz w:val="28"/>
          <w:szCs w:val="28"/>
        </w:rPr>
        <w:t>Растительный мир.</w:t>
      </w:r>
    </w:p>
    <w:p w14:paraId="0C9D47AF" w14:textId="77777777" w:rsidR="00C22424" w:rsidRPr="00791D4A" w:rsidRDefault="00C22424" w:rsidP="00C22424">
      <w:pPr>
        <w:pStyle w:val="a5"/>
        <w:spacing w:line="360" w:lineRule="auto"/>
        <w:ind w:firstLine="708"/>
        <w:jc w:val="both"/>
        <w:rPr>
          <w:rFonts w:ascii="Times New Roman" w:hAnsi="Times New Roman"/>
          <w:iCs/>
          <w:sz w:val="28"/>
          <w:szCs w:val="28"/>
        </w:rPr>
      </w:pPr>
      <w:r>
        <w:rPr>
          <w:rFonts w:ascii="Times New Roman" w:hAnsi="Times New Roman"/>
          <w:iCs/>
          <w:sz w:val="28"/>
          <w:szCs w:val="28"/>
        </w:rPr>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14:paraId="08D3AF10" w14:textId="77777777" w:rsidR="00C22424" w:rsidRDefault="00C22424" w:rsidP="00C22424">
      <w:pPr>
        <w:pStyle w:val="a5"/>
        <w:spacing w:line="360" w:lineRule="auto"/>
        <w:ind w:firstLine="708"/>
        <w:jc w:val="both"/>
        <w:rPr>
          <w:rFonts w:ascii="Times New Roman CYR" w:hAnsi="Times New Roman CYR" w:cs="Times New Roman CYR"/>
          <w:sz w:val="28"/>
          <w:szCs w:val="28"/>
        </w:rPr>
      </w:pPr>
      <w:r>
        <w:rPr>
          <w:rFonts w:ascii="Times New Roman" w:hAnsi="Times New Roman"/>
          <w:sz w:val="28"/>
          <w:szCs w:val="28"/>
        </w:rPr>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клён, ель, осина, сосна, ива, каштан</w:t>
      </w:r>
      <w:r>
        <w:rPr>
          <w:rFonts w:ascii="Times New Roman CYR" w:hAnsi="Times New Roman CYR" w:cs="Times New Roman CYR"/>
          <w:sz w:val="28"/>
          <w:szCs w:val="28"/>
        </w:rPr>
        <w:t>).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w:t>
      </w:r>
      <w:r>
        <w:rPr>
          <w:rFonts w:ascii="Times New Roman" w:hAnsi="Times New Roman"/>
          <w:iCs/>
          <w:sz w:val="28"/>
          <w:szCs w:val="28"/>
        </w:rPr>
        <w:lastRenderedPageBreak/>
        <w:t xml:space="preserve">(различение)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t>значения деревьев в природе и жизни человека.</w:t>
      </w:r>
      <w:r w:rsidRPr="00791D4A">
        <w:rPr>
          <w:rFonts w:ascii="Times New Roman" w:hAnsi="Times New Roman"/>
          <w:iCs/>
          <w:sz w:val="28"/>
          <w:szCs w:val="28"/>
        </w:rPr>
        <w:t xml:space="preserve"> </w:t>
      </w:r>
      <w:r>
        <w:rPr>
          <w:rFonts w:ascii="Times New Roman" w:hAnsi="Times New Roman"/>
          <w:iCs/>
          <w:sz w:val="28"/>
          <w:szCs w:val="28"/>
        </w:rPr>
        <w:t>Узнавание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14:paraId="3BEFABEA" w14:textId="77777777" w:rsidR="00C22424" w:rsidRPr="00A23B27" w:rsidRDefault="00C22424" w:rsidP="00C22424">
      <w:pPr>
        <w:spacing w:after="0" w:line="36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значения</w:t>
      </w:r>
      <w:r>
        <w:rPr>
          <w:rFonts w:ascii="Times New Roman" w:hAnsi="Times New Roman" w:cs="Times New Roman"/>
          <w:sz w:val="28"/>
          <w:szCs w:val="28"/>
        </w:rPr>
        <w:t xml:space="preserve"> </w:t>
      </w:r>
      <w:r w:rsidRPr="00634070">
        <w:rPr>
          <w:rFonts w:ascii="Times New Roman" w:hAnsi="Times New Roman" w:cs="Times New Roman"/>
          <w:sz w:val="28"/>
          <w:szCs w:val="28"/>
        </w:rPr>
        <w:t>фруктов 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нание з</w:t>
      </w:r>
      <w:r w:rsidRPr="00634070">
        <w:rPr>
          <w:rFonts w:ascii="Times New Roman" w:hAnsi="Times New Roman" w:cs="Times New Roman"/>
          <w:sz w:val="28"/>
          <w:szCs w:val="28"/>
        </w:rPr>
        <w:t>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овощей</w:t>
      </w:r>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 xml:space="preserve">ягод </w:t>
      </w:r>
      <w:r w:rsidRPr="00634070">
        <w:rPr>
          <w:rFonts w:ascii="Times New Roman" w:hAnsi="Times New Roman" w:cs="Times New Roman"/>
          <w:sz w:val="28"/>
          <w:szCs w:val="28"/>
        </w:rPr>
        <w:t>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мухомор,</w:t>
      </w:r>
      <w:r w:rsidRPr="000A3BDE">
        <w:rPr>
          <w:rFonts w:ascii="Times New Roman" w:hAnsi="Times New Roman" w:cs="Times New Roman"/>
          <w:sz w:val="28"/>
          <w:szCs w:val="28"/>
        </w:rPr>
        <w:t xml:space="preserve"> </w:t>
      </w:r>
      <w:r>
        <w:rPr>
          <w:rFonts w:ascii="Times New Roman" w:hAnsi="Times New Roman" w:cs="Times New Roman"/>
          <w:sz w:val="28"/>
          <w:szCs w:val="28"/>
        </w:rPr>
        <w:t>п</w:t>
      </w:r>
      <w:r w:rsidRPr="00C43BF6">
        <w:rPr>
          <w:rFonts w:ascii="Times New Roman" w:hAnsi="Times New Roman" w:cs="Times New Roman"/>
          <w:sz w:val="28"/>
          <w:szCs w:val="28"/>
        </w:rPr>
        <w:t>одберёзовик, лисичка, подосиновик, опенок, поганка</w:t>
      </w:r>
      <w:r>
        <w:rPr>
          <w:rFonts w:ascii="Times New Roman" w:hAnsi="Times New Roman" w:cs="Times New Roman"/>
          <w:sz w:val="28"/>
          <w:szCs w:val="28"/>
        </w:rPr>
        <w:t>, вешенка, шампиньон</w:t>
      </w:r>
      <w:r>
        <w:rPr>
          <w:rFonts w:ascii="Times New Roman CYR" w:hAnsi="Times New Roman CYR"/>
          <w:iCs/>
          <w:sz w:val="28"/>
        </w:rPr>
        <w:t xml:space="preserve">) </w:t>
      </w:r>
      <w:r>
        <w:rPr>
          <w:rFonts w:ascii="Times New Roman" w:hAnsi="Times New Roman" w:cs="Times New Roman"/>
          <w:sz w:val="28"/>
          <w:szCs w:val="28"/>
        </w:rPr>
        <w:t>по внешнему виду</w:t>
      </w:r>
      <w:r>
        <w:rPr>
          <w:rFonts w:ascii="Times New Roman" w:hAnsi="Times New Roman"/>
          <w:sz w:val="28"/>
          <w:szCs w:val="28"/>
        </w:rPr>
        <w:t>.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r>
        <w:rPr>
          <w:rFonts w:ascii="Times New Roman" w:hAnsi="Times New Roman" w:cs="Times New Roman"/>
          <w:iCs/>
          <w:sz w:val="28"/>
          <w:szCs w:val="28"/>
        </w:rPr>
        <w:t>Узнавание/различение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
    <w:p w14:paraId="74A30533" w14:textId="77777777" w:rsidR="00C22424" w:rsidRPr="00B81F57" w:rsidRDefault="00C22424" w:rsidP="00C22424">
      <w:pPr>
        <w:spacing w:after="0" w:line="360" w:lineRule="auto"/>
        <w:ind w:firstLine="708"/>
        <w:jc w:val="both"/>
        <w:rPr>
          <w:rFonts w:ascii="Times New Roman CYR" w:hAnsi="Times New Roman CYR" w:cs="Times New Roman CYR"/>
          <w:sz w:val="28"/>
          <w:szCs w:val="28"/>
        </w:rPr>
      </w:pPr>
      <w:r>
        <w:rPr>
          <w:rFonts w:ascii="Times New Roman" w:hAnsi="Times New Roman" w:cs="Times New Roman"/>
          <w:iCs/>
          <w:sz w:val="28"/>
          <w:szCs w:val="28"/>
        </w:rPr>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знание строения цветов (корень, стебель, листья, цветок). Соотнесение цветения цветочно-декоративных растений с временем  года. Знание значения</w:t>
      </w:r>
      <w:r w:rsidRPr="004D1E4E">
        <w:rPr>
          <w:rFonts w:ascii="Times New Roman" w:hAnsi="Times New Roman"/>
          <w:sz w:val="28"/>
          <w:szCs w:val="28"/>
        </w:rPr>
        <w:t xml:space="preserve"> </w:t>
      </w:r>
      <w:r>
        <w:rPr>
          <w:rFonts w:ascii="Times New Roman" w:hAnsi="Times New Roman"/>
          <w:sz w:val="28"/>
          <w:szCs w:val="28"/>
        </w:rPr>
        <w:t>цветочно-декоративных растений в</w:t>
      </w:r>
      <w:r w:rsidRPr="004D1E4E">
        <w:rPr>
          <w:rFonts w:ascii="Times New Roman" w:hAnsi="Times New Roman"/>
          <w:sz w:val="28"/>
          <w:szCs w:val="28"/>
        </w:rPr>
        <w:t xml:space="preserve"> </w:t>
      </w:r>
      <w:r>
        <w:rPr>
          <w:rFonts w:ascii="Times New Roman" w:hAnsi="Times New Roman"/>
          <w:sz w:val="28"/>
          <w:szCs w:val="28"/>
        </w:rPr>
        <w:t xml:space="preserve">природе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Узнавание травянистых растений. 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петрушка, укроп, базилик, кориандр, мята, одуванчик, подорожник, крапива</w:t>
      </w:r>
      <w:r>
        <w:rPr>
          <w:rFonts w:ascii="Times New Roman CYR" w:hAnsi="Times New Roman CYR" w:cs="Times New Roman CYR"/>
          <w:sz w:val="28"/>
          <w:szCs w:val="28"/>
        </w:rPr>
        <w:t>). З</w:t>
      </w:r>
      <w:r>
        <w:rPr>
          <w:rFonts w:ascii="Times New Roman" w:hAnsi="Times New Roman"/>
          <w:sz w:val="28"/>
          <w:szCs w:val="28"/>
        </w:rPr>
        <w:t>нание значения</w:t>
      </w:r>
      <w:r w:rsidRPr="004D1E4E">
        <w:rPr>
          <w:rFonts w:ascii="Times New Roman" w:hAnsi="Times New Roman"/>
          <w:sz w:val="28"/>
          <w:szCs w:val="28"/>
        </w:rPr>
        <w:t xml:space="preserve"> </w:t>
      </w:r>
      <w:r>
        <w:rPr>
          <w:rFonts w:ascii="Times New Roman" w:hAnsi="Times New Roman"/>
          <w:sz w:val="28"/>
          <w:szCs w:val="28"/>
        </w:rPr>
        <w:t>трав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 xml:space="preserve">зверобой, </w:t>
      </w:r>
      <w:r>
        <w:rPr>
          <w:rFonts w:ascii="Times New Roman" w:hAnsi="Times New Roman"/>
          <w:iCs/>
          <w:sz w:val="28"/>
          <w:szCs w:val="28"/>
        </w:rPr>
        <w:lastRenderedPageBreak/>
        <w:t>ромашка, календула и др.</w:t>
      </w:r>
      <w:r>
        <w:rPr>
          <w:rFonts w:ascii="Times New Roman CYR" w:hAnsi="Times New Roman CYR" w:cs="Times New Roman CYR"/>
          <w:sz w:val="28"/>
          <w:szCs w:val="28"/>
        </w:rPr>
        <w:t>). З</w:t>
      </w:r>
      <w:r>
        <w:rPr>
          <w:rFonts w:ascii="Times New Roman" w:hAnsi="Times New Roman"/>
          <w:sz w:val="28"/>
          <w:szCs w:val="28"/>
        </w:rPr>
        <w:t>нание значения лекарственных</w:t>
      </w:r>
      <w:r w:rsidRPr="004D1E4E">
        <w:rPr>
          <w:rFonts w:ascii="Times New Roman" w:hAnsi="Times New Roman"/>
          <w:sz w:val="28"/>
          <w:szCs w:val="28"/>
        </w:rPr>
        <w:t xml:space="preserve"> </w:t>
      </w:r>
      <w:r>
        <w:rPr>
          <w:rFonts w:ascii="Times New Roman" w:hAnsi="Times New Roman"/>
          <w:sz w:val="28"/>
          <w:szCs w:val="28"/>
        </w:rPr>
        <w:t>растений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 xml:space="preserve">растений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w:t>
      </w:r>
      <w:r w:rsidRPr="00EB062D">
        <w:rPr>
          <w:rFonts w:ascii="Times New Roman" w:hAnsi="Times New Roman"/>
          <w:sz w:val="28"/>
          <w:szCs w:val="28"/>
        </w:rPr>
        <w:t>холодного пояса</w:t>
      </w:r>
      <w:r>
        <w:rPr>
          <w:rFonts w:ascii="Times New Roman" w:hAnsi="Times New Roman"/>
          <w:sz w:val="28"/>
          <w:szCs w:val="28"/>
        </w:rPr>
        <w:t>. Узнавание (различение)</w:t>
      </w:r>
      <w:r w:rsidRPr="00985875">
        <w:rPr>
          <w:rFonts w:ascii="Times New Roman" w:hAnsi="Times New Roman"/>
          <w:sz w:val="28"/>
          <w:szCs w:val="28"/>
        </w:rPr>
        <w:t xml:space="preserve"> </w:t>
      </w:r>
      <w:r>
        <w:rPr>
          <w:rFonts w:ascii="Times New Roman" w:hAnsi="Times New Roman"/>
          <w:sz w:val="28"/>
          <w:szCs w:val="28"/>
        </w:rPr>
        <w:t>растений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жаркого </w:t>
      </w:r>
      <w:r w:rsidRPr="00EB062D">
        <w:rPr>
          <w:rFonts w:ascii="Times New Roman" w:hAnsi="Times New Roman"/>
          <w:sz w:val="28"/>
          <w:szCs w:val="28"/>
        </w:rPr>
        <w:t>пояса</w:t>
      </w:r>
      <w:r>
        <w:rPr>
          <w:rFonts w:ascii="Times New Roman" w:hAnsi="Times New Roman"/>
          <w:sz w:val="28"/>
          <w:szCs w:val="28"/>
        </w:rPr>
        <w:t>.</w:t>
      </w:r>
    </w:p>
    <w:p w14:paraId="2D0B6386" w14:textId="77777777" w:rsidR="00C22424" w:rsidRDefault="00C22424" w:rsidP="00C22424">
      <w:pPr>
        <w:pStyle w:val="a5"/>
        <w:spacing w:line="360" w:lineRule="auto"/>
        <w:jc w:val="center"/>
        <w:rPr>
          <w:rFonts w:ascii="Times New Roman" w:hAnsi="Times New Roman"/>
          <w:b/>
          <w:i/>
          <w:sz w:val="28"/>
          <w:szCs w:val="28"/>
        </w:rPr>
      </w:pPr>
    </w:p>
    <w:p w14:paraId="28F5D809" w14:textId="77777777" w:rsidR="00C22424" w:rsidRPr="00791D4A" w:rsidRDefault="00C22424" w:rsidP="00C22424">
      <w:pPr>
        <w:pStyle w:val="a5"/>
        <w:spacing w:line="360" w:lineRule="auto"/>
        <w:jc w:val="center"/>
        <w:rPr>
          <w:rFonts w:ascii="Times New Roman" w:hAnsi="Times New Roman"/>
          <w:b/>
          <w:i/>
          <w:sz w:val="28"/>
          <w:szCs w:val="28"/>
        </w:rPr>
      </w:pPr>
      <w:r w:rsidRPr="00791D4A">
        <w:rPr>
          <w:rFonts w:ascii="Times New Roman" w:hAnsi="Times New Roman"/>
          <w:b/>
          <w:i/>
          <w:sz w:val="28"/>
          <w:szCs w:val="28"/>
        </w:rPr>
        <w:t>Животный мир.</w:t>
      </w:r>
    </w:p>
    <w:p w14:paraId="7A6D8843" w14:textId="77777777" w:rsidR="00C22424" w:rsidRDefault="00C22424" w:rsidP="00C22424">
      <w:pPr>
        <w:pStyle w:val="a5"/>
        <w:spacing w:line="360" w:lineRule="auto"/>
        <w:ind w:firstLine="708"/>
        <w:jc w:val="both"/>
        <w:rPr>
          <w:rFonts w:ascii="Times New Roman" w:hAnsi="Times New Roman"/>
          <w:sz w:val="28"/>
          <w:szCs w:val="28"/>
        </w:rPr>
      </w:pPr>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Pr>
          <w:rFonts w:ascii="Times New Roman" w:hAnsi="Times New Roman"/>
          <w:sz w:val="28"/>
          <w:szCs w:val="28"/>
        </w:rPr>
        <w:t>Узнавание (различение) домашних 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xml:space="preserve">), кот, собака). </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14:paraId="57117EFB" w14:textId="77777777" w:rsidR="00C22424" w:rsidRDefault="00C22424" w:rsidP="00C22424">
      <w:pPr>
        <w:pStyle w:val="a5"/>
        <w:spacing w:line="360" w:lineRule="auto"/>
        <w:ind w:firstLine="708"/>
        <w:jc w:val="both"/>
        <w:rPr>
          <w:rFonts w:ascii="Times New Roman CYR" w:hAnsi="Times New Roman CYR"/>
          <w:iCs/>
          <w:sz w:val="28"/>
        </w:rPr>
      </w:pPr>
      <w:r>
        <w:rPr>
          <w:rFonts w:ascii="Times New Roman" w:hAnsi="Times New Roman"/>
          <w:sz w:val="28"/>
          <w:szCs w:val="28"/>
        </w:rPr>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в жизни человека. Уход за домашними животными.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
    <w:p w14:paraId="55413AC6" w14:textId="77777777" w:rsidR="00C22424" w:rsidRDefault="00C22424" w:rsidP="00C22424">
      <w:pPr>
        <w:pStyle w:val="a5"/>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 xml:space="preserve">волчонок, лисенок, медвежонок, зайчонок, бельчонок, ежонок). </w:t>
      </w:r>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 </w:t>
      </w:r>
      <w:r>
        <w:rPr>
          <w:rFonts w:ascii="Times New Roman" w:hAnsi="Times New Roman"/>
          <w:sz w:val="28"/>
          <w:szCs w:val="28"/>
        </w:rPr>
        <w:lastRenderedPageBreak/>
        <w:t xml:space="preserve">Установление связи строения животного с его местом обитания. Знание питания животных. Знание способов передвижения животных. 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w:t>
      </w:r>
      <w:r w:rsidRPr="00985875">
        <w:rPr>
          <w:rFonts w:ascii="Times New Roman" w:hAnsi="Times New Roman"/>
          <w:sz w:val="28"/>
          <w:szCs w:val="28"/>
        </w:rPr>
        <w:t xml:space="preserve"> </w:t>
      </w:r>
      <w:r>
        <w:rPr>
          <w:rFonts w:ascii="Times New Roman" w:hAnsi="Times New Roman"/>
          <w:sz w:val="28"/>
          <w:szCs w:val="28"/>
        </w:rPr>
        <w:t>домашних птиц (</w:t>
      </w:r>
      <w:r w:rsidRPr="00CD347D">
        <w:rPr>
          <w:rFonts w:ascii="Times New Roman" w:hAnsi="Times New Roman"/>
          <w:sz w:val="28"/>
          <w:szCs w:val="28"/>
        </w:rPr>
        <w:t>курица</w:t>
      </w:r>
      <w:r w:rsidRPr="00A93A40">
        <w:rPr>
          <w:rFonts w:ascii="Times New Roman" w:hAnsi="Times New Roman"/>
          <w:sz w:val="28"/>
          <w:szCs w:val="28"/>
        </w:rPr>
        <w:t xml:space="preserve"> </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r>
        <w:rPr>
          <w:rFonts w:ascii="Times New Roman" w:hAnsi="Times New Roman"/>
          <w:sz w:val="28"/>
          <w:szCs w:val="28"/>
        </w:rPr>
        <w:t>.</w:t>
      </w:r>
      <w:r w:rsidRPr="00791D4A">
        <w:rPr>
          <w:rFonts w:ascii="Times New Roman" w:hAnsi="Times New Roman"/>
          <w:sz w:val="28"/>
          <w:szCs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зимующих птиц (голубь, ворона, воробей, дятел, синица, снегирь, сова). Узнавание (различение)</w:t>
      </w:r>
      <w:r w:rsidRPr="00985875">
        <w:rPr>
          <w:rFonts w:ascii="Times New Roman" w:hAnsi="Times New Roman"/>
          <w:sz w:val="28"/>
          <w:szCs w:val="28"/>
        </w:rPr>
        <w:t xml:space="preserve"> </w:t>
      </w:r>
      <w:r>
        <w:rPr>
          <w:rFonts w:ascii="Times New Roman" w:hAnsi="Times New Roman"/>
          <w:sz w:val="28"/>
          <w:szCs w:val="28"/>
        </w:rPr>
        <w:t>перелетных птиц (</w:t>
      </w:r>
      <w:r w:rsidRPr="006D55D1">
        <w:rPr>
          <w:rFonts w:ascii="Times New Roman" w:hAnsi="Times New Roman"/>
          <w:sz w:val="28"/>
          <w:szCs w:val="28"/>
        </w:rPr>
        <w:t>аист</w:t>
      </w:r>
      <w:r>
        <w:rPr>
          <w:rFonts w:ascii="Times New Roman" w:hAnsi="Times New Roman"/>
          <w:sz w:val="28"/>
          <w:szCs w:val="28"/>
        </w:rPr>
        <w:t>,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w:t>
      </w:r>
      <w:r w:rsidRPr="00985875">
        <w:rPr>
          <w:rFonts w:ascii="Times New Roman" w:hAnsi="Times New Roman"/>
          <w:sz w:val="28"/>
          <w:szCs w:val="28"/>
        </w:rPr>
        <w:t xml:space="preserve"> </w:t>
      </w:r>
      <w:r>
        <w:rPr>
          <w:rFonts w:ascii="Times New Roman" w:hAnsi="Times New Roman"/>
          <w:sz w:val="28"/>
          <w:szCs w:val="28"/>
        </w:rPr>
        <w:t>водоплавающих птиц (лебедь, 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рыбы</w:t>
      </w:r>
      <w:r w:rsidRPr="00565097">
        <w:rPr>
          <w:rFonts w:ascii="Times New Roman" w:hAnsi="Times New Roman"/>
          <w:i/>
          <w:iCs/>
          <w:sz w:val="28"/>
        </w:rPr>
        <w:t xml:space="preserve"> </w:t>
      </w:r>
      <w:r w:rsidRPr="00565097">
        <w:rPr>
          <w:rFonts w:ascii="Times New Roman" w:hAnsi="Times New Roman"/>
          <w:iCs/>
          <w:sz w:val="28"/>
        </w:rPr>
        <w:t>(</w:t>
      </w:r>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рыб (сом, окунь, щука). З</w:t>
      </w:r>
      <w:r>
        <w:rPr>
          <w:rFonts w:ascii="Times New Roman CYR" w:hAnsi="Times New Roman CYR"/>
          <w:iCs/>
          <w:sz w:val="28"/>
        </w:rPr>
        <w:t xml:space="preserve">нание значения речных рыб в жизни человека, в природе. </w:t>
      </w:r>
      <w:r>
        <w:rPr>
          <w:rFonts w:ascii="Times New Roman" w:hAnsi="Times New Roman"/>
          <w:sz w:val="28"/>
          <w:szCs w:val="28"/>
        </w:rPr>
        <w:t>Знание строения</w:t>
      </w:r>
      <w:r w:rsidRPr="00985875">
        <w:rPr>
          <w:rFonts w:ascii="Times New Roman" w:hAnsi="Times New Roman"/>
          <w:sz w:val="28"/>
          <w:szCs w:val="28"/>
        </w:rPr>
        <w:t xml:space="preserve"> </w:t>
      </w:r>
      <w:r>
        <w:rPr>
          <w:rFonts w:ascii="Times New Roman" w:hAnsi="Times New Roman"/>
          <w:sz w:val="28"/>
          <w:szCs w:val="28"/>
        </w:rPr>
        <w:t>насекомого.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нание питания насекомых. 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насекомых (жук, бабочка, стрекоза, муравей, кузнечик, муха, комар, пчела,</w:t>
      </w:r>
      <w:r w:rsidRPr="00F96AD8">
        <w:rPr>
          <w:rFonts w:ascii="Times New Roman" w:hAnsi="Times New Roman"/>
          <w:sz w:val="28"/>
          <w:szCs w:val="28"/>
        </w:rPr>
        <w:t xml:space="preserve"> </w:t>
      </w:r>
      <w:r>
        <w:rPr>
          <w:rFonts w:ascii="Times New Roman" w:hAnsi="Times New Roman"/>
          <w:sz w:val="28"/>
          <w:szCs w:val="28"/>
        </w:rPr>
        <w:t>таракан).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r>
        <w:rPr>
          <w:rFonts w:ascii="Times New Roman" w:hAnsi="Times New Roman"/>
          <w:sz w:val="28"/>
          <w:szCs w:val="28"/>
        </w:rPr>
        <w:t xml:space="preserve">Узнавание (различение) животных, живущих в квартире (кошка, собака, декоративные птицы, </w:t>
      </w:r>
      <w:r>
        <w:rPr>
          <w:rFonts w:ascii="Times New Roman" w:hAnsi="Times New Roman"/>
          <w:sz w:val="28"/>
          <w:szCs w:val="28"/>
        </w:rPr>
        <w:lastRenderedPageBreak/>
        <w:t xml:space="preserve">аквариумные рыбки, черепахи, хомяки). Знание особенностей ухода (питание, содержание и др.). </w:t>
      </w:r>
    </w:p>
    <w:p w14:paraId="4278A4BB" w14:textId="77777777" w:rsidR="00C22424" w:rsidRDefault="00C22424" w:rsidP="00C22424">
      <w:pPr>
        <w:pStyle w:val="a5"/>
        <w:spacing w:line="360" w:lineRule="auto"/>
        <w:jc w:val="center"/>
        <w:rPr>
          <w:rFonts w:ascii="Times New Roman" w:hAnsi="Times New Roman"/>
          <w:b/>
          <w:i/>
          <w:sz w:val="28"/>
          <w:szCs w:val="28"/>
        </w:rPr>
      </w:pPr>
    </w:p>
    <w:p w14:paraId="29547BDE" w14:textId="77777777" w:rsidR="00C22424" w:rsidRPr="00791D4A" w:rsidRDefault="00C22424" w:rsidP="00C22424">
      <w:pPr>
        <w:pStyle w:val="a5"/>
        <w:spacing w:line="360" w:lineRule="auto"/>
        <w:jc w:val="center"/>
        <w:rPr>
          <w:rFonts w:ascii="Times New Roman" w:hAnsi="Times New Roman"/>
          <w:b/>
          <w:i/>
          <w:sz w:val="28"/>
          <w:szCs w:val="28"/>
        </w:rPr>
      </w:pPr>
      <w:r w:rsidRPr="00791D4A">
        <w:rPr>
          <w:rFonts w:ascii="Times New Roman" w:hAnsi="Times New Roman"/>
          <w:b/>
          <w:i/>
          <w:sz w:val="28"/>
          <w:szCs w:val="28"/>
        </w:rPr>
        <w:t>Объекты природы.</w:t>
      </w:r>
    </w:p>
    <w:p w14:paraId="2920B6A3" w14:textId="77777777" w:rsidR="00C22424" w:rsidRDefault="00C22424" w:rsidP="00C22424">
      <w:pPr>
        <w:pStyle w:val="a5"/>
        <w:spacing w:line="360" w:lineRule="auto"/>
        <w:ind w:firstLine="708"/>
        <w:jc w:val="both"/>
        <w:rPr>
          <w:rFonts w:ascii="Times New Roman" w:hAnsi="Times New Roman"/>
          <w:sz w:val="28"/>
          <w:szCs w:val="28"/>
        </w:rPr>
      </w:pPr>
      <w:r>
        <w:rPr>
          <w:rFonts w:ascii="Times New Roman" w:hAnsi="Times New Roman"/>
          <w:sz w:val="28"/>
          <w:szCs w:val="28"/>
        </w:rPr>
        <w:t>Узнавание</w:t>
      </w:r>
      <w:r w:rsidRPr="00C915D5">
        <w:rPr>
          <w:rFonts w:ascii="Times New Roman" w:hAnsi="Times New Roman"/>
          <w:sz w:val="28"/>
          <w:szCs w:val="28"/>
        </w:rPr>
        <w:t xml:space="preserve"> </w:t>
      </w:r>
      <w:r>
        <w:rPr>
          <w:rFonts w:ascii="Times New Roman" w:hAnsi="Times New Roman"/>
          <w:sz w:val="28"/>
          <w:szCs w:val="28"/>
        </w:rPr>
        <w:t>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воздуха в природе и жизни человека. Различение земли, неба. Определение 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14:paraId="670B4D86" w14:textId="77777777" w:rsidR="00C22424" w:rsidRPr="00791D4A" w:rsidRDefault="00C22424" w:rsidP="00C22424">
      <w:pPr>
        <w:pStyle w:val="a5"/>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я горы (оврага, равнины)</w:t>
      </w:r>
      <w:r w:rsidRPr="008C2E48">
        <w:rPr>
          <w:rFonts w:ascii="Times New Roman" w:hAnsi="Times New Roman"/>
          <w:sz w:val="28"/>
          <w:szCs w:val="28"/>
        </w:rPr>
        <w:t xml:space="preserve"> </w:t>
      </w:r>
      <w:r>
        <w:rPr>
          <w:rFonts w:ascii="Times New Roman" w:hAnsi="Times New Roman"/>
          <w:sz w:val="28"/>
          <w:szCs w:val="28"/>
        </w:rPr>
        <w:t>в природе и жизни человека.</w:t>
      </w:r>
      <w:r w:rsidRPr="00791D4A">
        <w:rPr>
          <w:rFonts w:ascii="Times New Roman" w:hAnsi="Times New Roman"/>
          <w:sz w:val="28"/>
          <w:szCs w:val="28"/>
        </w:rPr>
        <w:t xml:space="preserve"> </w:t>
      </w:r>
      <w:r>
        <w:rPr>
          <w:rFonts w:ascii="Times New Roman" w:hAnsi="Times New Roman"/>
          <w:sz w:val="28"/>
          <w:szCs w:val="28"/>
        </w:rPr>
        <w:t>Изображение земной поверхности на карте. Узнавание (различение) суши (водоема). Узнавание леса. Знание з</w:t>
      </w:r>
      <w:r w:rsidRPr="008C2E48">
        <w:rPr>
          <w:rFonts w:ascii="Times New Roman" w:hAnsi="Times New Roman"/>
          <w:sz w:val="28"/>
          <w:szCs w:val="28"/>
        </w:rPr>
        <w:t>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леса в природе и жизни человека. Различение растений (животных) леса. Соблюдение правил поведения в лесу. Узнавание луга. Узнавание луговых цветов.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луга в природе и жизни человека. Узнавание некоторых полезных ископаемых (например: уголь, </w:t>
      </w:r>
      <w:r w:rsidRPr="00E668C4">
        <w:rPr>
          <w:rFonts w:ascii="Times New Roman" w:hAnsi="Times New Roman"/>
          <w:sz w:val="28"/>
          <w:szCs w:val="28"/>
        </w:rPr>
        <w:t>гранит</w:t>
      </w:r>
      <w:r>
        <w:rPr>
          <w:rFonts w:ascii="Times New Roman" w:hAnsi="Times New Roman"/>
          <w:sz w:val="28"/>
          <w:szCs w:val="28"/>
        </w:rPr>
        <w:t xml:space="preserve">, </w:t>
      </w:r>
      <w:r w:rsidRPr="00BF4A30">
        <w:rPr>
          <w:rFonts w:ascii="Times New Roman" w:hAnsi="Times New Roman"/>
          <w:sz w:val="28"/>
          <w:szCs w:val="28"/>
        </w:rPr>
        <w:t>известняк,</w:t>
      </w:r>
      <w:r>
        <w:rPr>
          <w:rFonts w:ascii="Times New Roman" w:hAnsi="Times New Roman"/>
          <w:sz w:val="28"/>
          <w:szCs w:val="28"/>
        </w:rPr>
        <w:t xml:space="preserve"> песок, глина и др</w:t>
      </w:r>
      <w:r w:rsidRPr="00E668C4">
        <w:rPr>
          <w:rFonts w:ascii="Times New Roman" w:hAnsi="Times New Roman"/>
          <w:sz w:val="28"/>
          <w:szCs w:val="28"/>
        </w:rPr>
        <w:t>)</w:t>
      </w:r>
      <w:r>
        <w:rPr>
          <w:rFonts w:ascii="Times New Roman" w:hAnsi="Times New Roman"/>
          <w:sz w:val="28"/>
          <w:szCs w:val="28"/>
        </w:rPr>
        <w:t xml:space="preserve">, знание способов их добычи и 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я воды в природе и жизни человека. Узнавание реки. Знание з</w:t>
      </w:r>
      <w:r w:rsidRPr="008C2E48">
        <w:rPr>
          <w:rFonts w:ascii="Times New Roman" w:hAnsi="Times New Roman"/>
          <w:sz w:val="28"/>
          <w:szCs w:val="28"/>
        </w:rPr>
        <w:t>начени</w:t>
      </w:r>
      <w:r>
        <w:rPr>
          <w:rFonts w:ascii="Times New Roman" w:hAnsi="Times New Roman"/>
          <w:sz w:val="28"/>
          <w:szCs w:val="28"/>
        </w:rPr>
        <w:t xml:space="preserve">я реки (ручья)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Узнавание водоема.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водоемов в природе и жизни человека. Соблюдение </w:t>
      </w:r>
      <w:r w:rsidRPr="008C2E48">
        <w:rPr>
          <w:rFonts w:ascii="Times New Roman" w:hAnsi="Times New Roman"/>
          <w:sz w:val="28"/>
          <w:szCs w:val="28"/>
        </w:rPr>
        <w:t>правил</w:t>
      </w:r>
      <w:r>
        <w:rPr>
          <w:rFonts w:ascii="Times New Roman" w:hAnsi="Times New Roman"/>
          <w:sz w:val="28"/>
          <w:szCs w:val="28"/>
        </w:rPr>
        <w:t xml:space="preserve"> </w:t>
      </w:r>
      <w:r w:rsidRPr="008C2E48">
        <w:rPr>
          <w:rFonts w:ascii="Times New Roman" w:hAnsi="Times New Roman"/>
          <w:sz w:val="28"/>
          <w:szCs w:val="28"/>
        </w:rPr>
        <w:t xml:space="preserve">поведения на </w:t>
      </w:r>
      <w:r>
        <w:rPr>
          <w:rFonts w:ascii="Times New Roman" w:hAnsi="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sz w:val="28"/>
          <w:szCs w:val="28"/>
        </w:rPr>
        <w:t>значени</w:t>
      </w:r>
      <w:r>
        <w:rPr>
          <w:rFonts w:ascii="Times New Roman" w:hAnsi="Times New Roman"/>
          <w:sz w:val="28"/>
          <w:szCs w:val="28"/>
        </w:rPr>
        <w:t xml:space="preserve">я </w:t>
      </w:r>
      <w:r w:rsidRPr="0011797E">
        <w:rPr>
          <w:rFonts w:ascii="Times New Roman" w:hAnsi="Times New Roman"/>
          <w:sz w:val="28"/>
          <w:szCs w:val="28"/>
        </w:rPr>
        <w:t>огня в жизни человека</w:t>
      </w:r>
      <w:r>
        <w:rPr>
          <w:rFonts w:ascii="Times New Roman" w:hAnsi="Times New Roman"/>
          <w:sz w:val="28"/>
          <w:szCs w:val="28"/>
        </w:rPr>
        <w:t xml:space="preserve">. Соблюдение правил обращения с огнем. </w:t>
      </w:r>
    </w:p>
    <w:p w14:paraId="37AA045E" w14:textId="77777777" w:rsidR="00C22424" w:rsidRDefault="00C22424" w:rsidP="00C22424">
      <w:pPr>
        <w:pStyle w:val="a5"/>
        <w:spacing w:line="360" w:lineRule="auto"/>
        <w:jc w:val="center"/>
        <w:rPr>
          <w:rFonts w:ascii="Times New Roman" w:hAnsi="Times New Roman"/>
          <w:b/>
          <w:i/>
          <w:iCs/>
          <w:sz w:val="28"/>
          <w:szCs w:val="28"/>
        </w:rPr>
      </w:pPr>
    </w:p>
    <w:p w14:paraId="10765933" w14:textId="77777777" w:rsidR="00C22424" w:rsidRPr="00791D4A" w:rsidRDefault="00C22424" w:rsidP="00C22424">
      <w:pPr>
        <w:pStyle w:val="a5"/>
        <w:spacing w:line="360" w:lineRule="auto"/>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14:paraId="2748C535" w14:textId="77777777" w:rsidR="00C22424" w:rsidRPr="00317985" w:rsidRDefault="00C22424" w:rsidP="00C22424">
      <w:pPr>
        <w:pStyle w:val="a5"/>
        <w:spacing w:line="360" w:lineRule="auto"/>
        <w:ind w:firstLine="708"/>
        <w:jc w:val="both"/>
        <w:rPr>
          <w:rFonts w:ascii="Times New Roman" w:hAnsi="Times New Roman"/>
          <w:sz w:val="28"/>
          <w:szCs w:val="28"/>
        </w:rPr>
      </w:pPr>
      <w:r>
        <w:rPr>
          <w:rFonts w:ascii="Times New Roman" w:hAnsi="Times New Roman"/>
          <w:sz w:val="28"/>
          <w:szCs w:val="28"/>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w:t>
      </w:r>
      <w:r>
        <w:rPr>
          <w:rFonts w:ascii="Times New Roman" w:hAnsi="Times New Roman"/>
          <w:sz w:val="28"/>
          <w:szCs w:val="28"/>
        </w:rPr>
        <w:lastRenderedPageBreak/>
        <w:t>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оотнесение месяцев с временами года</w:t>
      </w:r>
      <w:r>
        <w:rPr>
          <w:rFonts w:ascii="Times New Roman" w:hAnsi="Times New Roman"/>
          <w:sz w:val="28"/>
          <w:szCs w:val="28"/>
        </w:rPr>
        <w:t>.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с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14:paraId="2DC24744" w14:textId="77777777" w:rsidR="00C22424" w:rsidRDefault="00C22424" w:rsidP="00C22424">
      <w:pPr>
        <w:pStyle w:val="a5"/>
        <w:spacing w:line="360" w:lineRule="auto"/>
        <w:jc w:val="center"/>
        <w:rPr>
          <w:rFonts w:ascii="Times New Roman" w:hAnsi="Times New Roman"/>
          <w:b/>
          <w:sz w:val="28"/>
          <w:szCs w:val="28"/>
        </w:rPr>
      </w:pPr>
    </w:p>
    <w:p w14:paraId="1134BA59" w14:textId="77777777" w:rsidR="00C22424" w:rsidRPr="00791D4A" w:rsidRDefault="00C22424" w:rsidP="00C22424">
      <w:pPr>
        <w:pStyle w:val="a5"/>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ЧЕЛОВЕК</w:t>
      </w:r>
    </w:p>
    <w:p w14:paraId="2EDD961D" w14:textId="77777777" w:rsidR="00C22424" w:rsidRPr="00317985" w:rsidRDefault="00C22424" w:rsidP="00C22424">
      <w:pPr>
        <w:pStyle w:val="a5"/>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14:paraId="05D4AFB4"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14:paraId="4B6545B6" w14:textId="77777777" w:rsidR="00C22424" w:rsidRPr="00317985" w:rsidRDefault="00C22424" w:rsidP="00C22424">
      <w:pPr>
        <w:pStyle w:val="a5"/>
        <w:spacing w:line="360" w:lineRule="auto"/>
        <w:ind w:firstLine="708"/>
        <w:jc w:val="both"/>
        <w:rPr>
          <w:rFonts w:ascii="Times New Roman" w:hAnsi="Times New Roman"/>
          <w:sz w:val="28"/>
          <w:szCs w:val="28"/>
        </w:rPr>
      </w:pPr>
      <w:r>
        <w:rPr>
          <w:rFonts w:ascii="Times New Roman" w:hAnsi="Times New Roman"/>
          <w:sz w:val="28"/>
          <w:szCs w:val="28"/>
        </w:rPr>
        <w:t>Содержание о</w:t>
      </w:r>
      <w:r w:rsidRPr="00317985">
        <w:rPr>
          <w:rFonts w:ascii="Times New Roman" w:hAnsi="Times New Roman"/>
          <w:sz w:val="28"/>
          <w:szCs w:val="28"/>
        </w:rPr>
        <w:t>бучени</w:t>
      </w:r>
      <w:r>
        <w:rPr>
          <w:rFonts w:ascii="Times New Roman" w:hAnsi="Times New Roman"/>
          <w:sz w:val="28"/>
          <w:szCs w:val="28"/>
        </w:rPr>
        <w:t>я</w:t>
      </w:r>
      <w:r w:rsidRPr="00317985">
        <w:rPr>
          <w:rFonts w:ascii="Times New Roman" w:hAnsi="Times New Roman"/>
          <w:sz w:val="28"/>
          <w:szCs w:val="28"/>
        </w:rPr>
        <w:t xml:space="preserve"> </w:t>
      </w:r>
      <w:r>
        <w:rPr>
          <w:rFonts w:ascii="Times New Roman" w:hAnsi="Times New Roman"/>
          <w:sz w:val="28"/>
          <w:szCs w:val="28"/>
        </w:rPr>
        <w:t xml:space="preserve">в рамках </w:t>
      </w:r>
      <w:r w:rsidRPr="00317985">
        <w:rPr>
          <w:rFonts w:ascii="Times New Roman" w:hAnsi="Times New Roman"/>
          <w:sz w:val="28"/>
          <w:szCs w:val="28"/>
        </w:rPr>
        <w:t>предмет</w:t>
      </w:r>
      <w:r>
        <w:rPr>
          <w:rFonts w:ascii="Times New Roman" w:hAnsi="Times New Roman"/>
          <w:sz w:val="28"/>
          <w:szCs w:val="28"/>
        </w:rPr>
        <w:t>а</w:t>
      </w:r>
      <w:r w:rsidRPr="00317985">
        <w:rPr>
          <w:rFonts w:ascii="Times New Roman" w:hAnsi="Times New Roman"/>
          <w:sz w:val="28"/>
          <w:szCs w:val="28"/>
        </w:rPr>
        <w:t xml:space="preserve"> «Человек» </w:t>
      </w:r>
      <w:r>
        <w:rPr>
          <w:rFonts w:ascii="Times New Roman" w:hAnsi="Times New Roman"/>
          <w:sz w:val="28"/>
          <w:szCs w:val="28"/>
        </w:rPr>
        <w:t>включает</w:t>
      </w:r>
      <w:r w:rsidRPr="00317985">
        <w:rPr>
          <w:rFonts w:ascii="Times New Roman" w:hAnsi="Times New Roman"/>
          <w:sz w:val="28"/>
          <w:szCs w:val="28"/>
        </w:rPr>
        <w:t xml:space="preserve"> формирование представлений о себе как «Я» и своем ближайшем окружении и повышение уровня самостоятельности в процессе самообслуживания. </w:t>
      </w:r>
    </w:p>
    <w:p w14:paraId="07302F3D"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14:paraId="5E90DBA6" w14:textId="77777777" w:rsidR="00C22424" w:rsidRPr="00317985" w:rsidRDefault="00C22424" w:rsidP="00C22424">
      <w:pPr>
        <w:pStyle w:val="a5"/>
        <w:spacing w:line="360" w:lineRule="auto"/>
        <w:ind w:firstLine="708"/>
        <w:jc w:val="both"/>
        <w:rPr>
          <w:rFonts w:ascii="Times New Roman" w:hAnsi="Times New Roman"/>
          <w:sz w:val="28"/>
          <w:szCs w:val="28"/>
          <w:shd w:val="clear" w:color="auto" w:fill="FFFFFF"/>
        </w:rPr>
      </w:pPr>
      <w:r w:rsidRPr="00317985">
        <w:rPr>
          <w:rFonts w:ascii="Times New Roman" w:hAnsi="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sz w:val="28"/>
          <w:szCs w:val="28"/>
          <w:shd w:val="clear" w:color="auto" w:fill="FFFFFF"/>
        </w:rPr>
        <w:t>, его строении, о своих двигательных возможностях,</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lastRenderedPageBreak/>
        <w:t>правилах здорового образа жизни (режим дня, питание, сон,</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прогулка, гигиена, занятия физической культурой и</w:t>
      </w:r>
      <w:r w:rsidRPr="00317985">
        <w:rPr>
          <w:rFonts w:ascii="Times New Roman" w:hAnsi="Times New Roman"/>
          <w:sz w:val="28"/>
          <w:szCs w:val="28"/>
        </w:rPr>
        <w:br/>
      </w:r>
      <w:r w:rsidRPr="00317985">
        <w:rPr>
          <w:rFonts w:ascii="Times New Roman" w:hAnsi="Times New Roman"/>
          <w:sz w:val="28"/>
          <w:szCs w:val="28"/>
          <w:shd w:val="clear" w:color="auto" w:fill="FFFFFF"/>
        </w:rPr>
        <w:t>профилактика болезней), поведении, сохраняющем и</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 xml:space="preserve">укрепляющем здоровье, полезных и вредных привычках, </w:t>
      </w:r>
      <w:r w:rsidRPr="00317985">
        <w:rPr>
          <w:rFonts w:ascii="Times New Roman" w:hAnsi="Times New Roman"/>
          <w:sz w:val="28"/>
          <w:szCs w:val="28"/>
        </w:rPr>
        <w:t>возрастных изменениях. Раздел</w:t>
      </w:r>
      <w:r w:rsidRPr="00317985">
        <w:rPr>
          <w:rFonts w:ascii="Times New Roman" w:hAnsi="Times New Roman"/>
          <w:i/>
          <w:iCs/>
          <w:sz w:val="28"/>
          <w:szCs w:val="28"/>
        </w:rPr>
        <w:t xml:space="preserve"> </w:t>
      </w:r>
      <w:r w:rsidRPr="00317985">
        <w:rPr>
          <w:rFonts w:ascii="Times New Roman" w:hAnsi="Times New Roman"/>
          <w:sz w:val="28"/>
          <w:szCs w:val="28"/>
        </w:rPr>
        <w:t>«Гигиена тела»</w:t>
      </w:r>
      <w:r w:rsidRPr="00317985">
        <w:rPr>
          <w:rFonts w:ascii="Times New Roman" w:hAnsi="Times New Roman"/>
          <w:i/>
          <w:iCs/>
          <w:sz w:val="28"/>
          <w:szCs w:val="28"/>
        </w:rPr>
        <w:t xml:space="preserve"> </w:t>
      </w:r>
      <w:r w:rsidRPr="00317985">
        <w:rPr>
          <w:rFonts w:ascii="Times New Roman" w:hAnsi="Times New Roman"/>
          <w:sz w:val="28"/>
          <w:szCs w:val="28"/>
        </w:rPr>
        <w:t>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317985">
        <w:rPr>
          <w:rFonts w:ascii="Times New Roman" w:hAnsi="Times New Roman"/>
          <w:bCs/>
          <w:sz w:val="28"/>
          <w:szCs w:val="28"/>
        </w:rPr>
        <w:t xml:space="preserve"> </w:t>
      </w:r>
      <w:r w:rsidRPr="00317985">
        <w:rPr>
          <w:rFonts w:ascii="Times New Roman" w:hAnsi="Times New Roman"/>
          <w:sz w:val="28"/>
          <w:szCs w:val="28"/>
        </w:rPr>
        <w:t>«Обращение с одеждой и обувью» 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sz w:val="28"/>
          <w:szCs w:val="28"/>
        </w:rPr>
        <w:t>ы в  раздел «Туалет». В рамках</w:t>
      </w:r>
      <w:r w:rsidRPr="00317985">
        <w:rPr>
          <w:rFonts w:ascii="Times New Roman" w:hAnsi="Times New Roman"/>
          <w:sz w:val="28"/>
          <w:szCs w:val="28"/>
        </w:rPr>
        <w:t xml:space="preserve"> раздела «Семья» </w:t>
      </w:r>
      <w:r>
        <w:rPr>
          <w:rFonts w:ascii="Times New Roman" w:hAnsi="Times New Roman"/>
          <w:sz w:val="28"/>
          <w:szCs w:val="28"/>
        </w:rPr>
        <w:t>предполагается</w:t>
      </w:r>
      <w:r w:rsidRPr="00317985">
        <w:rPr>
          <w:rFonts w:ascii="Times New Roman" w:hAnsi="Times New Roman"/>
          <w:sz w:val="28"/>
          <w:szCs w:val="28"/>
        </w:rPr>
        <w:t xml:space="preserve"> формирование представлений о своем ближайшем окружении: членах семьи, взаимоотношениях между ними, семейных традициях. Ребенок учится </w:t>
      </w:r>
      <w:r w:rsidRPr="0031798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sz w:val="28"/>
          <w:szCs w:val="28"/>
        </w:rPr>
        <w:t xml:space="preserve">Важно, чтобы </w:t>
      </w:r>
      <w:r w:rsidRPr="00317985">
        <w:rPr>
          <w:rFonts w:ascii="Times New Roman" w:hAnsi="Times New Roman"/>
          <w:sz w:val="28"/>
          <w:szCs w:val="28"/>
          <w:shd w:val="clear" w:color="auto" w:fill="FFFFFF"/>
        </w:rPr>
        <w:t>образцом кул</w:t>
      </w:r>
      <w:r>
        <w:rPr>
          <w:rFonts w:ascii="Times New Roman" w:hAnsi="Times New Roman"/>
          <w:sz w:val="28"/>
          <w:szCs w:val="28"/>
          <w:shd w:val="clear" w:color="auto" w:fill="FFFFFF"/>
        </w:rPr>
        <w:t>ьтуры общения для ребенка являло</w:t>
      </w:r>
      <w:r w:rsidRPr="00317985">
        <w:rPr>
          <w:rFonts w:ascii="Times New Roman" w:hAnsi="Times New Roman"/>
          <w:sz w:val="28"/>
          <w:szCs w:val="28"/>
          <w:shd w:val="clear" w:color="auto" w:fill="FFFFFF"/>
        </w:rPr>
        <w:t>сь доброжелательное и заботливое отношение к</w:t>
      </w:r>
      <w:r w:rsidRPr="00317985">
        <w:rPr>
          <w:rStyle w:val="apple-converted-space"/>
          <w:rFonts w:ascii="Times New Roman" w:hAnsi="Times New Roman"/>
          <w:sz w:val="28"/>
          <w:szCs w:val="28"/>
          <w:shd w:val="clear" w:color="auto" w:fill="FFFFFF"/>
        </w:rPr>
        <w:t> </w:t>
      </w:r>
      <w:r w:rsidRPr="00317985">
        <w:rPr>
          <w:rFonts w:ascii="Times New Roman" w:hAnsi="Times New Roman"/>
          <w:sz w:val="28"/>
          <w:szCs w:val="28"/>
          <w:shd w:val="clear" w:color="auto" w:fill="FFFFFF"/>
        </w:rPr>
        <w:t xml:space="preserve"> окружающим, спокойный приветливый тон. Р</w:t>
      </w:r>
      <w:r w:rsidRPr="00317985">
        <w:rPr>
          <w:rFonts w:ascii="Times New Roman" w:hAnsi="Times New Roman"/>
          <w:sz w:val="28"/>
          <w:szCs w:val="28"/>
        </w:rPr>
        <w:t xml:space="preserve">ебенок </w:t>
      </w:r>
      <w:r>
        <w:rPr>
          <w:rFonts w:ascii="Times New Roman" w:hAnsi="Times New Roman"/>
          <w:sz w:val="28"/>
          <w:szCs w:val="28"/>
        </w:rPr>
        <w:t>учится</w:t>
      </w:r>
      <w:r w:rsidRPr="00317985">
        <w:rPr>
          <w:rFonts w:ascii="Times New Roman" w:hAnsi="Times New Roman"/>
          <w:sz w:val="28"/>
          <w:szCs w:val="28"/>
        </w:rPr>
        <w:t xml:space="preserve"> </w:t>
      </w:r>
      <w:r w:rsidRPr="00317985">
        <w:rPr>
          <w:rFonts w:ascii="Times New Roman" w:hAnsi="Times New Roman"/>
          <w:bCs/>
          <w:sz w:val="28"/>
          <w:szCs w:val="28"/>
          <w:shd w:val="clear" w:color="auto" w:fill="FFFFFF"/>
        </w:rPr>
        <w:t xml:space="preserve">понимать окружающих людей, проявлять к ним </w:t>
      </w:r>
      <w:r>
        <w:rPr>
          <w:rFonts w:ascii="Times New Roman" w:hAnsi="Times New Roman"/>
          <w:bCs/>
          <w:sz w:val="28"/>
          <w:szCs w:val="28"/>
          <w:shd w:val="clear" w:color="auto" w:fill="FFFFFF"/>
        </w:rPr>
        <w:t>внимание</w:t>
      </w:r>
      <w:r w:rsidRPr="00317985">
        <w:rPr>
          <w:rFonts w:ascii="Times New Roman" w:hAnsi="Times New Roman"/>
          <w:bCs/>
          <w:sz w:val="28"/>
          <w:szCs w:val="28"/>
          <w:shd w:val="clear" w:color="auto" w:fill="FFFFFF"/>
        </w:rPr>
        <w:t>, общ</w:t>
      </w:r>
      <w:r>
        <w:rPr>
          <w:rFonts w:ascii="Times New Roman" w:hAnsi="Times New Roman"/>
          <w:bCs/>
          <w:sz w:val="28"/>
          <w:szCs w:val="28"/>
          <w:shd w:val="clear" w:color="auto" w:fill="FFFFFF"/>
        </w:rPr>
        <w:t>аться</w:t>
      </w:r>
      <w:r w:rsidRPr="00317985">
        <w:rPr>
          <w:rFonts w:ascii="Times New Roman" w:hAnsi="Times New Roman"/>
          <w:bCs/>
          <w:sz w:val="28"/>
          <w:szCs w:val="28"/>
          <w:shd w:val="clear" w:color="auto" w:fill="FFFFFF"/>
        </w:rPr>
        <w:t xml:space="preserve"> и взаимодейств</w:t>
      </w:r>
      <w:r>
        <w:rPr>
          <w:rFonts w:ascii="Times New Roman" w:hAnsi="Times New Roman"/>
          <w:bCs/>
          <w:sz w:val="28"/>
          <w:szCs w:val="28"/>
          <w:shd w:val="clear" w:color="auto" w:fill="FFFFFF"/>
        </w:rPr>
        <w:t>овать</w:t>
      </w:r>
      <w:r w:rsidRPr="00317985">
        <w:rPr>
          <w:rFonts w:ascii="Times New Roman" w:hAnsi="Times New Roman"/>
          <w:bCs/>
          <w:sz w:val="28"/>
          <w:szCs w:val="28"/>
          <w:shd w:val="clear" w:color="auto" w:fill="FFFFFF"/>
        </w:rPr>
        <w:t xml:space="preserve"> с ними.</w:t>
      </w:r>
      <w:r w:rsidRPr="00317985">
        <w:rPr>
          <w:rFonts w:ascii="Times New Roman" w:hAnsi="Times New Roman"/>
          <w:sz w:val="28"/>
          <w:szCs w:val="28"/>
          <w:shd w:val="clear" w:color="auto" w:fill="FFFFFF"/>
        </w:rPr>
        <w:t xml:space="preserve"> </w:t>
      </w:r>
    </w:p>
    <w:p w14:paraId="76475AC0"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r>
        <w:rPr>
          <w:rFonts w:ascii="Times New Roman" w:hAnsi="Times New Roman"/>
          <w:sz w:val="28"/>
          <w:szCs w:val="28"/>
        </w:rPr>
        <w:t>более старшего</w:t>
      </w:r>
      <w:r w:rsidRPr="00317985">
        <w:rPr>
          <w:rFonts w:ascii="Times New Roman" w:hAnsi="Times New Roman"/>
          <w:sz w:val="28"/>
          <w:szCs w:val="28"/>
        </w:rPr>
        <w:t xml:space="preserve"> возраста. </w:t>
      </w:r>
    </w:p>
    <w:p w14:paraId="2A7163B9"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Большинство разделов включа</w:t>
      </w:r>
      <w:r>
        <w:rPr>
          <w:rFonts w:ascii="Times New Roman" w:hAnsi="Times New Roman"/>
          <w:sz w:val="28"/>
          <w:szCs w:val="28"/>
        </w:rPr>
        <w:t>е</w:t>
      </w:r>
      <w:r w:rsidRPr="00317985">
        <w:rPr>
          <w:rFonts w:ascii="Times New Roman" w:hAnsi="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w:t>
      </w:r>
      <w:r>
        <w:rPr>
          <w:rFonts w:ascii="Times New Roman" w:hAnsi="Times New Roman"/>
          <w:sz w:val="28"/>
          <w:szCs w:val="28"/>
        </w:rPr>
        <w:t>формирования умения мыть</w:t>
      </w:r>
      <w:r w:rsidRPr="00317985">
        <w:rPr>
          <w:rFonts w:ascii="Times New Roman" w:hAnsi="Times New Roman"/>
          <w:sz w:val="28"/>
          <w:szCs w:val="28"/>
        </w:rPr>
        <w:t xml:space="preserve"> рук</w:t>
      </w:r>
      <w:r>
        <w:rPr>
          <w:rFonts w:ascii="Times New Roman" w:hAnsi="Times New Roman"/>
          <w:sz w:val="28"/>
          <w:szCs w:val="28"/>
        </w:rPr>
        <w:t>и</w:t>
      </w:r>
      <w:r w:rsidRPr="00317985">
        <w:rPr>
          <w:rFonts w:ascii="Times New Roman" w:hAnsi="Times New Roman"/>
          <w:sz w:val="28"/>
          <w:szCs w:val="28"/>
        </w:rPr>
        <w:t>, лиц</w:t>
      </w:r>
      <w:r>
        <w:rPr>
          <w:rFonts w:ascii="Times New Roman" w:hAnsi="Times New Roman"/>
          <w:sz w:val="28"/>
          <w:szCs w:val="28"/>
        </w:rPr>
        <w:t xml:space="preserve">о, чистить зубы. На последнем этапе обучения ребенок </w:t>
      </w:r>
      <w:r w:rsidRPr="00317985">
        <w:rPr>
          <w:rFonts w:ascii="Times New Roman" w:hAnsi="Times New Roman"/>
          <w:sz w:val="28"/>
          <w:szCs w:val="28"/>
        </w:rPr>
        <w:t xml:space="preserve"> </w:t>
      </w:r>
      <w:r>
        <w:rPr>
          <w:rFonts w:ascii="Times New Roman" w:hAnsi="Times New Roman"/>
          <w:sz w:val="28"/>
          <w:szCs w:val="28"/>
        </w:rPr>
        <w:t xml:space="preserve">учится принимать душ, мыть голову и т.д. </w:t>
      </w:r>
    </w:p>
    <w:p w14:paraId="5B0B804E" w14:textId="77777777" w:rsidR="00C22424"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При формир</w:t>
      </w:r>
      <w:r>
        <w:rPr>
          <w:rFonts w:ascii="Times New Roman" w:hAnsi="Times New Roman"/>
          <w:sz w:val="28"/>
          <w:szCs w:val="28"/>
        </w:rPr>
        <w:t>овании навыков самообслуживания</w:t>
      </w:r>
      <w:r w:rsidRPr="00317985">
        <w:rPr>
          <w:rFonts w:ascii="Times New Roman" w:hAnsi="Times New Roman"/>
          <w:sz w:val="28"/>
          <w:szCs w:val="28"/>
        </w:rPr>
        <w:t xml:space="preserve">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14:paraId="634610D7"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Pr>
          <w:rFonts w:ascii="Times New Roman" w:hAnsi="Times New Roman"/>
          <w:sz w:val="28"/>
          <w:szCs w:val="28"/>
        </w:rPr>
        <w:t>на протяжении 9 лет</w:t>
      </w:r>
      <w:r w:rsidRPr="00317985">
        <w:rPr>
          <w:rFonts w:ascii="Times New Roman" w:hAnsi="Times New Roman"/>
          <w:sz w:val="28"/>
          <w:szCs w:val="28"/>
        </w:rPr>
        <w:t xml:space="preserve"> обучения. </w:t>
      </w:r>
      <w:r>
        <w:rPr>
          <w:rFonts w:ascii="Times New Roman" w:hAnsi="Times New Roman"/>
          <w:sz w:val="28"/>
          <w:szCs w:val="28"/>
        </w:rPr>
        <w:t xml:space="preserve">С </w:t>
      </w:r>
      <w:r w:rsidRPr="00317985">
        <w:rPr>
          <w:rFonts w:ascii="Times New Roman" w:hAnsi="Times New Roman"/>
          <w:sz w:val="28"/>
          <w:szCs w:val="28"/>
        </w:rPr>
        <w:t xml:space="preserve">обучающимися </w:t>
      </w:r>
      <w:r>
        <w:rPr>
          <w:rFonts w:ascii="Times New Roman" w:hAnsi="Times New Roman"/>
          <w:sz w:val="28"/>
          <w:szCs w:val="28"/>
        </w:rPr>
        <w:t>старшего возраста формирование навыков самообслуживания (например, бритье, мытье тела и др.) осуществляется в</w:t>
      </w:r>
      <w:r w:rsidRPr="00317985">
        <w:rPr>
          <w:rFonts w:ascii="Times New Roman" w:hAnsi="Times New Roman"/>
          <w:sz w:val="28"/>
          <w:szCs w:val="28"/>
        </w:rPr>
        <w:t xml:space="preserve"> р</w:t>
      </w:r>
      <w:r>
        <w:rPr>
          <w:rFonts w:ascii="Times New Roman" w:hAnsi="Times New Roman"/>
          <w:sz w:val="28"/>
          <w:szCs w:val="28"/>
        </w:rPr>
        <w:t xml:space="preserve">амках  </w:t>
      </w:r>
      <w:r w:rsidRPr="00317985">
        <w:rPr>
          <w:rFonts w:ascii="Times New Roman" w:hAnsi="Times New Roman"/>
          <w:sz w:val="28"/>
          <w:szCs w:val="28"/>
        </w:rPr>
        <w:t>коррекционно-развивающих занятий</w:t>
      </w:r>
      <w:r>
        <w:rPr>
          <w:rFonts w:ascii="Times New Roman" w:hAnsi="Times New Roman"/>
          <w:sz w:val="28"/>
          <w:szCs w:val="28"/>
        </w:rPr>
        <w:t>.</w:t>
      </w:r>
    </w:p>
    <w:p w14:paraId="12010683" w14:textId="77777777" w:rsidR="00C22424" w:rsidRPr="00FA4ECF"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Для реализации программы предмет</w:t>
      </w:r>
      <w:r>
        <w:rPr>
          <w:rFonts w:ascii="Times New Roman" w:hAnsi="Times New Roman"/>
          <w:sz w:val="28"/>
          <w:szCs w:val="28"/>
        </w:rPr>
        <w:t>а</w:t>
      </w:r>
      <w:r w:rsidRPr="00317985">
        <w:rPr>
          <w:rFonts w:ascii="Times New Roman" w:hAnsi="Times New Roman"/>
          <w:sz w:val="28"/>
          <w:szCs w:val="28"/>
        </w:rPr>
        <w:t xml:space="preserve">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14:paraId="4C639379" w14:textId="77777777" w:rsidR="00C22424" w:rsidRDefault="00C22424" w:rsidP="00C22424">
      <w:pPr>
        <w:pStyle w:val="a5"/>
        <w:spacing w:line="360" w:lineRule="auto"/>
        <w:jc w:val="center"/>
        <w:rPr>
          <w:rFonts w:ascii="Times New Roman" w:hAnsi="Times New Roman"/>
          <w:b/>
          <w:sz w:val="28"/>
          <w:szCs w:val="28"/>
        </w:rPr>
      </w:pPr>
    </w:p>
    <w:p w14:paraId="231D7887" w14:textId="77777777" w:rsidR="00C22424" w:rsidRPr="00317985" w:rsidRDefault="00C22424" w:rsidP="00C22424">
      <w:pPr>
        <w:pStyle w:val="a5"/>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14:paraId="3CA59847" w14:textId="77777777" w:rsidR="00C22424" w:rsidRPr="00FA4ECF" w:rsidRDefault="00C22424" w:rsidP="00C22424">
      <w:pPr>
        <w:pStyle w:val="a5"/>
        <w:spacing w:line="360" w:lineRule="auto"/>
        <w:jc w:val="center"/>
        <w:rPr>
          <w:rFonts w:ascii="Times New Roman" w:hAnsi="Times New Roman"/>
          <w:b/>
          <w:i/>
          <w:sz w:val="28"/>
          <w:szCs w:val="28"/>
        </w:rPr>
      </w:pPr>
      <w:r w:rsidRPr="00FA4ECF">
        <w:rPr>
          <w:rFonts w:ascii="Times New Roman" w:hAnsi="Times New Roman"/>
          <w:b/>
          <w:i/>
          <w:sz w:val="28"/>
          <w:szCs w:val="28"/>
        </w:rPr>
        <w:t>Представления о себе.</w:t>
      </w:r>
    </w:p>
    <w:p w14:paraId="37CFAF57" w14:textId="77777777" w:rsidR="00C22424" w:rsidRPr="0095160D" w:rsidRDefault="00C22424" w:rsidP="00C22424">
      <w:pPr>
        <w:spacing w:after="0" w:line="360" w:lineRule="auto"/>
        <w:ind w:right="-185" w:firstLine="708"/>
        <w:jc w:val="both"/>
        <w:rPr>
          <w:rFonts w:ascii="Times New Roman" w:hAnsi="Times New Roman" w:cs="Times New Roman"/>
          <w:sz w:val="28"/>
          <w:szCs w:val="28"/>
        </w:rPr>
      </w:pPr>
      <w:r>
        <w:rPr>
          <w:rFonts w:ascii="Times New Roman" w:hAnsi="Times New Roman" w:cs="Times New Roman"/>
          <w:bCs/>
          <w:sz w:val="28"/>
          <w:szCs w:val="28"/>
        </w:rPr>
        <w:lastRenderedPageBreak/>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w:t>
      </w:r>
      <w:r w:rsidRPr="0095160D">
        <w:rPr>
          <w:rFonts w:ascii="Times New Roman" w:hAnsi="Times New Roman" w:cs="Times New Roman"/>
          <w:sz w:val="28"/>
          <w:szCs w:val="28"/>
        </w:rPr>
        <w:t>частей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ноги (колено, ступня, пальцы, пятка)</w:t>
      </w:r>
      <w:r>
        <w:rPr>
          <w:rFonts w:ascii="Times New Roman" w:hAnsi="Times New Roman" w:cs="Times New Roman"/>
          <w:sz w:val="28"/>
          <w:szCs w:val="28"/>
        </w:rPr>
        <w:t xml:space="preserve">. Знание назначения частей тела.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 xml:space="preserve">. Знание назначения частей лица. </w:t>
      </w:r>
      <w:r>
        <w:rPr>
          <w:rFonts w:ascii="Times New Roman" w:hAnsi="Times New Roman" w:cs="Times New Roman"/>
          <w:bCs/>
          <w:sz w:val="28"/>
          <w:szCs w:val="28"/>
        </w:rPr>
        <w:t xml:space="preserve">Знание строения человека (скелет, </w:t>
      </w:r>
      <w:r w:rsidRPr="0095160D">
        <w:rPr>
          <w:rFonts w:ascii="Times New Roman" w:hAnsi="Times New Roman" w:cs="Times New Roman"/>
          <w:bCs/>
          <w:sz w:val="28"/>
          <w:szCs w:val="28"/>
        </w:rPr>
        <w:t>мышц</w:t>
      </w:r>
      <w:r>
        <w:rPr>
          <w:rFonts w:ascii="Times New Roman" w:hAnsi="Times New Roman" w:cs="Times New Roman"/>
          <w:bCs/>
          <w:sz w:val="28"/>
          <w:szCs w:val="28"/>
        </w:rPr>
        <w:t>ы, кожа).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внутренних органов</w:t>
      </w:r>
      <w:r w:rsidRPr="0095160D">
        <w:rPr>
          <w:rFonts w:ascii="Times New Roman" w:hAnsi="Times New Roman" w:cs="Times New Roman"/>
          <w:sz w:val="28"/>
          <w:szCs w:val="28"/>
        </w:rPr>
        <w:t xml:space="preserve">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 Знание назначения внутренних органов.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даты 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врем</w:t>
      </w:r>
      <w:r>
        <w:rPr>
          <w:rFonts w:ascii="Times New Roman" w:hAnsi="Times New Roman" w:cs="Times New Roman"/>
          <w:sz w:val="28"/>
          <w:szCs w:val="28"/>
        </w:rPr>
        <w:t>ени.</w:t>
      </w:r>
      <w:r w:rsidRPr="00FA4ECF">
        <w:rPr>
          <w:rFonts w:ascii="Times New Roman" w:hAnsi="Times New Roman" w:cs="Times New Roman"/>
          <w:sz w:val="28"/>
          <w:szCs w:val="28"/>
        </w:rPr>
        <w:t xml:space="preserve"> </w:t>
      </w:r>
      <w:r>
        <w:rPr>
          <w:rFonts w:ascii="Times New Roman" w:hAnsi="Times New Roman" w:cs="Times New Roman"/>
          <w:sz w:val="28"/>
          <w:szCs w:val="28"/>
        </w:rPr>
        <w:t>С</w:t>
      </w:r>
      <w:r w:rsidRPr="002B1D69">
        <w:rPr>
          <w:rFonts w:ascii="Times New Roman" w:hAnsi="Times New Roman" w:cs="Times New Roman"/>
          <w:sz w:val="28"/>
          <w:szCs w:val="28"/>
        </w:rPr>
        <w:t>ообщение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14:paraId="35866463" w14:textId="77777777" w:rsidR="00C22424" w:rsidRPr="00FA4ECF" w:rsidRDefault="00C22424" w:rsidP="00C22424">
      <w:pPr>
        <w:spacing w:after="0" w:line="360" w:lineRule="auto"/>
        <w:ind w:right="-185"/>
        <w:jc w:val="center"/>
        <w:rPr>
          <w:rFonts w:ascii="Times New Roman" w:hAnsi="Times New Roman" w:cs="Times New Roman"/>
          <w:b/>
          <w:bCs/>
          <w:sz w:val="28"/>
          <w:szCs w:val="28"/>
        </w:rPr>
      </w:pPr>
      <w:r w:rsidRPr="00FA4ECF">
        <w:rPr>
          <w:rFonts w:ascii="Times New Roman" w:hAnsi="Times New Roman"/>
          <w:b/>
          <w:bCs/>
          <w:i/>
          <w:sz w:val="28"/>
          <w:szCs w:val="28"/>
        </w:rPr>
        <w:t>Гигиена тела.</w:t>
      </w:r>
    </w:p>
    <w:p w14:paraId="7FC60440" w14:textId="77777777" w:rsidR="00C22424" w:rsidRDefault="00C22424" w:rsidP="00C22424">
      <w:pPr>
        <w:pStyle w:val="Standard"/>
        <w:spacing w:line="360" w:lineRule="auto"/>
        <w:ind w:left="57" w:firstLine="651"/>
        <w:jc w:val="both"/>
        <w:rPr>
          <w:rFonts w:ascii="Times New Roman" w:hAnsi="Times New Roman"/>
          <w:bCs/>
          <w:sz w:val="28"/>
          <w:szCs w:val="28"/>
        </w:rPr>
      </w:pPr>
      <w:r w:rsidRPr="00317985">
        <w:rPr>
          <w:rFonts w:ascii="Times New Roman" w:hAnsi="Times New Roman"/>
          <w:bCs/>
          <w:sz w:val="28"/>
          <w:szCs w:val="28"/>
        </w:rPr>
        <w:t>Р</w:t>
      </w:r>
      <w:r w:rsidRPr="00317985">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Нанесение крема на руки.</w:t>
      </w:r>
      <w:r w:rsidRPr="00317985">
        <w:rPr>
          <w:rFonts w:ascii="Times New Roman" w:hAnsi="Times New Roman"/>
          <w:bCs/>
          <w:sz w:val="28"/>
          <w:szCs w:val="28"/>
        </w:rPr>
        <w:t xml:space="preserve"> </w:t>
      </w:r>
    </w:p>
    <w:p w14:paraId="6A9E06BB" w14:textId="77777777" w:rsidR="00C22424" w:rsidRDefault="00C22424" w:rsidP="00C22424">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317985">
        <w:rPr>
          <w:rFonts w:ascii="Times New Roman" w:hAnsi="Times New Roman"/>
          <w:bCs/>
          <w:sz w:val="28"/>
          <w:szCs w:val="28"/>
        </w:rPr>
        <w:t xml:space="preserve"> </w:t>
      </w:r>
      <w:r w:rsidRPr="00317985">
        <w:rPr>
          <w:rFonts w:ascii="Times New Roman" w:hAnsi="Times New Roman"/>
          <w:sz w:val="28"/>
          <w:szCs w:val="28"/>
        </w:rPr>
        <w:t>Вытирание лица. Соблюдение последовательности 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14:paraId="4B751AF6" w14:textId="77777777" w:rsidR="00C22424" w:rsidRDefault="00C22424" w:rsidP="00C22424">
      <w:pPr>
        <w:pStyle w:val="Standard"/>
        <w:spacing w:line="360" w:lineRule="auto"/>
        <w:ind w:left="57" w:firstLine="651"/>
        <w:jc w:val="both"/>
        <w:rPr>
          <w:rFonts w:ascii="Times New Roman" w:hAnsi="Times New Roman"/>
          <w:sz w:val="28"/>
          <w:szCs w:val="28"/>
        </w:rPr>
      </w:pPr>
      <w:r w:rsidRPr="00317985">
        <w:rPr>
          <w:rFonts w:ascii="Times New Roman" w:hAnsi="Times New Roman"/>
          <w:bCs/>
          <w:sz w:val="28"/>
          <w:szCs w:val="28"/>
        </w:rPr>
        <w:t>Ч</w:t>
      </w:r>
      <w:r w:rsidRPr="00317985">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r w:rsidRPr="00317985">
        <w:rPr>
          <w:rFonts w:ascii="Times New Roman" w:hAnsi="Times New Roman"/>
          <w:sz w:val="28"/>
          <w:szCs w:val="28"/>
        </w:rPr>
        <w:t xml:space="preserve"> </w:t>
      </w:r>
    </w:p>
    <w:p w14:paraId="66981FD7" w14:textId="77777777" w:rsidR="00C22424" w:rsidRDefault="00C22424" w:rsidP="00C22424">
      <w:pPr>
        <w:pStyle w:val="Standard"/>
        <w:spacing w:line="360" w:lineRule="auto"/>
        <w:ind w:left="57" w:firstLine="651"/>
        <w:jc w:val="both"/>
        <w:rPr>
          <w:rFonts w:ascii="Times New Roman" w:hAnsi="Times New Roman"/>
          <w:sz w:val="28"/>
          <w:szCs w:val="28"/>
        </w:rPr>
      </w:pPr>
      <w:r w:rsidRPr="00317985">
        <w:rPr>
          <w:rFonts w:ascii="Times New Roman" w:hAnsi="Times New Roman"/>
          <w:sz w:val="28"/>
          <w:szCs w:val="28"/>
        </w:rPr>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безопасным </w:t>
      </w:r>
      <w:r w:rsidRPr="00317985">
        <w:rPr>
          <w:rFonts w:ascii="Times New Roman" w:hAnsi="Times New Roman"/>
          <w:sz w:val="28"/>
          <w:szCs w:val="28"/>
        </w:rPr>
        <w:lastRenderedPageBreak/>
        <w:t xml:space="preserve">станком. </w:t>
      </w:r>
    </w:p>
    <w:p w14:paraId="750A5817" w14:textId="77777777" w:rsidR="00C22424" w:rsidRPr="00FA4ECF" w:rsidRDefault="00C22424" w:rsidP="00C22424">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bCs/>
          <w:sz w:val="28"/>
          <w:szCs w:val="28"/>
        </w:rPr>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тирание волос.</w:t>
      </w:r>
      <w:r>
        <w:rPr>
          <w:sz w:val="28"/>
          <w:szCs w:val="28"/>
        </w:rPr>
        <w:t xml:space="preserve"> </w:t>
      </w:r>
      <w:r w:rsidRPr="00317985">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включение фена (розетка, переключатель), направление струи воздуха на разные участки головы, выкл</w:t>
      </w:r>
      <w:r>
        <w:rPr>
          <w:rFonts w:ascii="Times New Roman" w:hAnsi="Times New Roman" w:cs="Times New Roman"/>
          <w:sz w:val="28"/>
          <w:szCs w:val="28"/>
        </w:rPr>
        <w:t>ючение фена, расчесывание волос.</w:t>
      </w:r>
    </w:p>
    <w:p w14:paraId="28E25428" w14:textId="77777777" w:rsidR="00C22424" w:rsidRDefault="00C22424" w:rsidP="00C22424">
      <w:pPr>
        <w:pStyle w:val="Standard"/>
        <w:spacing w:line="360" w:lineRule="auto"/>
        <w:ind w:firstLine="708"/>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ытье ушей. Чистка ушей.</w:t>
      </w:r>
      <w:r w:rsidRPr="00317985">
        <w:rPr>
          <w:rFonts w:ascii="Times New Roman" w:hAnsi="Times New Roman"/>
          <w:bCs/>
          <w:sz w:val="28"/>
          <w:szCs w:val="28"/>
        </w:rPr>
        <w:t xml:space="preserve"> </w:t>
      </w:r>
      <w:r w:rsidRPr="00317985">
        <w:rPr>
          <w:rFonts w:ascii="Times New Roman" w:hAnsi="Times New Roman"/>
          <w:sz w:val="28"/>
          <w:szCs w:val="28"/>
        </w:rPr>
        <w:t>Вытирание ног.</w:t>
      </w:r>
      <w:r w:rsidRPr="00317985">
        <w:rPr>
          <w:rFonts w:ascii="Times New Roman" w:hAnsi="Times New Roman"/>
          <w:bCs/>
          <w:sz w:val="28"/>
          <w:szCs w:val="28"/>
        </w:rPr>
        <w:t xml:space="preserve"> </w:t>
      </w:r>
      <w:r w:rsidRPr="00317985">
        <w:rPr>
          <w:rFonts w:ascii="Times New Roman" w:hAnsi="Times New Roman"/>
          <w:sz w:val="28"/>
          <w:szCs w:val="28"/>
        </w:rPr>
        <w:t>Соблюдение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14:paraId="0DC3484B" w14:textId="77777777" w:rsidR="00C22424" w:rsidRPr="00FA4ECF" w:rsidRDefault="00C22424" w:rsidP="00C22424">
      <w:pPr>
        <w:pStyle w:val="Standard"/>
        <w:spacing w:line="360" w:lineRule="auto"/>
        <w:ind w:firstLine="708"/>
        <w:jc w:val="both"/>
        <w:rPr>
          <w:sz w:val="28"/>
          <w:szCs w:val="28"/>
        </w:rPr>
      </w:pPr>
      <w:r w:rsidRPr="00317985">
        <w:rPr>
          <w:rFonts w:ascii="Times New Roman" w:hAnsi="Times New Roman"/>
          <w:sz w:val="28"/>
          <w:szCs w:val="28"/>
        </w:rPr>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Pr="00317985">
        <w:rPr>
          <w:rFonts w:ascii="Times New Roman" w:hAnsi="Times New Roman"/>
          <w:sz w:val="28"/>
          <w:szCs w:val="28"/>
        </w:rPr>
        <w:t xml:space="preserve"> 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14:paraId="17B91CD8" w14:textId="77777777" w:rsidR="00C22424" w:rsidRDefault="00C22424" w:rsidP="00C22424">
      <w:pPr>
        <w:pStyle w:val="a5"/>
        <w:spacing w:line="360" w:lineRule="auto"/>
        <w:jc w:val="center"/>
        <w:rPr>
          <w:rFonts w:ascii="Times New Roman" w:hAnsi="Times New Roman"/>
          <w:b/>
          <w:bCs/>
          <w:i/>
          <w:sz w:val="28"/>
          <w:szCs w:val="28"/>
        </w:rPr>
      </w:pPr>
    </w:p>
    <w:p w14:paraId="33945BC4" w14:textId="77777777" w:rsidR="00C22424" w:rsidRPr="00FA4ECF" w:rsidRDefault="00C22424" w:rsidP="00C22424">
      <w:pPr>
        <w:pStyle w:val="a5"/>
        <w:spacing w:line="360" w:lineRule="auto"/>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14:paraId="5D914B1D" w14:textId="77777777" w:rsidR="00C22424" w:rsidRPr="008E46AA" w:rsidRDefault="00C22424" w:rsidP="00C22424">
      <w:pPr>
        <w:pStyle w:val="a5"/>
        <w:spacing w:line="360" w:lineRule="auto"/>
        <w:ind w:firstLine="708"/>
        <w:jc w:val="both"/>
        <w:rPr>
          <w:rFonts w:ascii="Times New Roman" w:hAnsi="Times New Roman"/>
          <w:sz w:val="28"/>
          <w:szCs w:val="28"/>
        </w:rPr>
      </w:pPr>
      <w:r w:rsidRPr="00FA4ECF">
        <w:rPr>
          <w:rFonts w:ascii="Times New Roman" w:hAnsi="Times New Roman"/>
          <w:sz w:val="28"/>
          <w:szCs w:val="28"/>
        </w:rPr>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пальто (куртка, шуба, плащ), шапка,</w:t>
      </w:r>
      <w:r>
        <w:rPr>
          <w:rFonts w:ascii="Times New Roman" w:hAnsi="Times New Roman"/>
        </w:rPr>
        <w:t xml:space="preserve"> </w:t>
      </w:r>
      <w:r w:rsidRPr="00FA4ECF">
        <w:rPr>
          <w:rFonts w:ascii="Times New Roman" w:hAnsi="Times New Roman"/>
          <w:sz w:val="28"/>
          <w:szCs w:val="28"/>
        </w:rPr>
        <w:t>шарф, варежки (перчатки), свитер (джемпер, кофта), рубашка (блузка, 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 Знание назначения предметов одежды. Узнавание (различ</w:t>
      </w:r>
      <w:r>
        <w:rPr>
          <w:rFonts w:ascii="Times New Roman" w:hAnsi="Times New Roman"/>
          <w:sz w:val="28"/>
          <w:szCs w:val="28"/>
        </w:rPr>
        <w:t xml:space="preserve">ение) 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пки), рукав (воротник, манжеты)</w:t>
      </w:r>
      <w:r w:rsidRPr="00FA4ECF">
        <w:rPr>
          <w:rFonts w:ascii="Times New Roman" w:hAnsi="Times New Roman"/>
          <w:sz w:val="28"/>
          <w:szCs w:val="28"/>
        </w:rPr>
        <w:t>. Знание назначения деталей предметов одежды. Узнавание (различение) 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w:t>
      </w:r>
      <w:r>
        <w:rPr>
          <w:rFonts w:ascii="Times New Roman" w:hAnsi="Times New Roman"/>
          <w:sz w:val="28"/>
          <w:szCs w:val="28"/>
        </w:rPr>
        <w:t xml:space="preserve"> </w:t>
      </w:r>
      <w:r w:rsidRPr="008E46AA">
        <w:rPr>
          <w:rFonts w:ascii="Times New Roman" w:hAnsi="Times New Roman"/>
          <w:sz w:val="28"/>
          <w:szCs w:val="28"/>
        </w:rPr>
        <w:t xml:space="preserve">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w:t>
      </w:r>
      <w:r w:rsidRPr="008E46AA">
        <w:rPr>
          <w:rFonts w:ascii="Times New Roman" w:hAnsi="Times New Roman"/>
          <w:sz w:val="28"/>
          <w:szCs w:val="28"/>
        </w:rPr>
        <w:lastRenderedPageBreak/>
        <w:t xml:space="preserve">спортивная). Выбор одежды в зависимости от предстоящего мероприятия. Различение сезонной одежды (зимняя, летняя, демисезонная). </w:t>
      </w:r>
    </w:p>
    <w:p w14:paraId="29FB7A5E" w14:textId="77777777" w:rsidR="00C22424" w:rsidRDefault="00C22424" w:rsidP="00C22424">
      <w:pPr>
        <w:spacing w:line="36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14:paraId="2F923207" w14:textId="77777777" w:rsidR="00C22424" w:rsidRDefault="00C22424" w:rsidP="00C22424">
      <w:pPr>
        <w:spacing w:line="360" w:lineRule="auto"/>
        <w:jc w:val="center"/>
        <w:rPr>
          <w:rFonts w:ascii="Times New Roman" w:hAnsi="Times New Roman"/>
          <w:b/>
          <w:i/>
          <w:sz w:val="28"/>
          <w:szCs w:val="28"/>
        </w:rPr>
      </w:pPr>
      <w:r w:rsidRPr="00FA4ECF">
        <w:rPr>
          <w:rFonts w:ascii="Times New Roman" w:hAnsi="Times New Roman"/>
          <w:b/>
          <w:i/>
          <w:sz w:val="28"/>
          <w:szCs w:val="28"/>
        </w:rPr>
        <w:t>Туалет.</w:t>
      </w:r>
    </w:p>
    <w:p w14:paraId="16961422" w14:textId="77777777" w:rsidR="00C22424" w:rsidRDefault="00C22424" w:rsidP="00C22424">
      <w:pPr>
        <w:spacing w:line="360" w:lineRule="auto"/>
        <w:ind w:hanging="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14:paraId="168F0ACF" w14:textId="77777777" w:rsidR="00C22424" w:rsidRPr="006450B9" w:rsidRDefault="00C22424" w:rsidP="00C22424">
      <w:pPr>
        <w:spacing w:line="360" w:lineRule="auto"/>
        <w:ind w:hanging="900"/>
        <w:jc w:val="center"/>
        <w:rPr>
          <w:rFonts w:ascii="Times New Roman" w:hAnsi="Times New Roman" w:cs="Times New Roman"/>
          <w:sz w:val="28"/>
          <w:szCs w:val="28"/>
        </w:rPr>
      </w:pPr>
      <w:r w:rsidRPr="00FA4ECF">
        <w:rPr>
          <w:rFonts w:ascii="Times New Roman" w:hAnsi="Times New Roman"/>
          <w:b/>
          <w:i/>
          <w:sz w:val="28"/>
          <w:szCs w:val="28"/>
        </w:rPr>
        <w:t>Прием пищи.</w:t>
      </w:r>
    </w:p>
    <w:p w14:paraId="089E725B"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Сообщение о желании пить. Питье ч</w:t>
      </w:r>
      <w:r>
        <w:rPr>
          <w:rFonts w:ascii="Times New Roman" w:hAnsi="Times New Roman"/>
          <w:sz w:val="28"/>
          <w:szCs w:val="28"/>
        </w:rPr>
        <w:t>ерез соломинку. 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идкости в рот, опускание 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 Наливание жидкости в кружку. Сообщение о желани</w:t>
      </w:r>
      <w:r>
        <w:rPr>
          <w:rFonts w:ascii="Times New Roman" w:hAnsi="Times New Roman"/>
          <w:sz w:val="28"/>
          <w:szCs w:val="28"/>
        </w:rPr>
        <w:t xml:space="preserve">и есть. Еда руками. Еда ложкой: </w:t>
      </w:r>
      <w:r w:rsidRPr="00317985">
        <w:rPr>
          <w:rFonts w:ascii="Times New Roman" w:hAnsi="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xml:space="preserve">. Использование салфетки во время приема пищи. Накладывание пищи в тарелку. </w:t>
      </w:r>
    </w:p>
    <w:p w14:paraId="4195C7A7" w14:textId="77777777" w:rsidR="00C22424" w:rsidRDefault="00C22424" w:rsidP="00C22424">
      <w:pPr>
        <w:pStyle w:val="a5"/>
        <w:spacing w:line="360" w:lineRule="auto"/>
        <w:jc w:val="center"/>
        <w:rPr>
          <w:rFonts w:ascii="Times New Roman" w:hAnsi="Times New Roman"/>
          <w:b/>
          <w:i/>
          <w:sz w:val="28"/>
          <w:szCs w:val="28"/>
        </w:rPr>
      </w:pPr>
    </w:p>
    <w:p w14:paraId="2A192D28" w14:textId="77777777" w:rsidR="00C22424" w:rsidRPr="0076568B" w:rsidRDefault="00C22424" w:rsidP="00C22424">
      <w:pPr>
        <w:pStyle w:val="a5"/>
        <w:spacing w:line="360" w:lineRule="auto"/>
        <w:jc w:val="center"/>
        <w:rPr>
          <w:rFonts w:ascii="Times New Roman" w:hAnsi="Times New Roman"/>
          <w:b/>
          <w:i/>
          <w:sz w:val="28"/>
          <w:szCs w:val="28"/>
        </w:rPr>
      </w:pPr>
      <w:r w:rsidRPr="0076568B">
        <w:rPr>
          <w:rFonts w:ascii="Times New Roman" w:hAnsi="Times New Roman"/>
          <w:b/>
          <w:i/>
          <w:sz w:val="28"/>
          <w:szCs w:val="28"/>
        </w:rPr>
        <w:t>Семья.</w:t>
      </w:r>
    </w:p>
    <w:p w14:paraId="22E6290E" w14:textId="77777777" w:rsidR="00C22424" w:rsidRPr="00317985" w:rsidRDefault="00C22424" w:rsidP="00C22424">
      <w:pPr>
        <w:pStyle w:val="a5"/>
        <w:spacing w:line="360" w:lineRule="auto"/>
        <w:ind w:firstLine="708"/>
        <w:jc w:val="both"/>
        <w:rPr>
          <w:rFonts w:ascii="Times New Roman" w:hAnsi="Times New Roman"/>
          <w:sz w:val="28"/>
          <w:szCs w:val="28"/>
        </w:rPr>
      </w:pPr>
      <w:r w:rsidRPr="0076568B">
        <w:rPr>
          <w:rFonts w:ascii="Times New Roman" w:hAnsi="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14:paraId="72C1C989" w14:textId="77777777" w:rsidR="00C22424" w:rsidRDefault="00C22424" w:rsidP="00C22424">
      <w:pPr>
        <w:pStyle w:val="a5"/>
        <w:spacing w:line="360" w:lineRule="auto"/>
        <w:jc w:val="center"/>
        <w:rPr>
          <w:rFonts w:ascii="Times New Roman" w:hAnsi="Times New Roman"/>
          <w:b/>
          <w:sz w:val="28"/>
          <w:szCs w:val="28"/>
        </w:rPr>
      </w:pPr>
    </w:p>
    <w:p w14:paraId="0F5D899A" w14:textId="77777777" w:rsidR="00C22424" w:rsidRPr="00565097" w:rsidRDefault="00C22424" w:rsidP="00C22424">
      <w:pPr>
        <w:pStyle w:val="a5"/>
        <w:spacing w:line="360" w:lineRule="auto"/>
        <w:jc w:val="center"/>
        <w:rPr>
          <w:rFonts w:ascii="Times New Roman" w:hAnsi="Times New Roman"/>
          <w:b/>
          <w:sz w:val="28"/>
          <w:szCs w:val="28"/>
        </w:rPr>
      </w:pPr>
      <w:r w:rsidRPr="00317985">
        <w:rPr>
          <w:rFonts w:ascii="Times New Roman" w:hAnsi="Times New Roman"/>
          <w:b/>
          <w:sz w:val="28"/>
          <w:szCs w:val="28"/>
          <w:lang w:val="en-US"/>
        </w:rPr>
        <w:t>V</w:t>
      </w:r>
      <w:r w:rsidRPr="00317985">
        <w:rPr>
          <w:rFonts w:ascii="Times New Roman" w:hAnsi="Times New Roman"/>
          <w:b/>
          <w:sz w:val="28"/>
          <w:szCs w:val="28"/>
        </w:rPr>
        <w:t>. ДОМОВОДСТВО</w:t>
      </w:r>
    </w:p>
    <w:p w14:paraId="1274A41A" w14:textId="77777777" w:rsidR="00C22424" w:rsidRPr="00317985" w:rsidRDefault="00C22424" w:rsidP="00C22424">
      <w:pPr>
        <w:pStyle w:val="a5"/>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14:paraId="1FC8340B"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Обучение ребенка с умственной отсталостью, с ТМНР ведению домашнего хозяйства является</w:t>
      </w:r>
      <w:r>
        <w:rPr>
          <w:rFonts w:ascii="Times New Roman" w:hAnsi="Times New Roman"/>
          <w:sz w:val="28"/>
          <w:szCs w:val="28"/>
        </w:rPr>
        <w:t xml:space="preserve"> важным направлением подготовки</w:t>
      </w:r>
      <w:r w:rsidRPr="00317985">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14:paraId="5E813F1E"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bCs/>
          <w:sz w:val="28"/>
          <w:szCs w:val="28"/>
        </w:rPr>
        <w:t>Цель обучен</w:t>
      </w:r>
      <w:r>
        <w:rPr>
          <w:rFonts w:ascii="Times New Roman" w:hAnsi="Times New Roman"/>
          <w:bCs/>
          <w:sz w:val="28"/>
          <w:szCs w:val="28"/>
        </w:rPr>
        <w:t>ия –</w:t>
      </w:r>
      <w:r w:rsidRPr="00317985">
        <w:rPr>
          <w:rFonts w:ascii="Times New Roman" w:hAnsi="Times New Roman"/>
          <w:sz w:val="28"/>
          <w:szCs w:val="28"/>
        </w:rPr>
        <w:t xml:space="preserve"> повышение самостоятельности детей в выполнении хозяйственно-бытовой деятельности.</w:t>
      </w:r>
      <w:r w:rsidRPr="00317985">
        <w:rPr>
          <w:rFonts w:ascii="Times New Roman" w:hAnsi="Times New Roman"/>
          <w:bCs/>
          <w:sz w:val="28"/>
          <w:szCs w:val="28"/>
        </w:rPr>
        <w:t xml:space="preserve"> Основные задачи: </w:t>
      </w:r>
      <w:r w:rsidRPr="00317985">
        <w:rPr>
          <w:rFonts w:ascii="Times New Roman" w:hAnsi="Times New Roman"/>
          <w:sz w:val="28"/>
          <w:szCs w:val="28"/>
        </w:rPr>
        <w:t xml:space="preserve">формирование умений </w:t>
      </w:r>
      <w:r w:rsidRPr="00317985">
        <w:rPr>
          <w:rFonts w:ascii="Times New Roman" w:hAnsi="Times New Roman"/>
          <w:sz w:val="28"/>
          <w:szCs w:val="28"/>
        </w:rPr>
        <w:lastRenderedPageBreak/>
        <w:t>обращаться с инвентарем и электроприборами;</w:t>
      </w:r>
      <w:r w:rsidRPr="00317985">
        <w:rPr>
          <w:rFonts w:ascii="Times New Roman" w:hAnsi="Times New Roman"/>
          <w:bCs/>
          <w:sz w:val="28"/>
          <w:szCs w:val="28"/>
        </w:rPr>
        <w:t xml:space="preserve"> </w:t>
      </w:r>
      <w:r w:rsidRPr="00317985">
        <w:rPr>
          <w:rFonts w:ascii="Times New Roman" w:hAnsi="Times New Roman"/>
          <w:sz w:val="28"/>
          <w:szCs w:val="28"/>
        </w:rPr>
        <w:t>освоение действий по приготовлению пищи, осуществлению покупок, уборке помещения и террит</w:t>
      </w:r>
      <w:r>
        <w:rPr>
          <w:rFonts w:ascii="Times New Roman" w:hAnsi="Times New Roman"/>
          <w:sz w:val="28"/>
          <w:szCs w:val="28"/>
        </w:rPr>
        <w:t>ории, уходу за вещами.</w:t>
      </w:r>
    </w:p>
    <w:p w14:paraId="1F5F59C9"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14:paraId="28043F79" w14:textId="77777777" w:rsidR="00C22424" w:rsidRPr="00317985" w:rsidRDefault="00C22424" w:rsidP="00C22424">
      <w:pPr>
        <w:pStyle w:val="a5"/>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Программа по домоводству включает следующие разделы: </w:t>
      </w:r>
      <w:r>
        <w:rPr>
          <w:rFonts w:ascii="Times New Roman" w:hAnsi="Times New Roman"/>
          <w:sz w:val="28"/>
          <w:szCs w:val="28"/>
        </w:rPr>
        <w:t xml:space="preserve">«Покупки», </w:t>
      </w:r>
      <w:r w:rsidRPr="00317985">
        <w:rPr>
          <w:rFonts w:ascii="Times New Roman" w:hAnsi="Times New Roman"/>
          <w:sz w:val="28"/>
          <w:szCs w:val="28"/>
        </w:rPr>
        <w:t xml:space="preserve">«Уход за вещами», </w:t>
      </w:r>
      <w:r>
        <w:rPr>
          <w:rFonts w:ascii="Times New Roman" w:hAnsi="Times New Roman"/>
          <w:sz w:val="28"/>
          <w:szCs w:val="28"/>
        </w:rPr>
        <w:t xml:space="preserve">«Обращение с кухонным инвентарем», </w:t>
      </w:r>
      <w:r w:rsidRPr="00317985">
        <w:rPr>
          <w:rFonts w:ascii="Times New Roman" w:hAnsi="Times New Roman"/>
          <w:sz w:val="28"/>
          <w:szCs w:val="28"/>
        </w:rPr>
        <w:t xml:space="preserve">«Приготовление пищи»», </w:t>
      </w:r>
      <w:r>
        <w:rPr>
          <w:rFonts w:ascii="Times New Roman" w:hAnsi="Times New Roman"/>
          <w:sz w:val="28"/>
          <w:szCs w:val="28"/>
        </w:rPr>
        <w:t>«Уборка помещений и территории».</w:t>
      </w:r>
      <w:r w:rsidRPr="00317985">
        <w:rPr>
          <w:rFonts w:ascii="Times New Roman" w:hAnsi="Times New Roman"/>
          <w:sz w:val="28"/>
          <w:szCs w:val="28"/>
        </w:rPr>
        <w:t xml:space="preserve"> </w:t>
      </w:r>
    </w:p>
    <w:p w14:paraId="4603DB6D" w14:textId="77777777" w:rsidR="00C22424" w:rsidRDefault="00C22424" w:rsidP="00C22424">
      <w:pPr>
        <w:pStyle w:val="a5"/>
        <w:spacing w:line="360" w:lineRule="auto"/>
        <w:ind w:firstLine="708"/>
        <w:jc w:val="both"/>
        <w:rPr>
          <w:rFonts w:ascii="Times New Roman" w:hAnsi="Times New Roman"/>
          <w:sz w:val="28"/>
          <w:szCs w:val="28"/>
        </w:rPr>
      </w:pPr>
      <w:r w:rsidRPr="006D3AC0">
        <w:rPr>
          <w:rFonts w:ascii="Times New Roman" w:hAnsi="Times New Roman"/>
          <w:sz w:val="28"/>
          <w:szCs w:val="28"/>
        </w:rPr>
        <w:t>В учебном плане предмет представлен с 5 по 13 год обучения.</w:t>
      </w:r>
      <w:r w:rsidRPr="00317985">
        <w:rPr>
          <w:rFonts w:ascii="Times New Roman" w:hAnsi="Times New Roman"/>
          <w:sz w:val="28"/>
          <w:szCs w:val="28"/>
        </w:rPr>
        <w:t xml:space="preserve"> </w:t>
      </w:r>
    </w:p>
    <w:p w14:paraId="1D05AF9A" w14:textId="77777777" w:rsidR="00C22424" w:rsidRPr="00317985" w:rsidRDefault="00C22424" w:rsidP="00C22424">
      <w:pPr>
        <w:pStyle w:val="a5"/>
        <w:spacing w:line="360" w:lineRule="auto"/>
        <w:ind w:firstLine="708"/>
        <w:jc w:val="both"/>
        <w:rPr>
          <w:rFonts w:ascii="Times New Roman" w:hAnsi="Times New Roman"/>
          <w:bCs/>
          <w:sz w:val="28"/>
          <w:szCs w:val="28"/>
        </w:rPr>
      </w:pP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«Домоводство» предусматривает: </w:t>
      </w:r>
    </w:p>
    <w:p w14:paraId="7E2E79F6" w14:textId="77777777" w:rsidR="00C22424" w:rsidRPr="00317985" w:rsidRDefault="00C22424" w:rsidP="00EC2974">
      <w:pPr>
        <w:pStyle w:val="a5"/>
        <w:numPr>
          <w:ilvl w:val="0"/>
          <w:numId w:val="43"/>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14:paraId="5809DC75" w14:textId="77777777" w:rsidR="00C22424" w:rsidRPr="00C17E8F" w:rsidRDefault="00C22424" w:rsidP="00EC2974">
      <w:pPr>
        <w:pStyle w:val="a5"/>
        <w:numPr>
          <w:ilvl w:val="0"/>
          <w:numId w:val="43"/>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14:paraId="0D5B6BB8" w14:textId="77777777" w:rsidR="00C22424" w:rsidRDefault="00C22424" w:rsidP="00C22424">
      <w:pPr>
        <w:pStyle w:val="a5"/>
        <w:spacing w:line="360" w:lineRule="auto"/>
        <w:jc w:val="center"/>
        <w:rPr>
          <w:rFonts w:ascii="Times New Roman" w:hAnsi="Times New Roman"/>
          <w:b/>
          <w:sz w:val="28"/>
          <w:szCs w:val="28"/>
        </w:rPr>
      </w:pPr>
    </w:p>
    <w:p w14:paraId="074024F3" w14:textId="77777777" w:rsidR="00C22424" w:rsidRDefault="00C22424" w:rsidP="00C22424">
      <w:pPr>
        <w:pStyle w:val="a5"/>
        <w:spacing w:line="360" w:lineRule="auto"/>
        <w:jc w:val="center"/>
        <w:rPr>
          <w:rFonts w:ascii="Times New Roman" w:hAnsi="Times New Roman"/>
          <w:b/>
          <w:sz w:val="28"/>
          <w:szCs w:val="28"/>
        </w:rPr>
      </w:pPr>
    </w:p>
    <w:p w14:paraId="42D62D1C" w14:textId="77777777" w:rsidR="00C22424" w:rsidRPr="00317985" w:rsidRDefault="00C22424" w:rsidP="00C22424">
      <w:pPr>
        <w:pStyle w:val="a5"/>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14:paraId="2D8D52CE" w14:textId="77777777" w:rsidR="00C22424" w:rsidRPr="00C17E8F" w:rsidRDefault="00C22424" w:rsidP="00C22424">
      <w:pPr>
        <w:pStyle w:val="a5"/>
        <w:spacing w:line="360" w:lineRule="auto"/>
        <w:jc w:val="center"/>
        <w:rPr>
          <w:rFonts w:ascii="Times New Roman" w:hAnsi="Times New Roman"/>
          <w:b/>
          <w:i/>
          <w:sz w:val="28"/>
          <w:szCs w:val="28"/>
        </w:rPr>
      </w:pPr>
      <w:r w:rsidRPr="00C17E8F">
        <w:rPr>
          <w:rFonts w:ascii="Times New Roman" w:hAnsi="Times New Roman"/>
          <w:b/>
          <w:i/>
          <w:sz w:val="28"/>
          <w:szCs w:val="28"/>
        </w:rPr>
        <w:t>Покупки.</w:t>
      </w:r>
    </w:p>
    <w:p w14:paraId="21AE7531"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sz w:val="28"/>
          <w:szCs w:val="28"/>
        </w:rPr>
        <w:t xml:space="preserve">ействий при взвешивании товара: </w:t>
      </w:r>
      <w:r w:rsidRPr="00317985">
        <w:rPr>
          <w:rFonts w:ascii="Times New Roman" w:hAnsi="Times New Roman"/>
          <w:sz w:val="28"/>
          <w:szCs w:val="28"/>
        </w:rPr>
        <w:t xml:space="preserve">складывание продукта в пакет, выкладывание </w:t>
      </w:r>
      <w:r>
        <w:rPr>
          <w:rFonts w:ascii="Times New Roman" w:hAnsi="Times New Roman"/>
          <w:sz w:val="28"/>
          <w:szCs w:val="28"/>
        </w:rPr>
        <w:t xml:space="preserve">товара </w:t>
      </w:r>
      <w:r w:rsidRPr="00317985">
        <w:rPr>
          <w:rFonts w:ascii="Times New Roman" w:hAnsi="Times New Roman"/>
          <w:sz w:val="28"/>
          <w:szCs w:val="28"/>
        </w:rPr>
        <w:t>на весы, нажимание на кнопку, приклеивани</w:t>
      </w:r>
      <w:r>
        <w:rPr>
          <w:rFonts w:ascii="Times New Roman" w:hAnsi="Times New Roman"/>
          <w:sz w:val="28"/>
          <w:szCs w:val="28"/>
        </w:rPr>
        <w:t>е ценника к  пакету с продуктом</w:t>
      </w:r>
      <w:r w:rsidRPr="00317985">
        <w:rPr>
          <w:rFonts w:ascii="Times New Roman" w:hAnsi="Times New Roman"/>
          <w:sz w:val="28"/>
          <w:szCs w:val="28"/>
        </w:rPr>
        <w:t>. Складывание покупок в сумку. Соблюдение последовательности действий при расчете на кассе</w:t>
      </w:r>
      <w:r>
        <w:rPr>
          <w:rFonts w:ascii="Times New Roman" w:hAnsi="Times New Roman"/>
          <w:sz w:val="28"/>
          <w:szCs w:val="28"/>
        </w:rPr>
        <w:t xml:space="preserve">: </w:t>
      </w:r>
      <w:r w:rsidRPr="00317985">
        <w:rPr>
          <w:rFonts w:ascii="Times New Roman" w:hAnsi="Times New Roman"/>
          <w:sz w:val="28"/>
          <w:szCs w:val="28"/>
        </w:rPr>
        <w:t>выкладывание товара на ленту, ожидание во время пробивания кассиром товара, оплата товара, предъявление карты скидок кассиру, получение чека и сда</w:t>
      </w:r>
      <w:r>
        <w:rPr>
          <w:rFonts w:ascii="Times New Roman" w:hAnsi="Times New Roman"/>
          <w:sz w:val="28"/>
          <w:szCs w:val="28"/>
        </w:rPr>
        <w:t>чи, складывание покупок в сумку</w:t>
      </w:r>
      <w:r w:rsidRPr="00317985">
        <w:rPr>
          <w:rFonts w:ascii="Times New Roman" w:hAnsi="Times New Roman"/>
          <w:sz w:val="28"/>
          <w:szCs w:val="28"/>
        </w:rPr>
        <w:t>. Раскладывание продуктов в места хранения.</w:t>
      </w:r>
    </w:p>
    <w:p w14:paraId="3CD28FCC" w14:textId="77777777" w:rsidR="00C22424" w:rsidRDefault="00C22424" w:rsidP="00C22424">
      <w:pPr>
        <w:pStyle w:val="a5"/>
        <w:tabs>
          <w:tab w:val="left" w:pos="5510"/>
        </w:tabs>
        <w:spacing w:line="360" w:lineRule="auto"/>
        <w:jc w:val="center"/>
        <w:rPr>
          <w:rFonts w:ascii="Times New Roman" w:hAnsi="Times New Roman"/>
          <w:b/>
          <w:i/>
          <w:sz w:val="28"/>
          <w:szCs w:val="28"/>
        </w:rPr>
      </w:pPr>
    </w:p>
    <w:p w14:paraId="74E36B62" w14:textId="77777777" w:rsidR="00C22424" w:rsidRPr="00C17E8F" w:rsidRDefault="00C22424" w:rsidP="00C22424">
      <w:pPr>
        <w:pStyle w:val="a5"/>
        <w:tabs>
          <w:tab w:val="left" w:pos="5510"/>
        </w:tabs>
        <w:spacing w:line="360" w:lineRule="auto"/>
        <w:jc w:val="center"/>
        <w:rPr>
          <w:rFonts w:ascii="Times New Roman" w:hAnsi="Times New Roman"/>
          <w:b/>
          <w:i/>
          <w:sz w:val="28"/>
          <w:szCs w:val="28"/>
        </w:rPr>
      </w:pPr>
      <w:r w:rsidRPr="00C17E8F">
        <w:rPr>
          <w:rFonts w:ascii="Times New Roman" w:hAnsi="Times New Roman"/>
          <w:b/>
          <w:i/>
          <w:sz w:val="28"/>
          <w:szCs w:val="28"/>
        </w:rPr>
        <w:t>Обращение с кухонным инвентарем.</w:t>
      </w:r>
    </w:p>
    <w:p w14:paraId="539B8C7B" w14:textId="77777777" w:rsidR="00C22424" w:rsidRDefault="00C22424" w:rsidP="00C22424">
      <w:pPr>
        <w:pStyle w:val="a5"/>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sz w:val="28"/>
          <w:szCs w:val="28"/>
        </w:rPr>
        <w:t>половник, нож). Узнавание (</w:t>
      </w:r>
      <w:r w:rsidRPr="006450B9">
        <w:rPr>
          <w:rFonts w:ascii="Times New Roman" w:hAnsi="Times New Roman"/>
          <w:sz w:val="28"/>
          <w:szCs w:val="28"/>
        </w:rPr>
        <w:t>различение</w:t>
      </w:r>
      <w:r>
        <w:rPr>
          <w:rFonts w:ascii="Times New Roman" w:hAnsi="Times New Roman"/>
          <w:sz w:val="28"/>
          <w:szCs w:val="28"/>
        </w:rPr>
        <w:t>)</w:t>
      </w:r>
      <w:r w:rsidRPr="006450B9">
        <w:rPr>
          <w:rFonts w:ascii="Times New Roman" w:hAnsi="Times New Roman"/>
          <w:sz w:val="28"/>
          <w:szCs w:val="28"/>
        </w:rPr>
        <w:t xml:space="preserve">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14:paraId="11692A85" w14:textId="77777777" w:rsidR="00C22424" w:rsidRPr="006450B9" w:rsidRDefault="00C22424" w:rsidP="00C22424">
      <w:pPr>
        <w:pStyle w:val="a5"/>
        <w:spacing w:line="360" w:lineRule="auto"/>
        <w:jc w:val="both"/>
        <w:rPr>
          <w:rFonts w:ascii="Times New Roman" w:hAnsi="Times New Roman"/>
          <w:sz w:val="28"/>
          <w:szCs w:val="28"/>
        </w:rPr>
      </w:pPr>
      <w:r w:rsidRPr="006450B9">
        <w:rPr>
          <w:rFonts w:ascii="Times New Roman" w:hAnsi="Times New Roman"/>
          <w:sz w:val="28"/>
          <w:szCs w:val="28"/>
        </w:rPr>
        <w:t xml:space="preserve">Мытье бытовых приборов. Хранение посуды и бытовых приборов. </w:t>
      </w:r>
    </w:p>
    <w:p w14:paraId="0A90F002" w14:textId="77777777" w:rsidR="00C22424" w:rsidRPr="006450B9" w:rsidRDefault="00C22424" w:rsidP="00C22424">
      <w:pPr>
        <w:pStyle w:val="a5"/>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w:t>
      </w:r>
      <w:r w:rsidRPr="006450B9">
        <w:rPr>
          <w:rFonts w:ascii="Times New Roman" w:hAnsi="Times New Roman"/>
          <w:sz w:val="28"/>
          <w:szCs w:val="28"/>
        </w:rPr>
        <w:lastRenderedPageBreak/>
        <w:t xml:space="preserve">раскладывание столовых приборов, раскладывание салфеток, расставление солонок и ваз, расставление блюд. </w:t>
      </w:r>
    </w:p>
    <w:p w14:paraId="75543F56" w14:textId="77777777" w:rsidR="00C22424" w:rsidRDefault="00C22424" w:rsidP="00C22424">
      <w:pPr>
        <w:pStyle w:val="a5"/>
        <w:spacing w:line="360" w:lineRule="auto"/>
        <w:jc w:val="center"/>
        <w:rPr>
          <w:rFonts w:ascii="Times New Roman" w:hAnsi="Times New Roman"/>
          <w:b/>
          <w:i/>
          <w:sz w:val="28"/>
          <w:szCs w:val="28"/>
        </w:rPr>
      </w:pPr>
    </w:p>
    <w:p w14:paraId="3C0EB270" w14:textId="77777777" w:rsidR="00C22424" w:rsidRPr="00C17E8F" w:rsidRDefault="00C22424" w:rsidP="00C22424">
      <w:pPr>
        <w:pStyle w:val="a5"/>
        <w:spacing w:line="360" w:lineRule="auto"/>
        <w:jc w:val="center"/>
        <w:rPr>
          <w:rFonts w:ascii="Times New Roman" w:hAnsi="Times New Roman"/>
          <w:b/>
          <w:i/>
          <w:sz w:val="28"/>
          <w:szCs w:val="28"/>
        </w:rPr>
      </w:pPr>
      <w:r w:rsidRPr="00C17E8F">
        <w:rPr>
          <w:rFonts w:ascii="Times New Roman" w:hAnsi="Times New Roman"/>
          <w:b/>
          <w:i/>
          <w:sz w:val="28"/>
          <w:szCs w:val="28"/>
        </w:rPr>
        <w:t>Приготовление пищи.</w:t>
      </w:r>
    </w:p>
    <w:p w14:paraId="1AE0579E" w14:textId="77777777" w:rsidR="00C22424" w:rsidRDefault="00C22424" w:rsidP="00C22424">
      <w:pPr>
        <w:pStyle w:val="212"/>
        <w:spacing w:line="360" w:lineRule="auto"/>
        <w:ind w:firstLine="708"/>
        <w:jc w:val="both"/>
        <w:rPr>
          <w:szCs w:val="28"/>
        </w:rPr>
      </w:pPr>
      <w:r w:rsidRPr="006450B9">
        <w:rPr>
          <w:szCs w:val="28"/>
        </w:rPr>
        <w:t xml:space="preserve">Приготовление блюда. </w:t>
      </w:r>
    </w:p>
    <w:p w14:paraId="2B8E1593" w14:textId="77777777" w:rsidR="00C22424" w:rsidRPr="006D3AC0" w:rsidRDefault="00C22424" w:rsidP="00C22424">
      <w:pPr>
        <w:pStyle w:val="212"/>
        <w:spacing w:line="360" w:lineRule="auto"/>
        <w:ind w:firstLine="708"/>
        <w:jc w:val="both"/>
        <w:rPr>
          <w:szCs w:val="28"/>
          <w:lang w:val="ru-RU"/>
        </w:rPr>
      </w:pPr>
      <w:r w:rsidRPr="006450B9">
        <w:rPr>
          <w:szCs w:val="28"/>
        </w:rPr>
        <w:t xml:space="preserve">Подготовка к приготовлению блюда. </w:t>
      </w:r>
      <w:r w:rsidRPr="006450B9">
        <w:rPr>
          <w:bCs/>
          <w:szCs w:val="28"/>
          <w:lang w:val="ru-RU"/>
        </w:rPr>
        <w:t>Знание (с</w:t>
      </w:r>
      <w:r w:rsidRPr="006450B9">
        <w:rPr>
          <w:bCs/>
          <w:szCs w:val="28"/>
        </w:rPr>
        <w:t>облю</w:t>
      </w:r>
      <w:r w:rsidRPr="006450B9">
        <w:rPr>
          <w:bCs/>
          <w:szCs w:val="28"/>
          <w:lang w:val="ru-RU"/>
        </w:rPr>
        <w:t xml:space="preserve">дение) </w:t>
      </w:r>
      <w:r>
        <w:rPr>
          <w:bCs/>
          <w:szCs w:val="28"/>
        </w:rPr>
        <w:t>правил гигиены</w:t>
      </w:r>
      <w:r w:rsidRPr="006450B9">
        <w:rPr>
          <w:bCs/>
          <w:szCs w:val="28"/>
        </w:rPr>
        <w:t xml:space="preserve"> </w:t>
      </w:r>
      <w:r w:rsidRPr="006450B9">
        <w:rPr>
          <w:bCs/>
          <w:szCs w:val="28"/>
          <w:lang w:val="ru-RU"/>
        </w:rPr>
        <w:t>при</w:t>
      </w:r>
      <w:r w:rsidRPr="006450B9">
        <w:rPr>
          <w:bCs/>
          <w:szCs w:val="28"/>
        </w:rPr>
        <w:t xml:space="preserve"> приготовлении пищи</w:t>
      </w:r>
      <w:r w:rsidRPr="006450B9">
        <w:rPr>
          <w:bCs/>
          <w:szCs w:val="28"/>
          <w:lang w:val="ru-RU"/>
        </w:rPr>
        <w:t xml:space="preserve">. </w:t>
      </w:r>
      <w:r w:rsidRPr="006450B9">
        <w:rPr>
          <w:bCs/>
          <w:szCs w:val="28"/>
        </w:rPr>
        <w:t>В</w:t>
      </w:r>
      <w:r w:rsidRPr="006450B9">
        <w:rPr>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w:t>
      </w:r>
      <w:r w:rsidRPr="006450B9">
        <w:rPr>
          <w:szCs w:val="28"/>
        </w:rPr>
        <w:lastRenderedPageBreak/>
        <w:t xml:space="preserve">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14:paraId="04DE85B1" w14:textId="77777777" w:rsidR="00C22424" w:rsidRPr="00C17E8F" w:rsidRDefault="00C22424" w:rsidP="00C22424">
      <w:pPr>
        <w:pStyle w:val="a5"/>
        <w:spacing w:line="360" w:lineRule="auto"/>
        <w:jc w:val="center"/>
        <w:rPr>
          <w:rFonts w:ascii="Times New Roman" w:hAnsi="Times New Roman"/>
          <w:b/>
          <w:i/>
          <w:sz w:val="28"/>
          <w:szCs w:val="28"/>
        </w:rPr>
      </w:pPr>
      <w:r w:rsidRPr="00C17E8F">
        <w:rPr>
          <w:rFonts w:ascii="Times New Roman" w:hAnsi="Times New Roman"/>
          <w:b/>
          <w:i/>
          <w:sz w:val="28"/>
          <w:szCs w:val="28"/>
        </w:rPr>
        <w:t>Уход за вещами</w:t>
      </w:r>
    </w:p>
    <w:p w14:paraId="67BB903F" w14:textId="77777777" w:rsidR="00C22424" w:rsidRPr="00317985" w:rsidRDefault="00C22424" w:rsidP="00C22424">
      <w:pPr>
        <w:pStyle w:val="a5"/>
        <w:spacing w:line="360" w:lineRule="auto"/>
        <w:ind w:firstLine="708"/>
        <w:jc w:val="both"/>
        <w:rPr>
          <w:rFonts w:ascii="Times New Roman" w:hAnsi="Times New Roman"/>
          <w:sz w:val="28"/>
          <w:szCs w:val="28"/>
        </w:rPr>
      </w:pPr>
      <w:r w:rsidRPr="006D3AC0">
        <w:rPr>
          <w:rFonts w:ascii="Times New Roman" w:hAnsi="Times New Roman"/>
          <w:bCs/>
          <w:i/>
          <w:sz w:val="28"/>
          <w:szCs w:val="28"/>
        </w:rPr>
        <w:t>Ручная стирка</w:t>
      </w:r>
      <w:r>
        <w:rPr>
          <w:rFonts w:ascii="Times New Roman" w:hAnsi="Times New Roman"/>
          <w:bCs/>
          <w:sz w:val="28"/>
          <w:szCs w:val="28"/>
        </w:rPr>
        <w:t>. Н</w:t>
      </w:r>
      <w:r w:rsidRPr="00317985">
        <w:rPr>
          <w:rFonts w:ascii="Times New Roman" w:hAnsi="Times New Roman"/>
          <w:sz w:val="28"/>
          <w:szCs w:val="28"/>
        </w:rPr>
        <w:t>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w:t>
      </w:r>
      <w:r>
        <w:rPr>
          <w:rFonts w:ascii="Times New Roman" w:hAnsi="Times New Roman"/>
          <w:sz w:val="28"/>
          <w:szCs w:val="28"/>
        </w:rPr>
        <w:t xml:space="preserve">сти действий при ручной стирке: </w:t>
      </w:r>
      <w:r w:rsidRPr="00317985">
        <w:rPr>
          <w:rFonts w:ascii="Times New Roman" w:hAnsi="Times New Roman"/>
          <w:sz w:val="28"/>
          <w:szCs w:val="28"/>
        </w:rPr>
        <w:t>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w:t>
      </w:r>
      <w:r>
        <w:rPr>
          <w:rFonts w:ascii="Times New Roman" w:hAnsi="Times New Roman"/>
          <w:sz w:val="28"/>
          <w:szCs w:val="28"/>
        </w:rPr>
        <w:t>, вывешивание белья на просушку</w:t>
      </w:r>
      <w:r w:rsidRPr="00317985">
        <w:rPr>
          <w:rFonts w:ascii="Times New Roman" w:hAnsi="Times New Roman"/>
          <w:sz w:val="28"/>
          <w:szCs w:val="28"/>
        </w:rPr>
        <w:t xml:space="preserve">. </w:t>
      </w:r>
    </w:p>
    <w:p w14:paraId="21999C87" w14:textId="77777777" w:rsidR="00C22424" w:rsidRDefault="00C22424" w:rsidP="00C22424">
      <w:pPr>
        <w:spacing w:line="360" w:lineRule="auto"/>
        <w:ind w:firstLine="708"/>
        <w:jc w:val="both"/>
        <w:rPr>
          <w:rFonts w:ascii="Times New Roman" w:hAnsi="Times New Roman" w:cs="Times New Roman"/>
          <w:sz w:val="28"/>
          <w:szCs w:val="28"/>
        </w:rPr>
      </w:pPr>
      <w:r w:rsidRPr="006D3AC0">
        <w:rPr>
          <w:rFonts w:ascii="Times New Roman" w:hAnsi="Times New Roman" w:cs="Times New Roman"/>
          <w:bCs/>
          <w:i/>
          <w:sz w:val="28"/>
          <w:szCs w:val="28"/>
        </w:rPr>
        <w:t>Машинная стирка.</w:t>
      </w:r>
      <w:r w:rsidRPr="006450B9">
        <w:rPr>
          <w:rFonts w:ascii="Times New Roman" w:hAnsi="Times New Roman" w:cs="Times New Roman"/>
          <w:bCs/>
          <w:sz w:val="28"/>
          <w:szCs w:val="28"/>
        </w:rPr>
        <w:t xml:space="preserve"> Р</w:t>
      </w:r>
      <w:r w:rsidRPr="006450B9">
        <w:rPr>
          <w:rFonts w:ascii="Times New Roman" w:hAnsi="Times New Roman" w:cs="Times New Roman"/>
          <w:sz w:val="28"/>
          <w:szCs w:val="28"/>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w:t>
      </w:r>
      <w:r w:rsidRPr="006450B9">
        <w:rPr>
          <w:rFonts w:ascii="Times New Roman" w:hAnsi="Times New Roman" w:cs="Times New Roman"/>
          <w:sz w:val="28"/>
          <w:szCs w:val="28"/>
        </w:rPr>
        <w:lastRenderedPageBreak/>
        <w:t xml:space="preserve">машины, насыпание порошка, установка программы и температурного режима, запуск машины, отключение машины, вынимание белья. </w:t>
      </w:r>
    </w:p>
    <w:p w14:paraId="1D16A024" w14:textId="77777777" w:rsidR="00C22424" w:rsidRPr="006450B9" w:rsidRDefault="00C22424" w:rsidP="00C22424">
      <w:pPr>
        <w:spacing w:line="360" w:lineRule="auto"/>
        <w:ind w:firstLine="708"/>
        <w:jc w:val="both"/>
        <w:rPr>
          <w:rFonts w:ascii="Times New Roman" w:hAnsi="Times New Roman" w:cs="Times New Roman"/>
          <w:sz w:val="28"/>
          <w:szCs w:val="28"/>
        </w:rPr>
      </w:pPr>
      <w:r w:rsidRPr="006D3AC0">
        <w:rPr>
          <w:rFonts w:ascii="Times New Roman" w:hAnsi="Times New Roman" w:cs="Times New Roman"/>
          <w:i/>
          <w:sz w:val="28"/>
          <w:szCs w:val="28"/>
        </w:rPr>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450B9">
        <w:rPr>
          <w:rFonts w:ascii="Times New Roman" w:hAnsi="Times New Roman" w:cs="Times New Roman"/>
          <w:bCs/>
          <w:sz w:val="28"/>
          <w:szCs w:val="28"/>
        </w:rPr>
        <w:t>С</w:t>
      </w:r>
      <w:r w:rsidRPr="006450B9">
        <w:rPr>
          <w:rFonts w:ascii="Times New Roman" w:hAnsi="Times New Roman" w:cs="Times New Roman"/>
          <w:sz w:val="28"/>
          <w:szCs w:val="28"/>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14:paraId="080A484B" w14:textId="77777777" w:rsidR="00C22424" w:rsidRPr="00C17E8F" w:rsidRDefault="00C22424" w:rsidP="00C22424">
      <w:pPr>
        <w:pStyle w:val="a5"/>
        <w:spacing w:line="360" w:lineRule="auto"/>
        <w:jc w:val="center"/>
        <w:rPr>
          <w:rFonts w:ascii="Times New Roman" w:hAnsi="Times New Roman"/>
          <w:b/>
          <w:bCs/>
          <w:i/>
          <w:sz w:val="28"/>
          <w:szCs w:val="28"/>
        </w:rPr>
      </w:pPr>
      <w:r w:rsidRPr="00C17E8F">
        <w:rPr>
          <w:rFonts w:ascii="Times New Roman" w:hAnsi="Times New Roman"/>
          <w:b/>
          <w:bCs/>
          <w:i/>
          <w:sz w:val="28"/>
          <w:szCs w:val="28"/>
        </w:rPr>
        <w:t>Уборка помещения.</w:t>
      </w:r>
    </w:p>
    <w:p w14:paraId="0D84161A" w14:textId="77777777" w:rsidR="00C22424" w:rsidRPr="00317985" w:rsidRDefault="00C22424" w:rsidP="00C22424">
      <w:pPr>
        <w:pStyle w:val="a5"/>
        <w:spacing w:line="360" w:lineRule="auto"/>
        <w:ind w:firstLine="708"/>
        <w:jc w:val="both"/>
        <w:rPr>
          <w:rFonts w:ascii="Times New Roman" w:hAnsi="Times New Roman"/>
          <w:sz w:val="28"/>
          <w:szCs w:val="28"/>
        </w:rPr>
      </w:pPr>
      <w:r w:rsidRPr="006D3AC0">
        <w:rPr>
          <w:rFonts w:ascii="Times New Roman" w:hAnsi="Times New Roman"/>
          <w:bCs/>
          <w:i/>
          <w:sz w:val="28"/>
          <w:szCs w:val="28"/>
        </w:rPr>
        <w:t>Уборка мебели</w:t>
      </w:r>
      <w:r>
        <w:rPr>
          <w:rFonts w:ascii="Times New Roman" w:hAnsi="Times New Roman"/>
          <w:bCs/>
          <w:sz w:val="28"/>
          <w:szCs w:val="28"/>
        </w:rPr>
        <w:t xml:space="preserve">. </w:t>
      </w:r>
      <w:r w:rsidRPr="00317985">
        <w:rPr>
          <w:rFonts w:ascii="Times New Roman" w:hAnsi="Times New Roman"/>
          <w:bCs/>
          <w:sz w:val="28"/>
          <w:szCs w:val="28"/>
        </w:rPr>
        <w:t>Уб</w:t>
      </w:r>
      <w:r w:rsidRPr="00317985">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sz w:val="28"/>
          <w:szCs w:val="28"/>
        </w:rPr>
        <w:t xml:space="preserve"> при мытье поверхностей мебели: </w:t>
      </w:r>
      <w:r w:rsidRPr="00317985">
        <w:rPr>
          <w:rFonts w:ascii="Times New Roman" w:hAnsi="Times New Roman"/>
          <w:sz w:val="28"/>
          <w:szCs w:val="28"/>
        </w:rPr>
        <w:t>наполнение таза водой, приготовление тряпок</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уборка предметов с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вытирание поверхности, вытирание предметов интерьера</w:t>
      </w:r>
      <w:r w:rsidRPr="00317985">
        <w:rPr>
          <w:rFonts w:ascii="Times New Roman" w:hAnsi="Times New Roman"/>
          <w:bCs/>
          <w:i/>
          <w:sz w:val="28"/>
          <w:szCs w:val="28"/>
        </w:rPr>
        <w:t>,</w:t>
      </w:r>
      <w:r w:rsidRPr="00317985">
        <w:rPr>
          <w:rFonts w:ascii="Times New Roman" w:hAnsi="Times New Roman"/>
          <w:bCs/>
          <w:sz w:val="28"/>
          <w:szCs w:val="28"/>
        </w:rPr>
        <w:t xml:space="preserve"> </w:t>
      </w:r>
      <w:r w:rsidRPr="00317985">
        <w:rPr>
          <w:rFonts w:ascii="Times New Roman" w:hAnsi="Times New Roman"/>
          <w:sz w:val="28"/>
          <w:szCs w:val="28"/>
        </w:rPr>
        <w:t>раскладывание предметов интерьера по местам</w:t>
      </w:r>
      <w:r w:rsidRPr="00317985">
        <w:rPr>
          <w:rFonts w:ascii="Times New Roman" w:hAnsi="Times New Roman"/>
          <w:bCs/>
          <w:i/>
          <w:sz w:val="28"/>
          <w:szCs w:val="28"/>
        </w:rPr>
        <w:t xml:space="preserve">, </w:t>
      </w:r>
      <w:r w:rsidRPr="00317985">
        <w:rPr>
          <w:rFonts w:ascii="Times New Roman" w:hAnsi="Times New Roman"/>
          <w:sz w:val="28"/>
          <w:szCs w:val="28"/>
        </w:rPr>
        <w:t>выливани</w:t>
      </w:r>
      <w:r>
        <w:rPr>
          <w:rFonts w:ascii="Times New Roman" w:hAnsi="Times New Roman"/>
          <w:sz w:val="28"/>
          <w:szCs w:val="28"/>
        </w:rPr>
        <w:t>е использованной воды</w:t>
      </w:r>
      <w:r w:rsidRPr="00317985">
        <w:rPr>
          <w:rFonts w:ascii="Times New Roman" w:hAnsi="Times New Roman"/>
          <w:sz w:val="28"/>
          <w:szCs w:val="28"/>
        </w:rPr>
        <w:t xml:space="preserve">. </w:t>
      </w:r>
    </w:p>
    <w:p w14:paraId="1F50A768" w14:textId="77777777" w:rsidR="00C22424" w:rsidRPr="006450B9" w:rsidRDefault="00C22424" w:rsidP="00C22424">
      <w:pPr>
        <w:pStyle w:val="a5"/>
        <w:spacing w:line="360" w:lineRule="auto"/>
        <w:ind w:firstLine="708"/>
        <w:jc w:val="both"/>
        <w:rPr>
          <w:rFonts w:ascii="Times New Roman" w:hAnsi="Times New Roman"/>
          <w:bCs/>
          <w:sz w:val="28"/>
          <w:szCs w:val="28"/>
        </w:rPr>
      </w:pPr>
      <w:r w:rsidRPr="006D3AC0">
        <w:rPr>
          <w:rFonts w:ascii="Times New Roman" w:hAnsi="Times New Roman"/>
          <w:bCs/>
          <w:i/>
          <w:sz w:val="28"/>
          <w:szCs w:val="28"/>
        </w:rPr>
        <w:t>Уборка пола</w:t>
      </w:r>
      <w:r>
        <w:rPr>
          <w:rFonts w:ascii="Times New Roman" w:hAnsi="Times New Roman"/>
          <w:bCs/>
          <w:sz w:val="28"/>
          <w:szCs w:val="28"/>
        </w:rPr>
        <w:t>. С</w:t>
      </w:r>
      <w:r w:rsidRPr="00317985">
        <w:rPr>
          <w:rFonts w:ascii="Times New Roman" w:hAnsi="Times New Roman"/>
          <w:sz w:val="28"/>
          <w:szCs w:val="28"/>
        </w:rPr>
        <w:t>метание мусора на полу в определенное место. Заметание мусора на совок.</w:t>
      </w:r>
      <w:r w:rsidRPr="00317985">
        <w:rPr>
          <w:rFonts w:ascii="Times New Roman" w:hAnsi="Times New Roman"/>
          <w:bCs/>
          <w:i/>
          <w:sz w:val="28"/>
          <w:szCs w:val="28"/>
        </w:rPr>
        <w:t xml:space="preserve"> </w:t>
      </w:r>
      <w:r>
        <w:rPr>
          <w:rFonts w:ascii="Times New Roman" w:hAnsi="Times New Roman"/>
          <w:bCs/>
          <w:sz w:val="28"/>
          <w:szCs w:val="28"/>
        </w:rPr>
        <w:t>Соблюдение</w:t>
      </w:r>
      <w:r w:rsidRPr="00317985">
        <w:rPr>
          <w:rFonts w:ascii="Times New Roman" w:hAnsi="Times New Roman"/>
          <w:sz w:val="28"/>
          <w:szCs w:val="28"/>
        </w:rPr>
        <w:t xml:space="preserve"> последовательност</w:t>
      </w:r>
      <w:r>
        <w:rPr>
          <w:rFonts w:ascii="Times New Roman" w:hAnsi="Times New Roman"/>
          <w:sz w:val="28"/>
          <w:szCs w:val="28"/>
        </w:rPr>
        <w:t xml:space="preserve">и действий при подметании пола: </w:t>
      </w:r>
      <w:r w:rsidRPr="00317985">
        <w:rPr>
          <w:rFonts w:ascii="Times New Roman" w:hAnsi="Times New Roman"/>
          <w:sz w:val="28"/>
          <w:szCs w:val="28"/>
        </w:rPr>
        <w:t>сметание мусора в определенное место</w:t>
      </w:r>
      <w:r w:rsidRPr="00317985">
        <w:rPr>
          <w:rFonts w:ascii="Times New Roman" w:hAnsi="Times New Roman"/>
          <w:bCs/>
          <w:i/>
          <w:sz w:val="28"/>
          <w:szCs w:val="28"/>
        </w:rPr>
        <w:t xml:space="preserve">, </w:t>
      </w:r>
      <w:r w:rsidRPr="00317985">
        <w:rPr>
          <w:rFonts w:ascii="Times New Roman" w:hAnsi="Times New Roman"/>
          <w:sz w:val="28"/>
          <w:szCs w:val="28"/>
        </w:rPr>
        <w:t>заметание мусора на совок</w:t>
      </w:r>
      <w:r w:rsidRPr="00317985">
        <w:rPr>
          <w:rFonts w:ascii="Times New Roman" w:hAnsi="Times New Roman"/>
          <w:bCs/>
          <w:i/>
          <w:sz w:val="28"/>
          <w:szCs w:val="28"/>
        </w:rPr>
        <w:t xml:space="preserve">, </w:t>
      </w:r>
      <w:r w:rsidRPr="00317985">
        <w:rPr>
          <w:rFonts w:ascii="Times New Roman" w:hAnsi="Times New Roman"/>
          <w:sz w:val="28"/>
          <w:szCs w:val="28"/>
        </w:rPr>
        <w:t>высыпание мусора</w:t>
      </w:r>
      <w:r>
        <w:rPr>
          <w:rFonts w:ascii="Times New Roman" w:hAnsi="Times New Roman"/>
          <w:sz w:val="28"/>
          <w:szCs w:val="28"/>
        </w:rPr>
        <w:t xml:space="preserve"> в урну</w:t>
      </w:r>
      <w:r w:rsidRPr="00317985">
        <w:rPr>
          <w:rFonts w:ascii="Times New Roman" w:hAnsi="Times New Roman"/>
          <w:sz w:val="28"/>
          <w:szCs w:val="28"/>
        </w:rPr>
        <w:t>.</w:t>
      </w:r>
      <w:r w:rsidRPr="00317985">
        <w:rPr>
          <w:rFonts w:ascii="Times New Roman" w:hAnsi="Times New Roman"/>
          <w:bCs/>
          <w:i/>
          <w:sz w:val="28"/>
          <w:szCs w:val="28"/>
        </w:rPr>
        <w:t xml:space="preserve"> </w:t>
      </w:r>
      <w:r>
        <w:rPr>
          <w:rFonts w:ascii="Times New Roman" w:hAnsi="Times New Roman"/>
          <w:bCs/>
          <w:sz w:val="28"/>
          <w:szCs w:val="28"/>
        </w:rPr>
        <w:t>Р</w:t>
      </w:r>
      <w:r w:rsidRPr="00317985">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sz w:val="28"/>
          <w:szCs w:val="28"/>
        </w:rPr>
        <w:t xml:space="preserve"> действий при уборке пылесосом: </w:t>
      </w:r>
      <w:r w:rsidRPr="00317985">
        <w:rPr>
          <w:rFonts w:ascii="Times New Roman" w:hAnsi="Times New Roman"/>
          <w:sz w:val="28"/>
          <w:szCs w:val="28"/>
        </w:rPr>
        <w:t>подготовка пылесоса к работе, установка регулятора мощности</w:t>
      </w:r>
      <w:r w:rsidRPr="00317985">
        <w:rPr>
          <w:rFonts w:ascii="Times New Roman" w:hAnsi="Times New Roman"/>
          <w:bCs/>
          <w:i/>
          <w:sz w:val="28"/>
          <w:szCs w:val="28"/>
        </w:rPr>
        <w:t xml:space="preserve">, </w:t>
      </w:r>
      <w:r w:rsidRPr="00317985">
        <w:rPr>
          <w:rFonts w:ascii="Times New Roman" w:hAnsi="Times New Roman"/>
          <w:sz w:val="28"/>
          <w:szCs w:val="28"/>
        </w:rPr>
        <w:t>включение (вставление вилки в розетку; нажатие кнопки), чистка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выключение (поворот рычага; нажатие кнопки; вынимание вилки из розетки)</w:t>
      </w:r>
      <w:r w:rsidRPr="00317985">
        <w:rPr>
          <w:rFonts w:ascii="Times New Roman" w:hAnsi="Times New Roman"/>
          <w:bCs/>
          <w:i/>
          <w:sz w:val="28"/>
          <w:szCs w:val="28"/>
        </w:rPr>
        <w:t xml:space="preserve">, </w:t>
      </w:r>
      <w:r w:rsidRPr="00317985">
        <w:rPr>
          <w:rFonts w:ascii="Times New Roman" w:hAnsi="Times New Roman"/>
          <w:sz w:val="28"/>
          <w:szCs w:val="28"/>
        </w:rPr>
        <w:lastRenderedPageBreak/>
        <w:t>отсоед</w:t>
      </w:r>
      <w:r>
        <w:rPr>
          <w:rFonts w:ascii="Times New Roman" w:hAnsi="Times New Roman"/>
          <w:sz w:val="28"/>
          <w:szCs w:val="28"/>
        </w:rPr>
        <w:t>инение съемных деталей пылесоса</w:t>
      </w:r>
      <w:r w:rsidRPr="00317985">
        <w:rPr>
          <w:rFonts w:ascii="Times New Roman" w:hAnsi="Times New Roman"/>
          <w:sz w:val="28"/>
          <w:szCs w:val="28"/>
        </w:rPr>
        <w:t xml:space="preserve">. </w:t>
      </w:r>
      <w:r>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мытье пола</w:t>
      </w:r>
      <w:r>
        <w:rPr>
          <w:rFonts w:ascii="Times New Roman" w:hAnsi="Times New Roman"/>
          <w:sz w:val="28"/>
          <w:szCs w:val="28"/>
        </w:rPr>
        <w:t xml:space="preserve">: </w:t>
      </w:r>
      <w:r w:rsidRPr="00317985">
        <w:rPr>
          <w:rFonts w:ascii="Times New Roman" w:hAnsi="Times New Roman"/>
          <w:sz w:val="28"/>
          <w:szCs w:val="28"/>
        </w:rPr>
        <w:t>наполнение емкости для мытья пола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намачивание и отжимание тряпки</w:t>
      </w:r>
      <w:r w:rsidRPr="00317985">
        <w:rPr>
          <w:rFonts w:ascii="Times New Roman" w:hAnsi="Times New Roman"/>
          <w:bCs/>
          <w:i/>
          <w:sz w:val="28"/>
          <w:szCs w:val="28"/>
        </w:rPr>
        <w:t xml:space="preserve">, </w:t>
      </w:r>
      <w:r w:rsidRPr="00317985">
        <w:rPr>
          <w:rFonts w:ascii="Times New Roman" w:hAnsi="Times New Roman"/>
          <w:sz w:val="28"/>
          <w:szCs w:val="28"/>
        </w:rPr>
        <w:t>мытье пола</w:t>
      </w:r>
      <w:r w:rsidRPr="00317985">
        <w:rPr>
          <w:rFonts w:ascii="Times New Roman" w:hAnsi="Times New Roman"/>
          <w:bCs/>
          <w:i/>
          <w:sz w:val="28"/>
          <w:szCs w:val="28"/>
        </w:rPr>
        <w:t xml:space="preserve">, </w:t>
      </w:r>
      <w:r w:rsidRPr="00317985">
        <w:rPr>
          <w:rFonts w:ascii="Times New Roman" w:hAnsi="Times New Roman"/>
          <w:sz w:val="28"/>
          <w:szCs w:val="28"/>
        </w:rPr>
        <w:t>выливание использованной в</w:t>
      </w:r>
      <w:r>
        <w:rPr>
          <w:rFonts w:ascii="Times New Roman" w:hAnsi="Times New Roman"/>
          <w:sz w:val="28"/>
          <w:szCs w:val="28"/>
        </w:rPr>
        <w:t>оды, просушивание мокрых тряпок</w:t>
      </w:r>
      <w:r w:rsidRPr="00317985">
        <w:rPr>
          <w:rFonts w:ascii="Times New Roman" w:hAnsi="Times New Roman"/>
          <w:sz w:val="28"/>
          <w:szCs w:val="28"/>
        </w:rPr>
        <w:t xml:space="preserve">. </w:t>
      </w:r>
    </w:p>
    <w:p w14:paraId="743310F4" w14:textId="77777777" w:rsidR="00C22424" w:rsidRPr="00317985" w:rsidRDefault="00C22424" w:rsidP="00C22424">
      <w:pPr>
        <w:pStyle w:val="a5"/>
        <w:spacing w:line="360" w:lineRule="auto"/>
        <w:ind w:firstLine="708"/>
        <w:jc w:val="both"/>
        <w:rPr>
          <w:rFonts w:ascii="Times New Roman" w:hAnsi="Times New Roman"/>
          <w:sz w:val="28"/>
          <w:szCs w:val="28"/>
        </w:rPr>
      </w:pPr>
      <w:r w:rsidRPr="006D3AC0">
        <w:rPr>
          <w:rFonts w:ascii="Times New Roman" w:hAnsi="Times New Roman"/>
          <w:bCs/>
          <w:i/>
          <w:sz w:val="28"/>
          <w:szCs w:val="28"/>
        </w:rPr>
        <w:t>М</w:t>
      </w:r>
      <w:r w:rsidRPr="006D3AC0">
        <w:rPr>
          <w:rFonts w:ascii="Times New Roman" w:hAnsi="Times New Roman"/>
          <w:i/>
          <w:sz w:val="28"/>
          <w:szCs w:val="28"/>
        </w:rPr>
        <w:t>ытье стекла</w:t>
      </w:r>
      <w:r w:rsidRPr="00317985">
        <w:rPr>
          <w:rFonts w:ascii="Times New Roman" w:hAnsi="Times New Roman"/>
          <w:sz w:val="28"/>
          <w:szCs w:val="28"/>
        </w:rPr>
        <w:t xml:space="preserve"> (зеркала). Соблюдение последовательности действий при мытье ок</w:t>
      </w:r>
      <w:r>
        <w:rPr>
          <w:rFonts w:ascii="Times New Roman" w:hAnsi="Times New Roman"/>
          <w:sz w:val="28"/>
          <w:szCs w:val="28"/>
        </w:rPr>
        <w:t xml:space="preserve">на: </w:t>
      </w:r>
      <w:r w:rsidRPr="00317985">
        <w:rPr>
          <w:rFonts w:ascii="Times New Roman" w:hAnsi="Times New Roman"/>
          <w:sz w:val="28"/>
          <w:szCs w:val="28"/>
        </w:rPr>
        <w:t>наполнение емкости для мытья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мытьё рамы</w:t>
      </w:r>
      <w:r w:rsidRPr="00317985">
        <w:rPr>
          <w:rFonts w:ascii="Times New Roman" w:hAnsi="Times New Roman"/>
          <w:bCs/>
          <w:i/>
          <w:sz w:val="28"/>
          <w:szCs w:val="28"/>
        </w:rPr>
        <w:t xml:space="preserve">, </w:t>
      </w:r>
      <w:r w:rsidRPr="00317985">
        <w:rPr>
          <w:rFonts w:ascii="Times New Roman" w:hAnsi="Times New Roman"/>
          <w:sz w:val="28"/>
          <w:szCs w:val="28"/>
        </w:rPr>
        <w:t>вытирание рамы, мытьё стекла, вытирание стекла</w:t>
      </w:r>
      <w:r>
        <w:rPr>
          <w:rFonts w:ascii="Times New Roman" w:hAnsi="Times New Roman"/>
          <w:sz w:val="28"/>
          <w:szCs w:val="28"/>
        </w:rPr>
        <w:t>, выливание использованной воды</w:t>
      </w:r>
      <w:r w:rsidRPr="00317985">
        <w:rPr>
          <w:rFonts w:ascii="Times New Roman" w:hAnsi="Times New Roman"/>
          <w:sz w:val="28"/>
          <w:szCs w:val="28"/>
        </w:rPr>
        <w:t xml:space="preserve">. </w:t>
      </w:r>
    </w:p>
    <w:p w14:paraId="661E481D" w14:textId="77777777" w:rsidR="00C22424" w:rsidRPr="00DB630D" w:rsidRDefault="00C22424" w:rsidP="00C22424">
      <w:pPr>
        <w:pStyle w:val="a5"/>
      </w:pPr>
    </w:p>
    <w:p w14:paraId="32C17AE5" w14:textId="77777777" w:rsidR="00C22424" w:rsidRPr="00C17E8F" w:rsidRDefault="00C22424" w:rsidP="00C22424">
      <w:pPr>
        <w:pStyle w:val="a5"/>
        <w:spacing w:line="360" w:lineRule="auto"/>
        <w:jc w:val="center"/>
        <w:rPr>
          <w:rFonts w:ascii="Times New Roman" w:hAnsi="Times New Roman"/>
          <w:b/>
          <w:i/>
          <w:sz w:val="28"/>
          <w:szCs w:val="28"/>
        </w:rPr>
      </w:pPr>
      <w:r w:rsidRPr="00C17E8F">
        <w:rPr>
          <w:rFonts w:ascii="Times New Roman" w:hAnsi="Times New Roman"/>
          <w:b/>
          <w:i/>
          <w:sz w:val="28"/>
          <w:szCs w:val="28"/>
        </w:rPr>
        <w:t>Уборка территории.</w:t>
      </w:r>
    </w:p>
    <w:p w14:paraId="43946E6B" w14:textId="77777777" w:rsidR="00C22424" w:rsidRPr="00FD6EE4"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Уборка бытового мусора. Подметание территории. Сгребание</w:t>
      </w:r>
      <w:r>
        <w:rPr>
          <w:rFonts w:ascii="Times New Roman" w:hAnsi="Times New Roman"/>
          <w:sz w:val="28"/>
          <w:szCs w:val="28"/>
        </w:rPr>
        <w:t xml:space="preserve"> травы и листьев. Уборка снега: </w:t>
      </w:r>
      <w:r w:rsidRPr="00317985">
        <w:rPr>
          <w:rFonts w:ascii="Times New Roman" w:hAnsi="Times New Roman"/>
          <w:sz w:val="28"/>
          <w:szCs w:val="28"/>
        </w:rPr>
        <w:t>сгреба</w:t>
      </w:r>
      <w:r>
        <w:rPr>
          <w:rFonts w:ascii="Times New Roman" w:hAnsi="Times New Roman"/>
          <w:sz w:val="28"/>
          <w:szCs w:val="28"/>
        </w:rPr>
        <w:t>ние, перебрасывание снега</w:t>
      </w:r>
      <w:r w:rsidRPr="00317985">
        <w:rPr>
          <w:rFonts w:ascii="Times New Roman" w:hAnsi="Times New Roman"/>
          <w:sz w:val="28"/>
          <w:szCs w:val="28"/>
        </w:rPr>
        <w:t xml:space="preserve">. Уход за уборочным инвентарем. </w:t>
      </w:r>
    </w:p>
    <w:p w14:paraId="305CE6CC" w14:textId="77777777" w:rsidR="00C22424" w:rsidRDefault="00C22424" w:rsidP="00C22424">
      <w:pPr>
        <w:pStyle w:val="a5"/>
        <w:spacing w:line="360" w:lineRule="auto"/>
        <w:jc w:val="center"/>
        <w:rPr>
          <w:rFonts w:ascii="Times New Roman" w:hAnsi="Times New Roman"/>
          <w:b/>
          <w:sz w:val="28"/>
          <w:szCs w:val="28"/>
        </w:rPr>
      </w:pPr>
    </w:p>
    <w:p w14:paraId="770EF779" w14:textId="77777777" w:rsidR="00C22424" w:rsidRPr="00317985" w:rsidRDefault="00C22424" w:rsidP="00C22424">
      <w:pPr>
        <w:pStyle w:val="a5"/>
        <w:spacing w:line="360" w:lineRule="auto"/>
        <w:jc w:val="center"/>
        <w:rPr>
          <w:rFonts w:ascii="Times New Roman" w:hAnsi="Times New Roman"/>
          <w:b/>
          <w:sz w:val="28"/>
          <w:szCs w:val="28"/>
        </w:rPr>
      </w:pPr>
      <w:r w:rsidRPr="00317985">
        <w:rPr>
          <w:rFonts w:ascii="Times New Roman" w:hAnsi="Times New Roman"/>
          <w:b/>
          <w:sz w:val="28"/>
          <w:szCs w:val="28"/>
          <w:lang w:val="en-US"/>
        </w:rPr>
        <w:t>VI</w:t>
      </w:r>
      <w:r w:rsidRPr="00317985">
        <w:rPr>
          <w:rFonts w:ascii="Times New Roman" w:hAnsi="Times New Roman"/>
          <w:b/>
          <w:sz w:val="28"/>
          <w:szCs w:val="28"/>
        </w:rPr>
        <w:t>. ОКРУЖАЮЩИЙ СОЦИАЛЬНЫЙ МИР</w:t>
      </w:r>
    </w:p>
    <w:p w14:paraId="1438D538" w14:textId="77777777" w:rsidR="00C22424" w:rsidRPr="00317985" w:rsidRDefault="00C22424" w:rsidP="00C22424">
      <w:pPr>
        <w:pStyle w:val="a5"/>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14:paraId="63588D59"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14:paraId="57337E86"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r w:rsidRPr="00317985">
        <w:rPr>
          <w:rFonts w:ascii="Times New Roman" w:hAnsi="Times New Roman"/>
          <w:sz w:val="28"/>
          <w:szCs w:val="28"/>
        </w:rPr>
        <w:t xml:space="preserve"> </w:t>
      </w:r>
    </w:p>
    <w:p w14:paraId="6D89C9CC"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Pr>
          <w:rFonts w:ascii="Times New Roman" w:hAnsi="Times New Roman"/>
          <w:sz w:val="28"/>
          <w:szCs w:val="28"/>
        </w:rPr>
        <w:t xml:space="preserve">ими разделами: «Квартира, дом, </w:t>
      </w:r>
      <w:r w:rsidRPr="00317985">
        <w:rPr>
          <w:rFonts w:ascii="Times New Roman" w:hAnsi="Times New Roman"/>
          <w:sz w:val="28"/>
          <w:szCs w:val="28"/>
        </w:rPr>
        <w:t xml:space="preserve">двор», </w:t>
      </w:r>
      <w:r w:rsidRPr="006D3AC0">
        <w:rPr>
          <w:rFonts w:ascii="Times New Roman" w:hAnsi="Times New Roman"/>
          <w:sz w:val="28"/>
          <w:szCs w:val="28"/>
        </w:rPr>
        <w:t>«Продукты питания»,</w:t>
      </w:r>
      <w:r w:rsidRPr="00317985">
        <w:rPr>
          <w:rFonts w:ascii="Times New Roman" w:hAnsi="Times New Roman"/>
          <w:sz w:val="28"/>
          <w:szCs w:val="28"/>
        </w:rPr>
        <w:t xml:space="preserve"> </w:t>
      </w:r>
      <w:r>
        <w:rPr>
          <w:rFonts w:ascii="Times New Roman" w:hAnsi="Times New Roman"/>
          <w:sz w:val="28"/>
          <w:szCs w:val="28"/>
        </w:rPr>
        <w:t xml:space="preserve">«Предметы быта», </w:t>
      </w:r>
      <w:r w:rsidRPr="00317985">
        <w:rPr>
          <w:rFonts w:ascii="Times New Roman" w:hAnsi="Times New Roman"/>
          <w:sz w:val="28"/>
          <w:szCs w:val="28"/>
        </w:rPr>
        <w:t xml:space="preserve">«Школа», </w:t>
      </w:r>
      <w:r w:rsidRPr="00317985">
        <w:rPr>
          <w:rFonts w:ascii="Times New Roman" w:hAnsi="Times New Roman"/>
          <w:sz w:val="28"/>
          <w:szCs w:val="28"/>
        </w:rPr>
        <w:lastRenderedPageBreak/>
        <w:t xml:space="preserve">«Предметы и материалы, изготовленные человеком», «Город», «Транспорт», «Страна»,  «Традиции и обычаи». </w:t>
      </w:r>
    </w:p>
    <w:p w14:paraId="5A0F7F42" w14:textId="77777777" w:rsidR="00C22424" w:rsidRPr="00317985" w:rsidRDefault="00C22424" w:rsidP="00C22424">
      <w:pPr>
        <w:pStyle w:val="a5"/>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14:paraId="1F91F366"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14:paraId="3D336386"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14:paraId="777DF2DA"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В учебном плане предмет представлен </w:t>
      </w:r>
      <w:r w:rsidRPr="00E51D4D">
        <w:rPr>
          <w:rFonts w:ascii="Times New Roman" w:hAnsi="Times New Roman"/>
          <w:sz w:val="28"/>
          <w:szCs w:val="28"/>
        </w:rPr>
        <w:t>с 1 по 13</w:t>
      </w:r>
      <w:r w:rsidRPr="00317985">
        <w:rPr>
          <w:rFonts w:ascii="Times New Roman" w:hAnsi="Times New Roman"/>
          <w:sz w:val="28"/>
          <w:szCs w:val="28"/>
        </w:rPr>
        <w:t xml:space="preserve"> год обучения. </w:t>
      </w:r>
      <w:r>
        <w:rPr>
          <w:rFonts w:ascii="Times New Roman" w:hAnsi="Times New Roman"/>
          <w:sz w:val="28"/>
          <w:szCs w:val="28"/>
        </w:rPr>
        <w:t>В</w:t>
      </w:r>
      <w:r w:rsidRPr="00317985">
        <w:rPr>
          <w:rFonts w:ascii="Times New Roman" w:hAnsi="Times New Roman"/>
          <w:sz w:val="28"/>
          <w:szCs w:val="28"/>
        </w:rPr>
        <w:t xml:space="preserve">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14:paraId="35DA99F8" w14:textId="77777777" w:rsidR="00C22424" w:rsidRPr="00D2211E"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14:paraId="1E5193D7" w14:textId="77777777" w:rsidR="00C22424" w:rsidRPr="00317985" w:rsidRDefault="00C22424" w:rsidP="00C22424">
      <w:pPr>
        <w:pStyle w:val="a5"/>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14:paraId="3AA1634A" w14:textId="77777777" w:rsidR="00C22424" w:rsidRPr="00FD6EE4" w:rsidRDefault="00C22424" w:rsidP="00C22424">
      <w:pPr>
        <w:pStyle w:val="a5"/>
        <w:spacing w:line="360" w:lineRule="auto"/>
        <w:jc w:val="center"/>
        <w:rPr>
          <w:rFonts w:ascii="Times New Roman" w:hAnsi="Times New Roman"/>
          <w:b/>
          <w:i/>
          <w:iCs/>
          <w:sz w:val="28"/>
          <w:szCs w:val="28"/>
        </w:rPr>
      </w:pPr>
      <w:r w:rsidRPr="00FD6EE4">
        <w:rPr>
          <w:rFonts w:ascii="Times New Roman" w:hAnsi="Times New Roman"/>
          <w:b/>
          <w:i/>
          <w:iCs/>
          <w:sz w:val="28"/>
          <w:szCs w:val="28"/>
        </w:rPr>
        <w:t>Школа.</w:t>
      </w:r>
    </w:p>
    <w:p w14:paraId="5C6AF2F6" w14:textId="77777777" w:rsidR="00C22424" w:rsidRPr="00FD6EE4" w:rsidRDefault="00C22424" w:rsidP="00C22424">
      <w:pPr>
        <w:spacing w:line="360" w:lineRule="auto"/>
        <w:ind w:right="-185" w:firstLine="708"/>
        <w:jc w:val="both"/>
        <w:rPr>
          <w:rFonts w:ascii="Times New Roman" w:hAnsi="Times New Roman" w:cs="Times New Roman"/>
          <w:sz w:val="28"/>
          <w:szCs w:val="28"/>
        </w:rPr>
      </w:pPr>
      <w:r w:rsidRPr="00FD6EE4">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w:t>
      </w:r>
      <w:r w:rsidRPr="00FD6EE4">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D6EE4">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lastRenderedPageBreak/>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 xml:space="preserve">. Знание назначения школьных принадлежностей.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мение выражать свой интерес к другому человеку.</w:t>
      </w:r>
    </w:p>
    <w:p w14:paraId="0DF7A27C" w14:textId="77777777" w:rsidR="00C22424" w:rsidRPr="00FD6EE4" w:rsidRDefault="00C22424" w:rsidP="00C22424">
      <w:pPr>
        <w:pStyle w:val="a5"/>
        <w:spacing w:line="360" w:lineRule="auto"/>
        <w:jc w:val="center"/>
        <w:rPr>
          <w:rFonts w:ascii="Times New Roman" w:hAnsi="Times New Roman"/>
          <w:b/>
          <w:i/>
          <w:sz w:val="28"/>
          <w:szCs w:val="28"/>
        </w:rPr>
      </w:pPr>
      <w:r w:rsidRPr="002D55CB">
        <w:rPr>
          <w:rFonts w:ascii="Times New Roman" w:hAnsi="Times New Roman"/>
          <w:b/>
          <w:i/>
          <w:sz w:val="28"/>
          <w:szCs w:val="28"/>
        </w:rPr>
        <w:t>Квартира,</w:t>
      </w:r>
      <w:r w:rsidRPr="00FD6EE4">
        <w:rPr>
          <w:rFonts w:ascii="Times New Roman" w:hAnsi="Times New Roman"/>
          <w:b/>
          <w:i/>
          <w:sz w:val="28"/>
          <w:szCs w:val="28"/>
        </w:rPr>
        <w:t xml:space="preserve"> дом, двор.</w:t>
      </w:r>
    </w:p>
    <w:p w14:paraId="70211DB9" w14:textId="77777777" w:rsidR="00C22424" w:rsidRPr="004B79F9" w:rsidRDefault="00C22424" w:rsidP="00C22424">
      <w:pPr>
        <w:spacing w:after="0" w:line="36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w:t>
      </w:r>
      <w:r w:rsidRPr="00B52011">
        <w:rPr>
          <w:rFonts w:ascii="Times New Roman" w:hAnsi="Times New Roman" w:cs="Times New Roman"/>
          <w:sz w:val="28"/>
          <w:szCs w:val="28"/>
        </w:rPr>
        <w:t xml:space="preserve"> </w:t>
      </w:r>
      <w:r>
        <w:rPr>
          <w:rFonts w:ascii="Times New Roman" w:hAnsi="Times New Roman" w:cs="Times New Roman"/>
          <w:sz w:val="28"/>
          <w:szCs w:val="28"/>
        </w:rPr>
        <w:t>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 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iCs/>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 xml:space="preserve">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
    <w:p w14:paraId="417E48A1" w14:textId="77777777" w:rsidR="00C22424" w:rsidRPr="00FD6EE4" w:rsidRDefault="00C22424" w:rsidP="00C22424">
      <w:pPr>
        <w:spacing w:after="0" w:line="360" w:lineRule="auto"/>
        <w:ind w:right="-185" w:firstLine="709"/>
        <w:jc w:val="both"/>
        <w:rPr>
          <w:rFonts w:ascii="Times New Roman" w:hAnsi="Times New Roman"/>
          <w:iCs/>
          <w:sz w:val="28"/>
          <w:szCs w:val="28"/>
        </w:rPr>
      </w:pPr>
      <w:r>
        <w:rPr>
          <w:rFonts w:ascii="Times New Roman" w:hAnsi="Times New Roman" w:cs="Times New Roman"/>
          <w:iCs/>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Pr>
          <w:szCs w:val="28"/>
        </w:rP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 xml:space="preserve">облюдение правил пользования мусоропроводом (домофоном, почтовым ящиком, кодовым замком). Узнавание (различение)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парковки 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Знакомство с </w:t>
      </w:r>
      <w:r>
        <w:rPr>
          <w:rFonts w:ascii="Times New Roman" w:hAnsi="Times New Roman" w:cs="Times New Roman"/>
          <w:bCs/>
          <w:sz w:val="28"/>
          <w:szCs w:val="28"/>
        </w:rPr>
        <w:t xml:space="preserve">коммунальными удобствами </w:t>
      </w:r>
      <w:r w:rsidRPr="00337111">
        <w:rPr>
          <w:rFonts w:ascii="Times New Roman" w:hAnsi="Times New Roman" w:cs="Times New Roman"/>
          <w:bCs/>
          <w:sz w:val="28"/>
          <w:szCs w:val="28"/>
        </w:rPr>
        <w:t>в</w:t>
      </w:r>
      <w:r>
        <w:rPr>
          <w:rFonts w:ascii="Times New Roman" w:hAnsi="Times New Roman" w:cs="Times New Roman"/>
          <w:bCs/>
          <w:sz w:val="28"/>
          <w:szCs w:val="28"/>
        </w:rPr>
        <w:t xml:space="preserve"> </w:t>
      </w:r>
      <w:r w:rsidRPr="00B52011">
        <w:rPr>
          <w:rFonts w:ascii="Times New Roman" w:hAnsi="Times New Roman" w:cs="Times New Roman"/>
          <w:bCs/>
          <w:sz w:val="28"/>
          <w:szCs w:val="28"/>
        </w:rPr>
        <w:t>квартир</w:t>
      </w:r>
      <w:r>
        <w:rPr>
          <w:rFonts w:ascii="Times New Roman" w:hAnsi="Times New Roman" w:cs="Times New Roman"/>
          <w:bCs/>
          <w:sz w:val="28"/>
          <w:szCs w:val="28"/>
        </w:rPr>
        <w:t xml:space="preserve">е: </w:t>
      </w:r>
      <w:r w:rsidRPr="004B79F9">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электричество)</w:t>
      </w:r>
      <w:r>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Pr>
          <w:rFonts w:ascii="Times New Roman" w:hAnsi="Times New Roman" w:cs="Times New Roman"/>
          <w:iCs/>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w:t>
      </w:r>
      <w:r>
        <w:rPr>
          <w:rFonts w:ascii="Times New Roman" w:hAnsi="Times New Roman" w:cs="Times New Roman"/>
          <w:iCs/>
          <w:sz w:val="28"/>
          <w:szCs w:val="28"/>
        </w:rPr>
        <w:lastRenderedPageBreak/>
        <w:t xml:space="preserve">насекомые. </w:t>
      </w:r>
      <w:r>
        <w:rPr>
          <w:rFonts w:ascii="Times New Roman" w:hAnsi="Times New Roman" w:cs="Times New Roman"/>
          <w:bCs/>
          <w:sz w:val="28"/>
          <w:szCs w:val="28"/>
        </w:rPr>
        <w:t xml:space="preserve">Знание (соблюдение) </w:t>
      </w:r>
      <w:r w:rsidRPr="002D55CB">
        <w:rPr>
          <w:rFonts w:ascii="Times New Roman" w:hAnsi="Times New Roman" w:cs="Times New Roman"/>
          <w:bCs/>
          <w:sz w:val="28"/>
          <w:szCs w:val="28"/>
        </w:rPr>
        <w:t>правил поведения</w:t>
      </w:r>
      <w:r w:rsidRPr="0068170E">
        <w:rPr>
          <w:rFonts w:ascii="Times New Roman" w:hAnsi="Times New Roman" w:cs="Times New Roman"/>
          <w:bCs/>
          <w:sz w:val="28"/>
          <w:szCs w:val="28"/>
        </w:rPr>
        <w:t xml:space="preserve"> </w:t>
      </w:r>
      <w:r>
        <w:rPr>
          <w:rFonts w:ascii="Times New Roman" w:hAnsi="Times New Roman" w:cs="Times New Roman"/>
          <w:bCs/>
          <w:sz w:val="28"/>
          <w:szCs w:val="28"/>
        </w:rPr>
        <w:t>в чрезвычайной ситуации. 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половник</w:t>
      </w:r>
      <w:r>
        <w:rPr>
          <w:rFonts w:ascii="Times New Roman" w:hAnsi="Times New Roman" w:cs="Times New Roman"/>
          <w:sz w:val="28"/>
          <w:szCs w:val="28"/>
        </w:rPr>
        <w:t xml:space="preserve">. Узнавание (различение) </w:t>
      </w:r>
      <w:r>
        <w:rPr>
          <w:rFonts w:ascii="Times New Roman" w:hAnsi="Times New Roman" w:cs="Times New Roman"/>
          <w:bCs/>
          <w:sz w:val="28"/>
          <w:szCs w:val="28"/>
        </w:rPr>
        <w:t>часов (</w:t>
      </w:r>
      <w:r w:rsidRPr="004B79F9">
        <w:rPr>
          <w:rFonts w:ascii="Times New Roman" w:hAnsi="Times New Roman" w:cs="Times New Roman"/>
          <w:bCs/>
          <w:sz w:val="28"/>
          <w:szCs w:val="28"/>
        </w:rPr>
        <w:t>механические (наручные, настенные)</w:t>
      </w:r>
      <w:r>
        <w:rPr>
          <w:rFonts w:ascii="Times New Roman" w:hAnsi="Times New Roman" w:cs="Times New Roman"/>
          <w:bCs/>
          <w:sz w:val="28"/>
          <w:szCs w:val="28"/>
        </w:rPr>
        <w:t xml:space="preserve">, </w:t>
      </w:r>
      <w:r w:rsidRPr="004B79F9">
        <w:rPr>
          <w:rFonts w:ascii="Times New Roman" w:hAnsi="Times New Roman" w:cs="Times New Roman"/>
          <w:bCs/>
          <w:sz w:val="28"/>
          <w:szCs w:val="28"/>
        </w:rPr>
        <w:t>электронные (наручные, настенные)</w:t>
      </w:r>
      <w:r>
        <w:rPr>
          <w:rFonts w:ascii="Times New Roman" w:hAnsi="Times New Roman" w:cs="Times New Roman"/>
          <w:bCs/>
          <w:sz w:val="28"/>
          <w:szCs w:val="28"/>
        </w:rPr>
        <w:t>. З</w:t>
      </w:r>
      <w:r w:rsidRPr="00FD6EE4">
        <w:rPr>
          <w:rFonts w:ascii="Times New Roman" w:hAnsi="Times New Roman"/>
          <w:bCs/>
          <w:sz w:val="28"/>
          <w:szCs w:val="28"/>
        </w:rPr>
        <w:t>нание строения часов (циферблат, стрелки (часовая, минутная))</w:t>
      </w:r>
      <w:r>
        <w:rPr>
          <w:rFonts w:ascii="Times New Roman" w:hAnsi="Times New Roman"/>
          <w:bCs/>
          <w:sz w:val="28"/>
          <w:szCs w:val="28"/>
        </w:rPr>
        <w:t xml:space="preserve">. </w:t>
      </w:r>
      <w:r>
        <w:rPr>
          <w:rFonts w:ascii="Times New Roman" w:hAnsi="Times New Roman" w:cs="Times New Roman"/>
          <w:sz w:val="28"/>
          <w:szCs w:val="28"/>
        </w:rPr>
        <w:t xml:space="preserve">Узнавание (различение) </w:t>
      </w:r>
      <w:r w:rsidRPr="00863CB1">
        <w:rPr>
          <w:rFonts w:ascii="Times New Roman" w:hAnsi="Times New Roman" w:cs="Times New Roman"/>
          <w:bCs/>
          <w:sz w:val="28"/>
          <w:szCs w:val="28"/>
        </w:rPr>
        <w:t>аудио, видеотехники и средствах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cs="Times New Roman"/>
          <w:bCs/>
          <w:sz w:val="28"/>
          <w:szCs w:val="28"/>
        </w:rPr>
        <w:t xml:space="preserve">, </w:t>
      </w:r>
      <w:r w:rsidRPr="004B79F9">
        <w:rPr>
          <w:rFonts w:ascii="Times New Roman" w:hAnsi="Times New Roman" w:cs="Times New Roman"/>
          <w:sz w:val="28"/>
          <w:szCs w:val="28"/>
        </w:rPr>
        <w:t>планшет</w:t>
      </w:r>
      <w:r>
        <w:rPr>
          <w:rFonts w:ascii="Times New Roman" w:hAnsi="Times New Roman"/>
          <w:iCs/>
          <w:sz w:val="28"/>
          <w:szCs w:val="28"/>
        </w:rPr>
        <w:t xml:space="preserve">, </w:t>
      </w:r>
      <w:r w:rsidRPr="004B79F9">
        <w:rPr>
          <w:rFonts w:ascii="Times New Roman" w:hAnsi="Times New Roman"/>
          <w:iCs/>
          <w:sz w:val="28"/>
          <w:szCs w:val="28"/>
        </w:rPr>
        <w:t>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w:t>
      </w:r>
      <w:r w:rsidRPr="004B79F9">
        <w:rPr>
          <w:rFonts w:ascii="Times New Roman" w:hAnsi="Times New Roman"/>
          <w:iCs/>
          <w:sz w:val="28"/>
          <w:szCs w:val="28"/>
        </w:rPr>
        <w:t>видеоплеер</w:t>
      </w:r>
      <w:r>
        <w:rPr>
          <w:rFonts w:ascii="Times New Roman" w:hAnsi="Times New Roman"/>
          <w:iCs/>
          <w:sz w:val="28"/>
          <w:szCs w:val="28"/>
        </w:rPr>
        <w:t>). Знание назначения технического устройства (сотовый телефон, планшет, видеоплеер и др.). С</w:t>
      </w:r>
      <w:r w:rsidRPr="007A7166">
        <w:rPr>
          <w:rFonts w:ascii="Times New Roman" w:hAnsi="Times New Roman"/>
          <w:iCs/>
          <w:sz w:val="28"/>
          <w:szCs w:val="28"/>
        </w:rPr>
        <w:t xml:space="preserve">облюдение последовательности действий при 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
    <w:p w14:paraId="24B51D3C" w14:textId="77777777" w:rsidR="00C22424" w:rsidRDefault="00C22424" w:rsidP="00C22424">
      <w:pPr>
        <w:pStyle w:val="a5"/>
        <w:spacing w:line="360" w:lineRule="auto"/>
        <w:ind w:left="-567"/>
        <w:jc w:val="center"/>
        <w:rPr>
          <w:rFonts w:ascii="Times New Roman" w:hAnsi="Times New Roman"/>
          <w:b/>
          <w:i/>
          <w:sz w:val="28"/>
          <w:szCs w:val="28"/>
        </w:rPr>
      </w:pPr>
    </w:p>
    <w:p w14:paraId="532F4AFB" w14:textId="77777777" w:rsidR="00C22424" w:rsidRDefault="00C22424" w:rsidP="00C22424">
      <w:pPr>
        <w:pStyle w:val="a5"/>
        <w:spacing w:line="360" w:lineRule="auto"/>
        <w:ind w:left="-567"/>
        <w:jc w:val="center"/>
        <w:rPr>
          <w:rFonts w:ascii="Times New Roman" w:hAnsi="Times New Roman"/>
          <w:b/>
          <w:i/>
          <w:sz w:val="28"/>
          <w:szCs w:val="28"/>
        </w:rPr>
      </w:pPr>
      <w:r>
        <w:rPr>
          <w:rFonts w:ascii="Times New Roman" w:hAnsi="Times New Roman"/>
          <w:b/>
          <w:i/>
          <w:sz w:val="28"/>
          <w:szCs w:val="28"/>
        </w:rPr>
        <w:t>Предметы быта.</w:t>
      </w:r>
    </w:p>
    <w:p w14:paraId="585C6443" w14:textId="77777777" w:rsidR="00C22424" w:rsidRPr="005B1A70" w:rsidRDefault="00C22424" w:rsidP="00C22424">
      <w:pPr>
        <w:pStyle w:val="a5"/>
        <w:spacing w:line="360" w:lineRule="auto"/>
        <w:ind w:firstLine="708"/>
        <w:jc w:val="both"/>
        <w:rPr>
          <w:rFonts w:ascii="Times New Roman" w:hAnsi="Times New Roman"/>
          <w:b/>
          <w:i/>
          <w:sz w:val="28"/>
          <w:szCs w:val="28"/>
        </w:rPr>
      </w:pPr>
      <w:r>
        <w:rPr>
          <w:rFonts w:ascii="Times New Roman" w:hAnsi="Times New Roman"/>
          <w:sz w:val="28"/>
          <w:szCs w:val="28"/>
        </w:rPr>
        <w:t>Узнавание (р</w:t>
      </w:r>
      <w:r w:rsidRPr="005B1A70">
        <w:rPr>
          <w:rFonts w:ascii="Times New Roman" w:hAnsi="Times New Roman"/>
          <w:sz w:val="28"/>
          <w:szCs w:val="28"/>
        </w:rPr>
        <w:t>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bCs/>
          <w:sz w:val="28"/>
          <w:szCs w:val="28"/>
        </w:rPr>
        <w:t>электробытовых приборов (</w:t>
      </w:r>
      <w:r w:rsidRPr="005B1A70">
        <w:rPr>
          <w:rFonts w:ascii="Times New Roman" w:hAnsi="Times New Roman"/>
          <w:sz w:val="28"/>
          <w:szCs w:val="28"/>
        </w:rPr>
        <w:t>телевизор, утюг, лампа, вентилятор, обогреватель, микроволновая печь, тостер, блендер, электрический чайник, фен, кондиционер</w:t>
      </w:r>
      <w:r>
        <w:rPr>
          <w:rFonts w:ascii="Times New Roman" w:hAnsi="Times New Roman"/>
          <w:sz w:val="28"/>
          <w:szCs w:val="28"/>
        </w:rPr>
        <w:t>). З</w:t>
      </w:r>
      <w:r w:rsidRPr="005B1A70">
        <w:rPr>
          <w:rFonts w:ascii="Times New Roman" w:hAnsi="Times New Roman"/>
          <w:sz w:val="28"/>
          <w:szCs w:val="28"/>
        </w:rPr>
        <w:t>нание назначения электроприборов</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З</w:t>
      </w:r>
      <w:r w:rsidRPr="005B1A70">
        <w:rPr>
          <w:rFonts w:ascii="Times New Roman" w:hAnsi="Times New Roman"/>
          <w:sz w:val="28"/>
          <w:szCs w:val="28"/>
        </w:rPr>
        <w:t>нание правил техники безопасности при пользовании электробытовым прибором</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мебели</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 З</w:t>
      </w:r>
      <w:r w:rsidRPr="005B1A70">
        <w:rPr>
          <w:rFonts w:ascii="Times New Roman" w:hAnsi="Times New Roman"/>
          <w:sz w:val="28"/>
          <w:szCs w:val="28"/>
        </w:rPr>
        <w:t>нание назначения предметов мебели</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Р</w:t>
      </w:r>
      <w:r w:rsidRPr="005B1A70">
        <w:rPr>
          <w:rFonts w:ascii="Times New Roman" w:hAnsi="Times New Roman"/>
          <w:sz w:val="28"/>
          <w:szCs w:val="28"/>
        </w:rPr>
        <w:t>азличение видов мебели (кухонная, спальная, кабинетная и др.)</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 З</w:t>
      </w:r>
      <w:r w:rsidRPr="005B1A70">
        <w:rPr>
          <w:rFonts w:ascii="Times New Roman" w:hAnsi="Times New Roman"/>
          <w:sz w:val="28"/>
          <w:szCs w:val="28"/>
        </w:rPr>
        <w:t>нание назначение предметов посуды</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кухонного инвентаря (</w:t>
      </w:r>
      <w:r w:rsidRPr="005B1A70">
        <w:rPr>
          <w:rFonts w:ascii="Times New Roman" w:hAnsi="Times New Roman"/>
          <w:sz w:val="28"/>
          <w:szCs w:val="28"/>
        </w:rPr>
        <w:t>терка, овощечистка, разделочная доска, дуршлаг, половник, открывалка</w:t>
      </w:r>
      <w:r>
        <w:rPr>
          <w:rFonts w:ascii="Times New Roman" w:hAnsi="Times New Roman"/>
          <w:sz w:val="28"/>
          <w:szCs w:val="28"/>
        </w:rPr>
        <w:t>). З</w:t>
      </w:r>
      <w:r w:rsidRPr="005B1A70">
        <w:rPr>
          <w:rFonts w:ascii="Times New Roman" w:hAnsi="Times New Roman"/>
          <w:sz w:val="28"/>
          <w:szCs w:val="28"/>
        </w:rPr>
        <w:t>нание назначение кухонного инвентаря</w:t>
      </w:r>
      <w:r>
        <w:rPr>
          <w:rFonts w:ascii="Times New Roman" w:hAnsi="Times New Roman"/>
          <w:sz w:val="28"/>
          <w:szCs w:val="28"/>
        </w:rPr>
        <w:t>.</w:t>
      </w:r>
      <w:r w:rsidRPr="005B1A70">
        <w:rPr>
          <w:rFonts w:ascii="Times New Roman" w:hAnsi="Times New Roman"/>
          <w:sz w:val="28"/>
          <w:szCs w:val="28"/>
        </w:rPr>
        <w:t xml:space="preserve"> </w:t>
      </w:r>
    </w:p>
    <w:p w14:paraId="6B7F3973" w14:textId="77777777" w:rsidR="00C22424" w:rsidRPr="005B1A70" w:rsidRDefault="00C22424" w:rsidP="00C22424">
      <w:pPr>
        <w:pStyle w:val="a5"/>
        <w:spacing w:line="360" w:lineRule="auto"/>
        <w:ind w:firstLine="708"/>
        <w:jc w:val="both"/>
        <w:rPr>
          <w:rFonts w:ascii="Times New Roman" w:hAnsi="Times New Roman"/>
          <w:sz w:val="28"/>
          <w:szCs w:val="28"/>
        </w:rPr>
      </w:pPr>
      <w:r w:rsidRPr="005B1A70">
        <w:rPr>
          <w:rFonts w:ascii="Times New Roman" w:hAnsi="Times New Roman"/>
          <w:sz w:val="28"/>
          <w:szCs w:val="28"/>
        </w:rPr>
        <w:t>Узн</w:t>
      </w:r>
      <w:r>
        <w:rPr>
          <w:rFonts w:ascii="Times New Roman" w:hAnsi="Times New Roman"/>
          <w:sz w:val="28"/>
          <w:szCs w:val="28"/>
        </w:rPr>
        <w:t>авание (различении) предметов интерьера</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 xml:space="preserve">). </w:t>
      </w:r>
      <w:r w:rsidRPr="005B1A70">
        <w:rPr>
          <w:rFonts w:ascii="Times New Roman" w:hAnsi="Times New Roman"/>
          <w:sz w:val="28"/>
          <w:szCs w:val="28"/>
        </w:rPr>
        <w:t xml:space="preserve"> </w:t>
      </w:r>
      <w:r>
        <w:rPr>
          <w:rFonts w:ascii="Times New Roman" w:hAnsi="Times New Roman"/>
          <w:sz w:val="28"/>
          <w:szCs w:val="28"/>
        </w:rPr>
        <w:t>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14:paraId="0ACBEC30" w14:textId="77777777" w:rsidR="00C22424" w:rsidRPr="005B1A70" w:rsidRDefault="00C22424" w:rsidP="00C22424">
      <w:pPr>
        <w:pStyle w:val="a5"/>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светильников (</w:t>
      </w:r>
      <w:r w:rsidRPr="005B1A70">
        <w:rPr>
          <w:rFonts w:ascii="Times New Roman" w:hAnsi="Times New Roman"/>
          <w:sz w:val="28"/>
          <w:szCs w:val="28"/>
        </w:rPr>
        <w:t>люстра, бра, настольная лампа</w:t>
      </w:r>
      <w:r>
        <w:rPr>
          <w:rFonts w:ascii="Times New Roman" w:hAnsi="Times New Roman"/>
          <w:sz w:val="28"/>
          <w:szCs w:val="28"/>
        </w:rPr>
        <w:t>).</w:t>
      </w:r>
    </w:p>
    <w:p w14:paraId="4C30A735" w14:textId="77777777" w:rsidR="00C22424" w:rsidRPr="005B1A70" w:rsidRDefault="00C22424" w:rsidP="00C22424">
      <w:pPr>
        <w:pStyle w:val="a5"/>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часов</w:t>
      </w:r>
      <w:r>
        <w:rPr>
          <w:rFonts w:ascii="Times New Roman" w:hAnsi="Times New Roman"/>
          <w:sz w:val="28"/>
          <w:szCs w:val="28"/>
        </w:rPr>
        <w:t xml:space="preserve"> (</w:t>
      </w:r>
      <w:r w:rsidRPr="005B1A70">
        <w:rPr>
          <w:rFonts w:ascii="Times New Roman" w:hAnsi="Times New Roman"/>
          <w:sz w:val="28"/>
          <w:szCs w:val="28"/>
        </w:rPr>
        <w:t>наручные, настенные, механические, электронные часы</w:t>
      </w:r>
      <w:r>
        <w:rPr>
          <w:rFonts w:ascii="Times New Roman" w:hAnsi="Times New Roman"/>
          <w:sz w:val="28"/>
          <w:szCs w:val="28"/>
        </w:rPr>
        <w:t xml:space="preserve">). </w:t>
      </w:r>
      <w:r w:rsidRPr="005B1A70">
        <w:rPr>
          <w:rFonts w:ascii="Times New Roman" w:hAnsi="Times New Roman"/>
          <w:sz w:val="28"/>
          <w:szCs w:val="28"/>
        </w:rPr>
        <w:t>Узнавание</w:t>
      </w:r>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частей часов: стрелки, циферблат</w:t>
      </w:r>
      <w:r>
        <w:rPr>
          <w:rFonts w:ascii="Times New Roman" w:hAnsi="Times New Roman"/>
          <w:sz w:val="28"/>
          <w:szCs w:val="28"/>
        </w:rPr>
        <w:t>. З</w:t>
      </w:r>
      <w:r w:rsidRPr="005B1A70">
        <w:rPr>
          <w:rFonts w:ascii="Times New Roman" w:hAnsi="Times New Roman"/>
          <w:sz w:val="28"/>
          <w:szCs w:val="28"/>
        </w:rPr>
        <w:t>нание назначения часов (частей часов)</w:t>
      </w:r>
      <w:r>
        <w:rPr>
          <w:rFonts w:ascii="Times New Roman" w:hAnsi="Times New Roman"/>
          <w:sz w:val="28"/>
          <w:szCs w:val="28"/>
        </w:rPr>
        <w:t>.</w:t>
      </w:r>
    </w:p>
    <w:p w14:paraId="018B77D2" w14:textId="77777777" w:rsidR="00C22424" w:rsidRPr="00DB630D" w:rsidRDefault="00C22424" w:rsidP="00C22424">
      <w:pPr>
        <w:pStyle w:val="a5"/>
      </w:pPr>
    </w:p>
    <w:p w14:paraId="5E80656A" w14:textId="77777777" w:rsidR="00C22424" w:rsidRPr="005B1A70" w:rsidRDefault="00C22424" w:rsidP="00C22424">
      <w:pPr>
        <w:pStyle w:val="a5"/>
        <w:spacing w:line="360" w:lineRule="auto"/>
        <w:jc w:val="center"/>
        <w:rPr>
          <w:rFonts w:ascii="Times New Roman" w:hAnsi="Times New Roman"/>
          <w:b/>
          <w:i/>
          <w:sz w:val="28"/>
          <w:szCs w:val="28"/>
        </w:rPr>
      </w:pPr>
      <w:r w:rsidRPr="005B1A70">
        <w:rPr>
          <w:rFonts w:ascii="Times New Roman" w:hAnsi="Times New Roman"/>
          <w:b/>
          <w:i/>
          <w:sz w:val="28"/>
          <w:szCs w:val="28"/>
        </w:rPr>
        <w:t>Продукты питания.</w:t>
      </w:r>
    </w:p>
    <w:p w14:paraId="7EBF8133" w14:textId="77777777" w:rsidR="00C22424" w:rsidRPr="00AC645A" w:rsidRDefault="00C22424" w:rsidP="00C22424">
      <w:pPr>
        <w:spacing w:after="0" w:line="360" w:lineRule="auto"/>
        <w:ind w:right="-185" w:firstLine="708"/>
        <w:jc w:val="both"/>
        <w:rPr>
          <w:rFonts w:ascii="Times New Roman" w:hAnsi="Times New Roman" w:cs="Times New Roman"/>
          <w:sz w:val="28"/>
          <w:szCs w:val="28"/>
        </w:rPr>
      </w:pPr>
      <w:r>
        <w:rPr>
          <w:rFonts w:ascii="Times New Roman" w:hAnsi="Times New Roman" w:cs="Times New Roman"/>
          <w:sz w:val="28"/>
          <w:szCs w:val="28"/>
        </w:rPr>
        <w:lastRenderedPageBreak/>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 У</w:t>
      </w:r>
      <w:r w:rsidRPr="005B1A70">
        <w:rPr>
          <w:rFonts w:ascii="Times New Roman" w:hAnsi="Times New Roman"/>
          <w:sz w:val="28"/>
          <w:szCs w:val="28"/>
        </w:rPr>
        <w:t>знавание упаковок с напитком</w:t>
      </w:r>
      <w:r>
        <w:rPr>
          <w:rFonts w:ascii="Times New Roman" w:hAnsi="Times New Roman"/>
          <w:sz w:val="28"/>
          <w:szCs w:val="28"/>
        </w:rPr>
        <w:t>.</w:t>
      </w:r>
      <w:r>
        <w:rPr>
          <w:rFonts w:ascii="Times New Roman" w:hAnsi="Times New Roman" w:cs="Times New Roman"/>
          <w:sz w:val="28"/>
          <w:szCs w:val="28"/>
        </w:rPr>
        <w:t xml:space="preserve"> Узнавание (различение)</w:t>
      </w:r>
      <w:r w:rsidRPr="00E43DC3">
        <w:rPr>
          <w:rFonts w:ascii="Times New Roman" w:hAnsi="Times New Roman" w:cs="Times New Roman"/>
          <w:sz w:val="28"/>
          <w:szCs w:val="28"/>
        </w:rPr>
        <w:t xml:space="preserve"> </w:t>
      </w:r>
      <w:r w:rsidRPr="00D3795C">
        <w:rPr>
          <w:rFonts w:ascii="Times New Roman" w:hAnsi="Times New Roman" w:cs="Times New Roman"/>
          <w:bCs/>
          <w:sz w:val="28"/>
          <w:szCs w:val="28"/>
        </w:rPr>
        <w:t>молочных продукт</w:t>
      </w:r>
      <w:r>
        <w:rPr>
          <w:rFonts w:ascii="Times New Roman" w:hAnsi="Times New Roman" w:cs="Times New Roman"/>
          <w:bCs/>
          <w:sz w:val="28"/>
          <w:szCs w:val="28"/>
        </w:rPr>
        <w:t>ов</w:t>
      </w:r>
      <w:r>
        <w:rPr>
          <w:rFonts w:ascii="Times New Roman" w:hAnsi="Times New Roman" w:cs="Times New Roman"/>
          <w:sz w:val="28"/>
          <w:szCs w:val="28"/>
        </w:rPr>
        <w:t xml:space="preserve">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по внешнему виду, на вкус. Узнавание упаковок с молочным продуктом. Знание правил хранения молочных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мясных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мясных продуктов</w:t>
      </w:r>
      <w:r>
        <w:rPr>
          <w:rFonts w:ascii="Times New Roman" w:hAnsi="Times New Roman"/>
          <w:sz w:val="28"/>
          <w:szCs w:val="28"/>
        </w:rPr>
        <w:t>.</w:t>
      </w:r>
      <w:r>
        <w:rPr>
          <w:rFonts w:ascii="Times New Roman" w:hAnsi="Times New Roman" w:cs="Times New Roman"/>
          <w:sz w:val="28"/>
          <w:szCs w:val="28"/>
        </w:rPr>
        <w:t xml:space="preserve"> Знание правил хранения мясных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рыбных продуктов: </w:t>
      </w:r>
      <w:r w:rsidRPr="001F26A1">
        <w:rPr>
          <w:rFonts w:ascii="Times New Roman" w:hAnsi="Times New Roman" w:cs="Times New Roman"/>
          <w:sz w:val="28"/>
          <w:szCs w:val="28"/>
        </w:rPr>
        <w:t>готовых к употреблению (крабовые палочки,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требующих обработки (приготовления) мясо (филе рыбы, краб, креветка), рыбная котлета, рыбный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рыбных продуктов</w:t>
      </w:r>
      <w:r>
        <w:rPr>
          <w:rFonts w:ascii="Times New Roman" w:hAnsi="Times New Roman"/>
          <w:sz w:val="28"/>
          <w:szCs w:val="28"/>
        </w:rPr>
        <w:t>. З</w:t>
      </w:r>
      <w:r>
        <w:rPr>
          <w:rFonts w:ascii="Times New Roman" w:hAnsi="Times New Roman" w:cs="Times New Roman"/>
          <w:sz w:val="28"/>
          <w:szCs w:val="28"/>
        </w:rPr>
        <w:t>нание правил хранения рыбных продуктов. 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и</w:t>
      </w:r>
      <w:r>
        <w:rPr>
          <w:szCs w:val="28"/>
        </w:rPr>
        <w:t xml:space="preserve"> </w:t>
      </w:r>
      <w:r w:rsidRPr="00835CF0">
        <w:rPr>
          <w:rFonts w:ascii="Times New Roman" w:hAnsi="Times New Roman" w:cs="Times New Roman"/>
          <w:sz w:val="28"/>
          <w:szCs w:val="28"/>
        </w:rPr>
        <w:t xml:space="preserve">мучных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мучных изделий</w:t>
      </w:r>
      <w:r>
        <w:rPr>
          <w:rFonts w:ascii="Times New Roman" w:hAnsi="Times New Roman"/>
          <w:sz w:val="28"/>
          <w:szCs w:val="28"/>
        </w:rPr>
        <w:t xml:space="preserve">. </w:t>
      </w:r>
      <w:r>
        <w:rPr>
          <w:rFonts w:ascii="Times New Roman" w:hAnsi="Times New Roman" w:cs="Times New Roman"/>
          <w:sz w:val="28"/>
          <w:szCs w:val="28"/>
        </w:rPr>
        <w:t>Знание правил хранения мучных изделий.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круп и бобовых</w:t>
      </w:r>
      <w:r w:rsidRPr="00850E00">
        <w:rPr>
          <w:rFonts w:ascii="Times New Roman" w:hAnsi="Times New Roman" w:cs="Times New Roman"/>
          <w:sz w:val="28"/>
          <w:szCs w:val="28"/>
        </w:rPr>
        <w:t>: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r>
        <w:rPr>
          <w:rFonts w:ascii="Times New Roman" w:hAnsi="Times New Roman" w:cs="Times New Roman"/>
          <w:sz w:val="28"/>
          <w:szCs w:val="28"/>
        </w:rPr>
        <w:t>. З</w:t>
      </w:r>
      <w:r w:rsidRPr="005B1A70">
        <w:rPr>
          <w:rFonts w:ascii="Times New Roman" w:hAnsi="Times New Roman"/>
          <w:sz w:val="28"/>
          <w:szCs w:val="28"/>
        </w:rPr>
        <w:t>накомство со способами обработки (приготовления) круп и бобовых</w:t>
      </w:r>
      <w:r>
        <w:rPr>
          <w:rFonts w:ascii="Times New Roman" w:hAnsi="Times New Roman"/>
          <w:sz w:val="28"/>
          <w:szCs w:val="28"/>
        </w:rPr>
        <w:t xml:space="preserve">. </w:t>
      </w:r>
      <w:r>
        <w:rPr>
          <w:rFonts w:ascii="Times New Roman" w:hAnsi="Times New Roman" w:cs="Times New Roman"/>
          <w:sz w:val="28"/>
          <w:szCs w:val="28"/>
        </w:rPr>
        <w:t>Знание правил хранения круп и бобовых.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кондитерских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r w:rsidRPr="00AC645A">
        <w:rPr>
          <w:rFonts w:ascii="Times New Roman" w:hAnsi="Times New Roman"/>
          <w:sz w:val="28"/>
          <w:szCs w:val="28"/>
        </w:rPr>
        <w:t>Знание правил хранения кондитерских изделий.</w:t>
      </w:r>
    </w:p>
    <w:p w14:paraId="13CC8A33" w14:textId="77777777" w:rsidR="00C22424" w:rsidRDefault="00C22424" w:rsidP="00C22424">
      <w:pPr>
        <w:pStyle w:val="a5"/>
        <w:spacing w:line="360" w:lineRule="auto"/>
        <w:jc w:val="center"/>
        <w:rPr>
          <w:rFonts w:ascii="Times New Roman" w:hAnsi="Times New Roman"/>
          <w:b/>
          <w:i/>
          <w:sz w:val="28"/>
          <w:szCs w:val="28"/>
        </w:rPr>
      </w:pPr>
    </w:p>
    <w:p w14:paraId="28DE85FE" w14:textId="77777777" w:rsidR="00C22424" w:rsidRPr="00FD6EE4" w:rsidRDefault="00C22424" w:rsidP="00C22424">
      <w:pPr>
        <w:pStyle w:val="a5"/>
        <w:spacing w:line="360" w:lineRule="auto"/>
        <w:jc w:val="center"/>
        <w:rPr>
          <w:rFonts w:ascii="Times New Roman" w:hAnsi="Times New Roman"/>
          <w:b/>
          <w:i/>
          <w:sz w:val="28"/>
          <w:szCs w:val="28"/>
        </w:rPr>
      </w:pPr>
      <w:r w:rsidRPr="00FD6EE4">
        <w:rPr>
          <w:rFonts w:ascii="Times New Roman" w:hAnsi="Times New Roman"/>
          <w:b/>
          <w:i/>
          <w:sz w:val="28"/>
          <w:szCs w:val="28"/>
        </w:rPr>
        <w:t>Предметы и материалы, изготовленные человеком.</w:t>
      </w:r>
    </w:p>
    <w:p w14:paraId="7BC73557" w14:textId="77777777" w:rsidR="00C22424" w:rsidRDefault="00C22424" w:rsidP="00C22424">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w:t>
      </w:r>
      <w:r w:rsidRPr="00B76E12">
        <w:rPr>
          <w:rFonts w:ascii="Times New Roman" w:hAnsi="Times New Roman" w:cs="Times New Roman"/>
          <w:sz w:val="28"/>
          <w:szCs w:val="28"/>
        </w:rPr>
        <w:t>по плотности (альбомный лист, папиросная 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 Узнавание 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 xml:space="preserve">щью которых работают с бумагой (ножницы, шило для бумаги, фигурный </w:t>
      </w:r>
      <w:r>
        <w:rPr>
          <w:rFonts w:ascii="Times New Roman" w:hAnsi="Times New Roman" w:cs="Times New Roman"/>
          <w:sz w:val="28"/>
          <w:szCs w:val="28"/>
        </w:rPr>
        <w:lastRenderedPageBreak/>
        <w:t>дырокол).</w:t>
      </w:r>
      <w:r w:rsidRPr="00FD6EE4">
        <w:rPr>
          <w:rFonts w:ascii="Times New Roman" w:hAnsi="Times New Roman" w:cs="Times New Roman"/>
          <w:bCs/>
          <w:sz w:val="28"/>
          <w:szCs w:val="28"/>
        </w:rPr>
        <w:t xml:space="preserve"> З</w:t>
      </w:r>
      <w:r w:rsidRPr="00FD6EE4">
        <w:rPr>
          <w:rFonts w:ascii="Times New Roman" w:hAnsi="Times New Roman" w:cs="Times New Roman"/>
          <w:sz w:val="28"/>
          <w:szCs w:val="28"/>
        </w:rPr>
        <w:t>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еревянные игрушки, двери и др.)</w:t>
      </w:r>
      <w:r>
        <w:rPr>
          <w:rFonts w:ascii="Times New Roman" w:hAnsi="Times New Roman" w:cs="Times New Roman"/>
          <w:bCs/>
          <w:sz w:val="28"/>
          <w:szCs w:val="28"/>
        </w:rPr>
        <w:t>. 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 xml:space="preserve">). </w:t>
      </w:r>
      <w:r>
        <w:rPr>
          <w:rFonts w:ascii="Times New Roman" w:hAnsi="Times New Roman" w:cs="Times New Roman"/>
          <w:bCs/>
          <w:sz w:val="28"/>
          <w:szCs w:val="28"/>
        </w:rPr>
        <w:t>З</w:t>
      </w:r>
      <w:r>
        <w:rPr>
          <w:rFonts w:ascii="Times New Roman" w:hAnsi="Times New Roman" w:cs="Times New Roman"/>
          <w:sz w:val="28"/>
          <w:szCs w:val="28"/>
        </w:rPr>
        <w:t>нание свойств стекла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r>
        <w:rPr>
          <w:rFonts w:ascii="Times New Roman" w:hAnsi="Times New Roman" w:cs="Times New Roman"/>
          <w:b/>
          <w:bCs/>
          <w:sz w:val="28"/>
          <w:szCs w:val="28"/>
        </w:rPr>
        <w:t xml:space="preserve"> </w:t>
      </w:r>
    </w:p>
    <w:p w14:paraId="2456432B" w14:textId="77777777" w:rsidR="00C22424" w:rsidRPr="00FD6EE4" w:rsidRDefault="00C22424" w:rsidP="00C22424">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эластичность, 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прочность, твёрдость – трудно сломать, тонет в воде</w:t>
      </w:r>
      <w:r>
        <w:rPr>
          <w:rFonts w:ascii="Times New Roman" w:hAnsi="Times New Roman" w:cs="Times New Roman"/>
          <w:sz w:val="28"/>
          <w:szCs w:val="28"/>
        </w:rPr>
        <w:t>)</w:t>
      </w:r>
      <w:r>
        <w:rPr>
          <w:rFonts w:ascii="Times New Roman" w:hAnsi="Times New Roman" w:cs="Times New Roman"/>
          <w:bCs/>
          <w:sz w:val="28"/>
          <w:szCs w:val="28"/>
        </w:rPr>
        <w:t>. Уз</w:t>
      </w:r>
      <w:r>
        <w:rPr>
          <w:rFonts w:ascii="Times New Roman" w:hAnsi="Times New Roman" w:cs="Times New Roman"/>
          <w:sz w:val="28"/>
          <w:szCs w:val="28"/>
        </w:rPr>
        <w:t xml:space="preserve">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(мягкая,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14:paraId="1C5B8624" w14:textId="77777777" w:rsidR="00C22424" w:rsidRPr="007E2D16" w:rsidRDefault="00C22424" w:rsidP="00C2242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свойств пластмассы (</w:t>
      </w:r>
      <w:r w:rsidRPr="00320E16">
        <w:rPr>
          <w:rFonts w:ascii="Times New Roman" w:hAnsi="Times New Roman" w:cs="Times New Roman"/>
          <w:iCs/>
          <w:sz w:val="28"/>
          <w:szCs w:val="28"/>
        </w:rPr>
        <w:t>лёгк</w:t>
      </w:r>
      <w:r>
        <w:rPr>
          <w:rFonts w:ascii="Times New Roman" w:hAnsi="Times New Roman" w:cs="Times New Roman"/>
          <w:iCs/>
          <w:sz w:val="28"/>
          <w:szCs w:val="28"/>
        </w:rPr>
        <w:t>ость</w:t>
      </w:r>
      <w:r w:rsidRPr="00320E16">
        <w:rPr>
          <w:rFonts w:ascii="Times New Roman" w:hAnsi="Times New Roman" w:cs="Times New Roman"/>
          <w:iCs/>
          <w:sz w:val="28"/>
          <w:szCs w:val="28"/>
        </w:rPr>
        <w:t>, хрупк</w:t>
      </w:r>
      <w:r>
        <w:rPr>
          <w:rFonts w:ascii="Times New Roman" w:hAnsi="Times New Roman" w:cs="Times New Roman"/>
          <w:iCs/>
          <w:sz w:val="28"/>
          <w:szCs w:val="28"/>
        </w:rPr>
        <w:t>ость</w:t>
      </w:r>
      <w:r>
        <w:rPr>
          <w:rFonts w:ascii="Times New Roman" w:hAnsi="Times New Roman" w:cs="Times New Roman"/>
          <w:sz w:val="28"/>
          <w:szCs w:val="28"/>
        </w:rPr>
        <w:t xml:space="preserve">). Узнавание предметов, изготовленных 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
    <w:p w14:paraId="7E35CB6C" w14:textId="77777777" w:rsidR="00C22424" w:rsidRPr="00DB630D" w:rsidRDefault="00C22424" w:rsidP="00C22424">
      <w:pPr>
        <w:pStyle w:val="a5"/>
      </w:pPr>
    </w:p>
    <w:p w14:paraId="70C9DED9" w14:textId="77777777" w:rsidR="00C22424" w:rsidRPr="00FF76FF" w:rsidRDefault="00C22424" w:rsidP="00C22424">
      <w:pPr>
        <w:pStyle w:val="a5"/>
        <w:spacing w:line="360" w:lineRule="auto"/>
        <w:jc w:val="center"/>
        <w:rPr>
          <w:rFonts w:ascii="Times New Roman" w:hAnsi="Times New Roman"/>
          <w:b/>
          <w:i/>
          <w:sz w:val="28"/>
          <w:szCs w:val="28"/>
        </w:rPr>
      </w:pPr>
      <w:r w:rsidRPr="00FF76FF">
        <w:rPr>
          <w:rFonts w:ascii="Times New Roman" w:hAnsi="Times New Roman"/>
          <w:b/>
          <w:i/>
          <w:sz w:val="28"/>
          <w:szCs w:val="28"/>
        </w:rPr>
        <w:t>Город.</w:t>
      </w:r>
    </w:p>
    <w:p w14:paraId="0B772B56" w14:textId="77777777" w:rsidR="00C22424" w:rsidRPr="00FF76FF" w:rsidRDefault="00C22424" w:rsidP="00C22424">
      <w:pPr>
        <w:spacing w:line="360" w:lineRule="auto"/>
        <w:ind w:firstLine="708"/>
        <w:jc w:val="both"/>
        <w:rPr>
          <w:rFonts w:ascii="Times New Roman" w:hAnsi="Times New Roman" w:cs="Times New Roman"/>
          <w:i/>
          <w:iCs/>
          <w:sz w:val="28"/>
          <w:szCs w:val="28"/>
          <w:u w:val="single"/>
        </w:rPr>
      </w:pPr>
      <w:r w:rsidRPr="00FF76FF">
        <w:rPr>
          <w:rFonts w:ascii="Times New Roman" w:hAnsi="Times New Roman" w:cs="Times New Roman"/>
          <w:sz w:val="28"/>
          <w:szCs w:val="28"/>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w:t>
      </w:r>
      <w:r w:rsidRPr="00FF76FF">
        <w:rPr>
          <w:rFonts w:ascii="Times New Roman" w:hAnsi="Times New Roman" w:cs="Times New Roman"/>
          <w:sz w:val="28"/>
          <w:szCs w:val="28"/>
        </w:rPr>
        <w:t>кафе</w:t>
      </w:r>
      <w:r>
        <w:rPr>
          <w:rFonts w:ascii="Times New Roman" w:hAnsi="Times New Roman" w:cs="Times New Roman"/>
          <w:sz w:val="28"/>
          <w:szCs w:val="28"/>
        </w:rPr>
        <w:t xml:space="preserve">, </w:t>
      </w:r>
      <w:r w:rsidRPr="00FF76FF">
        <w:rPr>
          <w:rFonts w:ascii="Times New Roman" w:hAnsi="Times New Roman" w:cs="Times New Roman"/>
          <w:sz w:val="28"/>
          <w:szCs w:val="28"/>
        </w:rPr>
        <w:t>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профессий (</w:t>
      </w:r>
      <w:r w:rsidRPr="00FF76FF">
        <w:rPr>
          <w:rFonts w:ascii="Times New Roman" w:hAnsi="Times New Roman" w:cs="Times New Roman"/>
          <w:iCs/>
          <w:sz w:val="28"/>
          <w:szCs w:val="28"/>
        </w:rPr>
        <w:t>врач, продавец, кассир, повар, строитель</w:t>
      </w:r>
      <w:r>
        <w:rPr>
          <w:rFonts w:ascii="Times New Roman" w:hAnsi="Times New Roman" w:cs="Times New Roman"/>
          <w:iCs/>
          <w:sz w:val="28"/>
          <w:szCs w:val="28"/>
        </w:rPr>
        <w:t xml:space="preserve">, </w:t>
      </w:r>
      <w:r w:rsidRPr="00FF76FF">
        <w:rPr>
          <w:rFonts w:ascii="Times New Roman" w:hAnsi="Times New Roman" w:cs="Times New Roman"/>
          <w:iCs/>
          <w:sz w:val="28"/>
          <w:szCs w:val="28"/>
        </w:rPr>
        <w:t xml:space="preserve">парикмахер, почтальон, </w:t>
      </w:r>
      <w:r w:rsidRPr="00FF76FF">
        <w:rPr>
          <w:rFonts w:ascii="Times New Roman" w:hAnsi="Times New Roman" w:cs="Times New Roman"/>
          <w:sz w:val="28"/>
          <w:szCs w:val="28"/>
        </w:rPr>
        <w:t>работник химчистки, работник банка).</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особенностей деятельности людей разных профессий.</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 xml:space="preserve">Знание (соблюдение) правил поведения в общественных местах.  Узнавание (различение) частей территории </w:t>
      </w:r>
      <w:r w:rsidRPr="00FF76FF">
        <w:rPr>
          <w:rFonts w:ascii="Times New Roman" w:hAnsi="Times New Roman" w:cs="Times New Roman"/>
          <w:sz w:val="28"/>
          <w:szCs w:val="28"/>
        </w:rPr>
        <w:lastRenderedPageBreak/>
        <w:t>улицы (</w:t>
      </w:r>
      <w:r w:rsidRPr="00FF76FF">
        <w:rPr>
          <w:rFonts w:ascii="Times New Roman" w:hAnsi="Times New Roman" w:cs="Times New Roman"/>
          <w:bCs/>
          <w:sz w:val="28"/>
          <w:szCs w:val="28"/>
        </w:rPr>
        <w:t>проезжая часть, тротуар).</w:t>
      </w:r>
      <w:r w:rsidRPr="00FF76FF">
        <w:rPr>
          <w:rFonts w:ascii="Times New Roman" w:hAnsi="Times New Roman" w:cs="Times New Roman"/>
          <w:i/>
          <w:iCs/>
          <w:sz w:val="28"/>
          <w:szCs w:val="28"/>
        </w:rPr>
        <w:t xml:space="preserve"> </w:t>
      </w:r>
      <w:r w:rsidRPr="00FF76FF">
        <w:rPr>
          <w:rFonts w:ascii="Times New Roman" w:hAnsi="Times New Roman" w:cs="Times New Roman"/>
          <w:sz w:val="28"/>
          <w:szCs w:val="28"/>
        </w:rPr>
        <w:t>Узнавание (различение)</w:t>
      </w:r>
      <w:r w:rsidRPr="00FF76F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перехода улицы.</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поведения на улице.</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достопримечательностей своего города (например) (</w:t>
      </w:r>
      <w:r w:rsidRPr="00FF76FF">
        <w:rPr>
          <w:rFonts w:ascii="Times New Roman" w:hAnsi="Times New Roman" w:cs="Times New Roman"/>
          <w:iCs/>
          <w:sz w:val="28"/>
          <w:szCs w:val="28"/>
        </w:rPr>
        <w:t>Кремль, Троицкий собор, Приказные палаты, памятник княгине Ольге, памятник героям-десантникам и др.).</w:t>
      </w:r>
    </w:p>
    <w:p w14:paraId="75C6497F" w14:textId="77777777" w:rsidR="00C22424" w:rsidRPr="00DB630D" w:rsidRDefault="00C22424" w:rsidP="00C22424">
      <w:pPr>
        <w:pStyle w:val="a5"/>
      </w:pPr>
    </w:p>
    <w:p w14:paraId="52FE835F" w14:textId="77777777" w:rsidR="00C22424" w:rsidRPr="007E2D16" w:rsidRDefault="00C22424" w:rsidP="00C22424">
      <w:pPr>
        <w:pStyle w:val="a5"/>
        <w:spacing w:line="360" w:lineRule="auto"/>
        <w:jc w:val="center"/>
        <w:rPr>
          <w:rFonts w:ascii="Times New Roman" w:hAnsi="Times New Roman"/>
          <w:b/>
          <w:i/>
          <w:sz w:val="28"/>
          <w:szCs w:val="28"/>
        </w:rPr>
      </w:pPr>
      <w:r w:rsidRPr="007E2D16">
        <w:rPr>
          <w:rFonts w:ascii="Times New Roman" w:hAnsi="Times New Roman"/>
          <w:b/>
          <w:i/>
          <w:sz w:val="28"/>
          <w:szCs w:val="28"/>
        </w:rPr>
        <w:t>Транспорт.</w:t>
      </w:r>
    </w:p>
    <w:p w14:paraId="0902C5A2" w14:textId="77777777" w:rsidR="00C22424" w:rsidRPr="00D2211E" w:rsidRDefault="00C22424" w:rsidP="00C22424">
      <w:pPr>
        <w:spacing w:line="360" w:lineRule="auto"/>
        <w:ind w:right="-185" w:firstLine="708"/>
        <w:jc w:val="both"/>
        <w:rPr>
          <w:rFonts w:ascii="Times New Roman" w:hAnsi="Times New Roman"/>
          <w:iCs/>
          <w:sz w:val="28"/>
          <w:szCs w:val="28"/>
        </w:rPr>
      </w:pPr>
      <w:r>
        <w:rPr>
          <w:rFonts w:ascii="Times New Roman" w:hAnsi="Times New Roman"/>
          <w:iCs/>
          <w:sz w:val="28"/>
          <w:szCs w:val="28"/>
        </w:rPr>
        <w:t>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наземного </w:t>
      </w:r>
      <w:r w:rsidRPr="00B84FF6">
        <w:rPr>
          <w:rFonts w:ascii="Times New Roman" w:hAnsi="Times New Roman"/>
          <w:iCs/>
          <w:sz w:val="28"/>
          <w:szCs w:val="28"/>
        </w:rPr>
        <w:t>транспорт</w:t>
      </w:r>
      <w:r>
        <w:rPr>
          <w:rFonts w:ascii="Times New Roman" w:hAnsi="Times New Roman"/>
          <w:iCs/>
          <w:sz w:val="28"/>
          <w:szCs w:val="28"/>
        </w:rPr>
        <w:t xml:space="preserve">а (рельсовый, безрельсовый). Знание назначения наземного транспорта. Узнавание (различение) составных частей </w:t>
      </w:r>
      <w:r w:rsidRPr="002D55CB">
        <w:rPr>
          <w:rFonts w:ascii="Times New Roman" w:hAnsi="Times New Roman"/>
          <w:iCs/>
          <w:sz w:val="28"/>
          <w:szCs w:val="28"/>
        </w:rPr>
        <w:t>наземного</w:t>
      </w:r>
      <w:r>
        <w:rPr>
          <w:rFonts w:ascii="Times New Roman" w:hAnsi="Times New Roman"/>
          <w:iCs/>
          <w:sz w:val="28"/>
          <w:szCs w:val="28"/>
        </w:rPr>
        <w:t xml:space="preserve">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воздушного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а. Знание назначения водного транспорта. Узнавание (различение) составных частей водного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космического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w:t>
      </w:r>
      <w:r w:rsidRPr="00687AEB">
        <w:rPr>
          <w:rFonts w:ascii="Times New Roman" w:hAnsi="Times New Roman"/>
          <w:sz w:val="28"/>
          <w:szCs w:val="28"/>
        </w:rPr>
        <w:t>назначени</w:t>
      </w:r>
      <w:r>
        <w:rPr>
          <w:rFonts w:ascii="Times New Roman" w:hAnsi="Times New Roman"/>
          <w:sz w:val="28"/>
          <w:szCs w:val="28"/>
        </w:rPr>
        <w:t>я</w:t>
      </w:r>
      <w:r w:rsidRPr="00687AEB">
        <w:rPr>
          <w:rFonts w:ascii="Times New Roman" w:hAnsi="Times New Roman"/>
          <w:sz w:val="28"/>
          <w:szCs w:val="28"/>
        </w:rPr>
        <w:t xml:space="preserve"> специального транспорта</w:t>
      </w:r>
      <w:r>
        <w:rPr>
          <w:rFonts w:ascii="Times New Roman" w:hAnsi="Times New Roman"/>
          <w:sz w:val="28"/>
          <w:szCs w:val="28"/>
        </w:rPr>
        <w:t xml:space="preserve">. </w:t>
      </w:r>
      <w:r>
        <w:rPr>
          <w:rFonts w:ascii="Times New Roman" w:hAnsi="Times New Roman"/>
          <w:iCs/>
          <w:sz w:val="28"/>
          <w:szCs w:val="28"/>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14:paraId="4A647D77" w14:textId="77777777" w:rsidR="00C22424" w:rsidRPr="00D2211E" w:rsidRDefault="00C22424" w:rsidP="00C22424">
      <w:pPr>
        <w:pStyle w:val="a5"/>
        <w:spacing w:line="360" w:lineRule="auto"/>
        <w:jc w:val="center"/>
        <w:rPr>
          <w:rFonts w:ascii="Times New Roman" w:hAnsi="Times New Roman"/>
          <w:b/>
          <w:i/>
          <w:sz w:val="28"/>
          <w:szCs w:val="28"/>
        </w:rPr>
      </w:pPr>
      <w:r w:rsidRPr="00D2211E">
        <w:rPr>
          <w:rFonts w:ascii="Times New Roman" w:hAnsi="Times New Roman"/>
          <w:b/>
          <w:i/>
          <w:sz w:val="28"/>
          <w:szCs w:val="28"/>
        </w:rPr>
        <w:t>Традиции, обычаи.</w:t>
      </w:r>
    </w:p>
    <w:p w14:paraId="0C2E1F1E" w14:textId="77777777" w:rsidR="00C22424" w:rsidRPr="00D2211E" w:rsidRDefault="00C22424" w:rsidP="00C22424">
      <w:pPr>
        <w:pStyle w:val="ad"/>
        <w:spacing w:line="360" w:lineRule="auto"/>
        <w:ind w:right="-2" w:firstLine="708"/>
        <w:jc w:val="both"/>
        <w:rPr>
          <w:rFonts w:ascii="Times New Roman" w:hAnsi="Times New Roman"/>
          <w:sz w:val="28"/>
          <w:szCs w:val="28"/>
        </w:rPr>
      </w:pPr>
      <w:r w:rsidRPr="00D2211E">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sidRPr="00D2211E">
        <w:rPr>
          <w:rFonts w:ascii="Times New Roman" w:hAnsi="Times New Roman"/>
          <w:iCs/>
          <w:sz w:val="28"/>
          <w:szCs w:val="28"/>
        </w:rPr>
        <w:t>нание символики и атрибутов православной церкви</w:t>
      </w:r>
      <w:r w:rsidRPr="00D2211E">
        <w:rPr>
          <w:rFonts w:ascii="Times New Roman" w:hAnsi="Times New Roman"/>
          <w:sz w:val="28"/>
          <w:szCs w:val="28"/>
        </w:rPr>
        <w:t xml:space="preserve"> (храм, икона, крест, Библия, свеча, </w:t>
      </w:r>
      <w:r w:rsidRPr="00D2211E">
        <w:rPr>
          <w:rFonts w:ascii="Times New Roman" w:hAnsi="Times New Roman"/>
          <w:iCs/>
          <w:sz w:val="28"/>
          <w:szCs w:val="28"/>
        </w:rPr>
        <w:t xml:space="preserve">ангел). Знание </w:t>
      </w:r>
      <w:r w:rsidRPr="00D2211E">
        <w:rPr>
          <w:rFonts w:ascii="Times New Roman" w:hAnsi="Times New Roman"/>
          <w:sz w:val="28"/>
          <w:szCs w:val="28"/>
        </w:rPr>
        <w:t xml:space="preserve">нравственных традиций, принятых в православии. </w:t>
      </w:r>
    </w:p>
    <w:p w14:paraId="606C700D" w14:textId="77777777" w:rsidR="00C22424" w:rsidRPr="00DB630D" w:rsidRDefault="00C22424" w:rsidP="00C22424">
      <w:pPr>
        <w:pStyle w:val="a5"/>
      </w:pPr>
    </w:p>
    <w:p w14:paraId="3B139EBB" w14:textId="77777777" w:rsidR="00C22424" w:rsidRDefault="00C22424" w:rsidP="00C22424">
      <w:pPr>
        <w:pStyle w:val="a5"/>
        <w:spacing w:line="360" w:lineRule="auto"/>
        <w:jc w:val="center"/>
        <w:rPr>
          <w:rFonts w:ascii="Times New Roman" w:hAnsi="Times New Roman"/>
          <w:b/>
          <w:i/>
          <w:sz w:val="28"/>
          <w:szCs w:val="28"/>
        </w:rPr>
      </w:pPr>
      <w:r w:rsidRPr="00D2211E">
        <w:rPr>
          <w:rFonts w:ascii="Times New Roman" w:hAnsi="Times New Roman"/>
          <w:b/>
          <w:i/>
          <w:sz w:val="28"/>
          <w:szCs w:val="28"/>
        </w:rPr>
        <w:t>Страна.</w:t>
      </w:r>
    </w:p>
    <w:p w14:paraId="7ABD3702" w14:textId="77777777" w:rsidR="00C22424" w:rsidRPr="00D2211E" w:rsidRDefault="00C22424" w:rsidP="00C22424">
      <w:pPr>
        <w:pStyle w:val="a5"/>
        <w:spacing w:line="360" w:lineRule="auto"/>
        <w:ind w:firstLine="708"/>
        <w:jc w:val="both"/>
        <w:rPr>
          <w:rFonts w:ascii="Times New Roman" w:hAnsi="Times New Roman"/>
          <w:b/>
          <w:i/>
          <w:sz w:val="28"/>
          <w:szCs w:val="28"/>
        </w:rPr>
      </w:pPr>
      <w:r>
        <w:rPr>
          <w:rFonts w:ascii="Times New Roman" w:hAnsi="Times New Roman"/>
          <w:sz w:val="28"/>
          <w:szCs w:val="28"/>
        </w:rPr>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герб, флаг, гимн). Узнавание президента РФ (на фото, видео). Знание государственных праздников. Знание названия столицы России. З</w:t>
      </w:r>
      <w:r>
        <w:rPr>
          <w:rFonts w:ascii="Times New Roman" w:hAnsi="Times New Roman"/>
          <w:iCs/>
          <w:sz w:val="28"/>
          <w:szCs w:val="28"/>
        </w:rPr>
        <w:t xml:space="preserve">нание (узнавание) основных достопримечательностей столицы </w:t>
      </w:r>
      <w:r w:rsidRPr="00E261BE">
        <w:rPr>
          <w:rFonts w:ascii="Times New Roman" w:hAnsi="Times New Roman"/>
          <w:sz w:val="28"/>
          <w:szCs w:val="28"/>
        </w:rPr>
        <w:t xml:space="preserve">(Кремль, Красная площадь, </w:t>
      </w:r>
      <w:r>
        <w:rPr>
          <w:rFonts w:ascii="Times New Roman" w:hAnsi="Times New Roman"/>
          <w:sz w:val="28"/>
          <w:szCs w:val="28"/>
        </w:rPr>
        <w:t>Третьяковская Галерея, Большой театр) на фото, видео.</w:t>
      </w:r>
    </w:p>
    <w:p w14:paraId="47F44814" w14:textId="77777777" w:rsidR="00C22424" w:rsidRDefault="00C22424" w:rsidP="00C22424">
      <w:pPr>
        <w:spacing w:line="360" w:lineRule="auto"/>
        <w:ind w:firstLine="708"/>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свидетельство о рождении). Знание</w:t>
      </w:r>
      <w:r w:rsidRPr="00E261BE">
        <w:rPr>
          <w:rFonts w:ascii="Times New Roman" w:hAnsi="Times New Roman"/>
          <w:sz w:val="28"/>
          <w:szCs w:val="28"/>
        </w:rPr>
        <w:t xml:space="preserve"> некоторых значимых исторических событи</w:t>
      </w:r>
      <w:r>
        <w:rPr>
          <w:rFonts w:ascii="Times New Roman" w:hAnsi="Times New Roman"/>
          <w:sz w:val="28"/>
          <w:szCs w:val="28"/>
        </w:rPr>
        <w:t>й России. Знание</w:t>
      </w:r>
      <w:r w:rsidRPr="00E261BE">
        <w:rPr>
          <w:rFonts w:ascii="Times New Roman" w:hAnsi="Times New Roman"/>
          <w:sz w:val="28"/>
          <w:szCs w:val="28"/>
        </w:rPr>
        <w:t xml:space="preserve"> выдающихся люд</w:t>
      </w:r>
      <w:r>
        <w:rPr>
          <w:rFonts w:ascii="Times New Roman" w:hAnsi="Times New Roman"/>
          <w:sz w:val="28"/>
          <w:szCs w:val="28"/>
        </w:rPr>
        <w:t>ей</w:t>
      </w:r>
      <w:r w:rsidRPr="00E261BE">
        <w:rPr>
          <w:rFonts w:ascii="Times New Roman" w:hAnsi="Times New Roman"/>
          <w:sz w:val="28"/>
          <w:szCs w:val="28"/>
        </w:rPr>
        <w:t xml:space="preserve"> России</w:t>
      </w:r>
      <w:r>
        <w:rPr>
          <w:rFonts w:ascii="Times New Roman" w:hAnsi="Times New Roman"/>
          <w:sz w:val="28"/>
          <w:szCs w:val="28"/>
        </w:rPr>
        <w:t xml:space="preserve">. </w:t>
      </w:r>
    </w:p>
    <w:p w14:paraId="017E06F4" w14:textId="77777777" w:rsidR="00C22424" w:rsidRPr="00D2211E" w:rsidRDefault="00C22424" w:rsidP="00C22424">
      <w:pPr>
        <w:spacing w:line="360" w:lineRule="auto"/>
        <w:ind w:firstLine="708"/>
        <w:jc w:val="both"/>
        <w:rPr>
          <w:rFonts w:ascii="Times New Roman" w:hAnsi="Times New Roman"/>
          <w:sz w:val="28"/>
          <w:szCs w:val="28"/>
        </w:rPr>
      </w:pPr>
    </w:p>
    <w:p w14:paraId="5ADD7064" w14:textId="77777777" w:rsidR="00C22424" w:rsidRPr="00317985" w:rsidRDefault="00C22424" w:rsidP="00C22424">
      <w:pPr>
        <w:pStyle w:val="a5"/>
        <w:spacing w:line="360" w:lineRule="auto"/>
        <w:jc w:val="center"/>
        <w:rPr>
          <w:rFonts w:ascii="Times New Roman" w:hAnsi="Times New Roman"/>
          <w:b/>
          <w:sz w:val="28"/>
          <w:szCs w:val="28"/>
        </w:rPr>
      </w:pPr>
      <w:r w:rsidRPr="00317985">
        <w:rPr>
          <w:rFonts w:ascii="Times New Roman" w:hAnsi="Times New Roman"/>
          <w:b/>
          <w:sz w:val="28"/>
          <w:szCs w:val="28"/>
          <w:lang w:val="en-US"/>
        </w:rPr>
        <w:t>VII</w:t>
      </w:r>
      <w:r w:rsidRPr="00317985">
        <w:rPr>
          <w:rFonts w:ascii="Times New Roman" w:hAnsi="Times New Roman"/>
          <w:b/>
          <w:sz w:val="28"/>
          <w:szCs w:val="28"/>
        </w:rPr>
        <w:t>. МУЗЫКА И ДВИЖЕНИЕ</w:t>
      </w:r>
    </w:p>
    <w:p w14:paraId="7C2D9D8B" w14:textId="77777777" w:rsidR="00C22424" w:rsidRPr="00317985" w:rsidRDefault="00C22424" w:rsidP="00C22424">
      <w:pPr>
        <w:pStyle w:val="a5"/>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14:paraId="7D01D467"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w:t>
      </w:r>
      <w:r>
        <w:rPr>
          <w:rFonts w:ascii="Times New Roman" w:hAnsi="Times New Roman"/>
          <w:sz w:val="28"/>
          <w:szCs w:val="28"/>
        </w:rPr>
        <w:t xml:space="preserve">развить эмоциональную </w:t>
      </w:r>
      <w:r w:rsidRPr="00317985">
        <w:rPr>
          <w:rFonts w:ascii="Times New Roman" w:hAnsi="Times New Roman"/>
          <w:sz w:val="28"/>
          <w:szCs w:val="28"/>
        </w:rPr>
        <w:t>отзывчив</w:t>
      </w:r>
      <w:r>
        <w:rPr>
          <w:rFonts w:ascii="Times New Roman" w:hAnsi="Times New Roman"/>
          <w:sz w:val="28"/>
          <w:szCs w:val="28"/>
        </w:rPr>
        <w:t>ость</w:t>
      </w:r>
      <w:r w:rsidRPr="00317985">
        <w:rPr>
          <w:rFonts w:ascii="Times New Roman" w:hAnsi="Times New Roman"/>
          <w:sz w:val="28"/>
          <w:szCs w:val="28"/>
        </w:rPr>
        <w:t xml:space="preserve"> </w:t>
      </w:r>
      <w:r>
        <w:rPr>
          <w:rFonts w:ascii="Times New Roman" w:hAnsi="Times New Roman"/>
          <w:sz w:val="28"/>
          <w:szCs w:val="28"/>
        </w:rPr>
        <w:t xml:space="preserve">на </w:t>
      </w:r>
      <w:r w:rsidRPr="00317985">
        <w:rPr>
          <w:rFonts w:ascii="Times New Roman" w:hAnsi="Times New Roman"/>
          <w:sz w:val="28"/>
          <w:szCs w:val="28"/>
        </w:rPr>
        <w:t>музыкальн</w:t>
      </w:r>
      <w:r>
        <w:rPr>
          <w:rFonts w:ascii="Times New Roman" w:hAnsi="Times New Roman"/>
          <w:sz w:val="28"/>
          <w:szCs w:val="28"/>
        </w:rPr>
        <w:t xml:space="preserve">ый </w:t>
      </w:r>
      <w:r w:rsidRPr="00317985">
        <w:rPr>
          <w:rFonts w:ascii="Times New Roman" w:hAnsi="Times New Roman"/>
          <w:sz w:val="28"/>
          <w:szCs w:val="28"/>
        </w:rPr>
        <w:t xml:space="preserve">ритм, мелодику звучания разных жанровых произведений. </w:t>
      </w:r>
    </w:p>
    <w:p w14:paraId="4A3E7DCF"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w:t>
      </w:r>
      <w:r w:rsidRPr="00317985">
        <w:rPr>
          <w:rFonts w:ascii="Times New Roman" w:hAnsi="Times New Roman"/>
          <w:sz w:val="28"/>
          <w:szCs w:val="28"/>
        </w:rPr>
        <w:lastRenderedPageBreak/>
        <w:t xml:space="preserve">музыку, но и музыкальный слух, чувство ритма, музыкальная память, индивидуальные способности к пению, танцу, ритмике. </w:t>
      </w:r>
    </w:p>
    <w:p w14:paraId="5A6D5AEB"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14:paraId="3045D8B7" w14:textId="77777777" w:rsidR="00C22424" w:rsidRPr="00317985" w:rsidRDefault="00C22424" w:rsidP="00C22424">
      <w:pPr>
        <w:pStyle w:val="a5"/>
        <w:spacing w:line="360" w:lineRule="auto"/>
        <w:ind w:firstLine="708"/>
        <w:jc w:val="both"/>
        <w:rPr>
          <w:rFonts w:ascii="Times New Roman" w:hAnsi="Times New Roman"/>
          <w:sz w:val="28"/>
          <w:szCs w:val="28"/>
        </w:rPr>
      </w:pPr>
      <w:r w:rsidRPr="006D3AC0">
        <w:rPr>
          <w:rFonts w:ascii="Times New Roman" w:hAnsi="Times New Roman"/>
          <w:sz w:val="28"/>
          <w:szCs w:val="28"/>
        </w:rPr>
        <w:t xml:space="preserve">В учебном плане предмет представлен </w:t>
      </w:r>
      <w:r>
        <w:rPr>
          <w:rFonts w:ascii="Times New Roman" w:hAnsi="Times New Roman"/>
          <w:sz w:val="28"/>
          <w:szCs w:val="28"/>
        </w:rPr>
        <w:t xml:space="preserve">с 1 </w:t>
      </w:r>
      <w:r w:rsidRPr="006D3AC0">
        <w:rPr>
          <w:rFonts w:ascii="Times New Roman" w:hAnsi="Times New Roman"/>
          <w:sz w:val="28"/>
          <w:szCs w:val="28"/>
        </w:rPr>
        <w:t>по 13</w:t>
      </w:r>
      <w:r w:rsidRPr="00317985">
        <w:rPr>
          <w:rFonts w:ascii="Times New Roman" w:hAnsi="Times New Roman"/>
          <w:sz w:val="28"/>
          <w:szCs w:val="28"/>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14:paraId="0297BB2D" w14:textId="77777777" w:rsidR="00C22424" w:rsidRPr="00AA4C52"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оснащение учебн</w:t>
      </w:r>
      <w:r>
        <w:rPr>
          <w:rFonts w:ascii="Times New Roman" w:hAnsi="Times New Roman"/>
          <w:sz w:val="28"/>
          <w:szCs w:val="28"/>
        </w:rPr>
        <w:t xml:space="preserve">ого предмета «Музыка» включает: </w:t>
      </w:r>
      <w:r w:rsidRPr="00317985">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r>
        <w:rPr>
          <w:rFonts w:ascii="Times New Roman" w:hAnsi="Times New Roman"/>
          <w:sz w:val="28"/>
          <w:szCs w:val="28"/>
          <w:lang w:eastAsia="ru-RU"/>
        </w:rPr>
        <w:t xml:space="preserve">; </w:t>
      </w:r>
      <w:r w:rsidRPr="00317985">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Pr>
          <w:rFonts w:ascii="Times New Roman" w:hAnsi="Times New Roman"/>
          <w:sz w:val="28"/>
          <w:szCs w:val="28"/>
        </w:rPr>
        <w:t xml:space="preserve">; </w:t>
      </w:r>
      <w:r w:rsidRPr="00317985">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w:t>
      </w:r>
      <w:r>
        <w:rPr>
          <w:rFonts w:ascii="Times New Roman" w:hAnsi="Times New Roman"/>
          <w:sz w:val="28"/>
          <w:szCs w:val="28"/>
          <w:lang w:eastAsia="ru-RU"/>
        </w:rPr>
        <w:t>ширма, затемнение на окна и др.;</w:t>
      </w:r>
      <w:r>
        <w:rPr>
          <w:rFonts w:ascii="Times New Roman" w:hAnsi="Times New Roman"/>
          <w:sz w:val="28"/>
          <w:szCs w:val="28"/>
        </w:rPr>
        <w:t xml:space="preserve"> </w:t>
      </w:r>
      <w:r w:rsidRPr="00317985">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14:paraId="11F466E5" w14:textId="77777777" w:rsidR="00C22424" w:rsidRDefault="00C22424" w:rsidP="00C22424">
      <w:pPr>
        <w:pStyle w:val="a5"/>
        <w:spacing w:line="360" w:lineRule="auto"/>
        <w:jc w:val="center"/>
        <w:rPr>
          <w:rFonts w:ascii="Times New Roman" w:hAnsi="Times New Roman"/>
          <w:b/>
          <w:sz w:val="28"/>
          <w:szCs w:val="28"/>
        </w:rPr>
      </w:pPr>
    </w:p>
    <w:p w14:paraId="681C25D9" w14:textId="77777777" w:rsidR="00C22424" w:rsidRPr="00317985" w:rsidRDefault="00C22424" w:rsidP="00C22424">
      <w:pPr>
        <w:pStyle w:val="a5"/>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14:paraId="1AE4F1B1" w14:textId="77777777" w:rsidR="00C22424" w:rsidRPr="00D2211E" w:rsidRDefault="00C22424" w:rsidP="00C22424">
      <w:pPr>
        <w:pStyle w:val="a5"/>
        <w:spacing w:line="360" w:lineRule="auto"/>
        <w:jc w:val="center"/>
        <w:rPr>
          <w:rFonts w:ascii="Times New Roman" w:hAnsi="Times New Roman"/>
          <w:b/>
          <w:i/>
          <w:sz w:val="28"/>
          <w:szCs w:val="28"/>
        </w:rPr>
      </w:pPr>
      <w:r w:rsidRPr="00D2211E">
        <w:rPr>
          <w:rFonts w:ascii="Times New Roman" w:hAnsi="Times New Roman"/>
          <w:b/>
          <w:i/>
          <w:sz w:val="28"/>
          <w:szCs w:val="28"/>
        </w:rPr>
        <w:t>Слушание.</w:t>
      </w:r>
    </w:p>
    <w:p w14:paraId="5C18D071"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14:paraId="3F016148" w14:textId="77777777" w:rsidR="00C22424" w:rsidRDefault="00C22424" w:rsidP="00C22424">
      <w:pPr>
        <w:pStyle w:val="a5"/>
        <w:spacing w:line="360" w:lineRule="auto"/>
        <w:jc w:val="center"/>
        <w:rPr>
          <w:rFonts w:ascii="Times New Roman" w:hAnsi="Times New Roman"/>
          <w:b/>
          <w:i/>
          <w:sz w:val="28"/>
          <w:szCs w:val="28"/>
        </w:rPr>
      </w:pPr>
    </w:p>
    <w:p w14:paraId="32FDE604" w14:textId="77777777" w:rsidR="00C22424" w:rsidRPr="00D2211E" w:rsidRDefault="00C22424" w:rsidP="00C22424">
      <w:pPr>
        <w:pStyle w:val="a5"/>
        <w:spacing w:line="360" w:lineRule="auto"/>
        <w:jc w:val="center"/>
        <w:rPr>
          <w:rFonts w:ascii="Times New Roman" w:hAnsi="Times New Roman"/>
          <w:b/>
          <w:i/>
          <w:sz w:val="28"/>
          <w:szCs w:val="28"/>
        </w:rPr>
      </w:pPr>
      <w:r w:rsidRPr="00D2211E">
        <w:rPr>
          <w:rFonts w:ascii="Times New Roman" w:hAnsi="Times New Roman"/>
          <w:b/>
          <w:i/>
          <w:sz w:val="28"/>
          <w:szCs w:val="28"/>
        </w:rPr>
        <w:t>Пение.</w:t>
      </w:r>
    </w:p>
    <w:p w14:paraId="516DFFA5"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317985">
        <w:rPr>
          <w:rFonts w:ascii="Times New Roman" w:hAnsi="Times New Roman"/>
          <w:bCs/>
          <w:sz w:val="28"/>
          <w:szCs w:val="28"/>
        </w:rPr>
        <w:t>ение в хоре.</w:t>
      </w:r>
      <w:r w:rsidRPr="00317985">
        <w:rPr>
          <w:rFonts w:ascii="Times New Roman" w:hAnsi="Times New Roman"/>
          <w:sz w:val="28"/>
          <w:szCs w:val="28"/>
        </w:rPr>
        <w:t xml:space="preserve"> Различение запева, припева и вступления к песне.</w:t>
      </w:r>
    </w:p>
    <w:p w14:paraId="03F52EC4" w14:textId="77777777" w:rsidR="00C22424" w:rsidRPr="00D2211E" w:rsidRDefault="00C22424" w:rsidP="00C22424">
      <w:pPr>
        <w:pStyle w:val="a5"/>
        <w:spacing w:line="360" w:lineRule="auto"/>
        <w:jc w:val="center"/>
        <w:rPr>
          <w:rFonts w:ascii="Times New Roman" w:hAnsi="Times New Roman"/>
          <w:b/>
          <w:i/>
          <w:sz w:val="28"/>
          <w:szCs w:val="28"/>
        </w:rPr>
      </w:pPr>
      <w:r w:rsidRPr="00D2211E">
        <w:rPr>
          <w:rFonts w:ascii="Times New Roman" w:hAnsi="Times New Roman"/>
          <w:b/>
          <w:i/>
          <w:sz w:val="28"/>
          <w:szCs w:val="28"/>
        </w:rPr>
        <w:t>Движение под музыку.</w:t>
      </w:r>
    </w:p>
    <w:p w14:paraId="700FD62A" w14:textId="77777777" w:rsidR="00C22424" w:rsidRPr="00317985" w:rsidRDefault="00C22424" w:rsidP="00C22424">
      <w:pPr>
        <w:pStyle w:val="a5"/>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w:t>
      </w:r>
      <w:r w:rsidRPr="00317985">
        <w:rPr>
          <w:rFonts w:ascii="Times New Roman" w:hAnsi="Times New Roman"/>
          <w:sz w:val="28"/>
          <w:szCs w:val="28"/>
        </w:rPr>
        <w:lastRenderedPageBreak/>
        <w:t>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14:paraId="2A97F59B" w14:textId="77777777" w:rsidR="00C22424" w:rsidRDefault="00C22424" w:rsidP="00C22424">
      <w:pPr>
        <w:pStyle w:val="a5"/>
        <w:spacing w:line="360" w:lineRule="auto"/>
        <w:jc w:val="center"/>
        <w:rPr>
          <w:rFonts w:ascii="Times New Roman" w:hAnsi="Times New Roman"/>
          <w:b/>
          <w:i/>
          <w:sz w:val="28"/>
          <w:szCs w:val="28"/>
        </w:rPr>
      </w:pPr>
    </w:p>
    <w:p w14:paraId="22B607F6" w14:textId="77777777" w:rsidR="00C22424" w:rsidRPr="00D2211E" w:rsidRDefault="00C22424" w:rsidP="00C22424">
      <w:pPr>
        <w:pStyle w:val="a5"/>
        <w:spacing w:line="360" w:lineRule="auto"/>
        <w:jc w:val="center"/>
        <w:rPr>
          <w:rFonts w:ascii="Times New Roman" w:hAnsi="Times New Roman"/>
          <w:b/>
          <w:i/>
          <w:sz w:val="28"/>
          <w:szCs w:val="28"/>
        </w:rPr>
      </w:pPr>
      <w:r w:rsidRPr="00D2211E">
        <w:rPr>
          <w:rFonts w:ascii="Times New Roman" w:hAnsi="Times New Roman"/>
          <w:b/>
          <w:i/>
          <w:sz w:val="28"/>
          <w:szCs w:val="28"/>
        </w:rPr>
        <w:t>Игра на музыкальных инструментах.</w:t>
      </w:r>
    </w:p>
    <w:p w14:paraId="3C5C3B3D" w14:textId="77777777" w:rsidR="00C22424" w:rsidRPr="00D2211E"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14:paraId="395968F4" w14:textId="77777777" w:rsidR="00C22424" w:rsidRDefault="00C22424" w:rsidP="00C22424">
      <w:pPr>
        <w:pStyle w:val="a5"/>
        <w:spacing w:line="360" w:lineRule="auto"/>
        <w:jc w:val="center"/>
        <w:rPr>
          <w:rFonts w:ascii="Times New Roman" w:hAnsi="Times New Roman"/>
          <w:b/>
          <w:sz w:val="28"/>
          <w:szCs w:val="28"/>
        </w:rPr>
      </w:pPr>
    </w:p>
    <w:p w14:paraId="361C31A8" w14:textId="77777777" w:rsidR="00C22424" w:rsidRPr="00317985" w:rsidRDefault="00C22424" w:rsidP="00C22424">
      <w:pPr>
        <w:pStyle w:val="a5"/>
        <w:spacing w:line="360" w:lineRule="auto"/>
        <w:jc w:val="center"/>
        <w:rPr>
          <w:rFonts w:ascii="Times New Roman" w:hAnsi="Times New Roman"/>
          <w:b/>
          <w:sz w:val="28"/>
          <w:szCs w:val="28"/>
        </w:rPr>
      </w:pPr>
      <w:r w:rsidRPr="00317985">
        <w:rPr>
          <w:rFonts w:ascii="Times New Roman" w:hAnsi="Times New Roman"/>
          <w:b/>
          <w:sz w:val="28"/>
          <w:szCs w:val="28"/>
          <w:lang w:val="en-US"/>
        </w:rPr>
        <w:t>VIII</w:t>
      </w:r>
      <w:r w:rsidRPr="00317985">
        <w:rPr>
          <w:rFonts w:ascii="Times New Roman" w:hAnsi="Times New Roman"/>
          <w:b/>
          <w:sz w:val="28"/>
          <w:szCs w:val="28"/>
        </w:rPr>
        <w:t>. ИЗОБРАЗИТЕЛЬНАЯ ДЕЯТЕЛЬНОСТЬ</w:t>
      </w:r>
    </w:p>
    <w:p w14:paraId="72A9CBC6" w14:textId="77777777" w:rsidR="00C22424" w:rsidRPr="00D2211E" w:rsidRDefault="00C22424" w:rsidP="00C22424">
      <w:pPr>
        <w:pStyle w:val="a5"/>
        <w:spacing w:line="360" w:lineRule="auto"/>
        <w:jc w:val="center"/>
        <w:rPr>
          <w:rFonts w:ascii="Times New Roman" w:hAnsi="Times New Roman"/>
          <w:b/>
          <w:sz w:val="28"/>
          <w:szCs w:val="28"/>
        </w:rPr>
      </w:pPr>
      <w:r w:rsidRPr="00317985">
        <w:rPr>
          <w:rFonts w:ascii="Times New Roman" w:hAnsi="Times New Roman"/>
          <w:b/>
          <w:sz w:val="28"/>
          <w:szCs w:val="28"/>
        </w:rPr>
        <w:t>(лепка, рисование, аппликация)</w:t>
      </w:r>
    </w:p>
    <w:p w14:paraId="76FB71A6" w14:textId="77777777" w:rsidR="00C22424" w:rsidRPr="00317985" w:rsidRDefault="00C22424" w:rsidP="00C22424">
      <w:pPr>
        <w:pStyle w:val="a5"/>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14:paraId="2743DDEC"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bCs/>
          <w:sz w:val="28"/>
          <w:szCs w:val="28"/>
        </w:rPr>
        <w:t xml:space="preserve">Изобразительная деятельность </w:t>
      </w:r>
      <w:r w:rsidRPr="00317985">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317985">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w:t>
      </w:r>
      <w:r w:rsidRPr="00317985">
        <w:rPr>
          <w:rFonts w:ascii="Times New Roman" w:hAnsi="Times New Roman"/>
          <w:sz w:val="28"/>
          <w:szCs w:val="28"/>
        </w:rPr>
        <w:lastRenderedPageBreak/>
        <w:t xml:space="preserve">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14:paraId="71A580DF"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bCs/>
          <w:sz w:val="28"/>
          <w:szCs w:val="28"/>
        </w:rPr>
        <w:t>Целью обучения</w:t>
      </w:r>
      <w:r w:rsidRPr="00317985">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14:paraId="754DD88E"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14:paraId="4679AF01"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w:t>
      </w:r>
      <w:r w:rsidRPr="00EE7A31">
        <w:rPr>
          <w:rFonts w:ascii="Times New Roman" w:hAnsi="Times New Roman"/>
          <w:sz w:val="28"/>
          <w:szCs w:val="28"/>
        </w:rPr>
        <w:t>представлен с 1</w:t>
      </w:r>
      <w:r w:rsidRPr="00317985">
        <w:rPr>
          <w:rFonts w:ascii="Times New Roman" w:hAnsi="Times New Roman"/>
          <w:sz w:val="28"/>
          <w:szCs w:val="28"/>
        </w:rPr>
        <w:t xml:space="preserve"> по </w:t>
      </w:r>
      <w:r>
        <w:rPr>
          <w:rFonts w:ascii="Times New Roman" w:hAnsi="Times New Roman"/>
          <w:sz w:val="28"/>
          <w:szCs w:val="28"/>
        </w:rPr>
        <w:t>8 год обучения. Далее навыки и</w:t>
      </w:r>
      <w:r w:rsidRPr="00317985">
        <w:rPr>
          <w:rFonts w:ascii="Times New Roman" w:hAnsi="Times New Roman"/>
          <w:sz w:val="28"/>
          <w:szCs w:val="28"/>
        </w:rPr>
        <w:t>зобразительн</w:t>
      </w:r>
      <w:r>
        <w:rPr>
          <w:rFonts w:ascii="Times New Roman" w:hAnsi="Times New Roman"/>
          <w:sz w:val="28"/>
          <w:szCs w:val="28"/>
        </w:rPr>
        <w:t>ой</w:t>
      </w:r>
      <w:r w:rsidRPr="00317985">
        <w:rPr>
          <w:rFonts w:ascii="Times New Roman" w:hAnsi="Times New Roman"/>
          <w:sz w:val="28"/>
          <w:szCs w:val="28"/>
        </w:rPr>
        <w:t xml:space="preserve"> деятельност</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применяются на уроках </w:t>
      </w:r>
      <w:r w:rsidRPr="00317985">
        <w:rPr>
          <w:rFonts w:ascii="Times New Roman" w:hAnsi="Times New Roman"/>
          <w:sz w:val="28"/>
          <w:szCs w:val="28"/>
        </w:rPr>
        <w:t>профильн</w:t>
      </w:r>
      <w:r>
        <w:rPr>
          <w:rFonts w:ascii="Times New Roman" w:hAnsi="Times New Roman"/>
          <w:sz w:val="28"/>
          <w:szCs w:val="28"/>
        </w:rPr>
        <w:t>ого</w:t>
      </w:r>
      <w:r w:rsidRPr="00317985">
        <w:rPr>
          <w:rFonts w:ascii="Times New Roman" w:hAnsi="Times New Roman"/>
          <w:sz w:val="28"/>
          <w:szCs w:val="28"/>
        </w:rPr>
        <w:t xml:space="preserve"> труд</w:t>
      </w:r>
      <w:r>
        <w:rPr>
          <w:rFonts w:ascii="Times New Roman" w:hAnsi="Times New Roman"/>
          <w:sz w:val="28"/>
          <w:szCs w:val="28"/>
        </w:rPr>
        <w:t xml:space="preserve">а при </w:t>
      </w:r>
      <w:r w:rsidRPr="00317985">
        <w:rPr>
          <w:rFonts w:ascii="Times New Roman" w:hAnsi="Times New Roman"/>
          <w:sz w:val="28"/>
          <w:szCs w:val="28"/>
        </w:rPr>
        <w:t xml:space="preserve">изготовлении изделий из керамики, полиграфической, ткацкой, швейной и другой продукции. </w:t>
      </w:r>
    </w:p>
    <w:p w14:paraId="453B9719" w14:textId="77777777" w:rsidR="00C22424" w:rsidRPr="004973F1" w:rsidRDefault="00C22424" w:rsidP="00C22424">
      <w:pPr>
        <w:pStyle w:val="a5"/>
        <w:spacing w:line="360" w:lineRule="auto"/>
        <w:ind w:firstLine="708"/>
        <w:jc w:val="both"/>
        <w:rPr>
          <w:rFonts w:ascii="Times New Roman" w:hAnsi="Times New Roman"/>
          <w:bCs/>
          <w:sz w:val="28"/>
          <w:szCs w:val="28"/>
        </w:rPr>
      </w:pPr>
      <w:r w:rsidRPr="00317985">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r>
        <w:rPr>
          <w:rFonts w:ascii="Times New Roman" w:hAnsi="Times New Roman"/>
          <w:bCs/>
          <w:sz w:val="28"/>
          <w:szCs w:val="28"/>
        </w:rPr>
        <w:t>н</w:t>
      </w:r>
      <w:r w:rsidRPr="00317985">
        <w:rPr>
          <w:rFonts w:ascii="Times New Roman" w:hAnsi="Times New Roman"/>
          <w:sz w:val="28"/>
          <w:szCs w:val="28"/>
        </w:rPr>
        <w:t xml:space="preserve">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w:t>
      </w:r>
      <w:r w:rsidRPr="00317985">
        <w:rPr>
          <w:rFonts w:ascii="Times New Roman" w:hAnsi="Times New Roman"/>
          <w:sz w:val="28"/>
          <w:szCs w:val="28"/>
        </w:rPr>
        <w:lastRenderedPageBreak/>
        <w:t>индивидуальные доски, пластиковые подложки и т.д.</w:t>
      </w:r>
      <w:r>
        <w:rPr>
          <w:rFonts w:ascii="Times New Roman" w:hAnsi="Times New Roman"/>
          <w:sz w:val="28"/>
          <w:szCs w:val="28"/>
        </w:rPr>
        <w:t>;</w:t>
      </w:r>
      <w:r>
        <w:rPr>
          <w:rFonts w:ascii="Times New Roman" w:hAnsi="Times New Roman"/>
          <w:bCs/>
          <w:sz w:val="28"/>
          <w:szCs w:val="28"/>
        </w:rPr>
        <w:t xml:space="preserve"> н</w:t>
      </w:r>
      <w:r w:rsidRPr="00317985">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rFonts w:ascii="Times New Roman" w:hAnsi="Times New Roman"/>
          <w:bCs/>
          <w:sz w:val="28"/>
          <w:szCs w:val="28"/>
        </w:rPr>
        <w:t xml:space="preserve"> о</w:t>
      </w:r>
      <w:r w:rsidRPr="00317985">
        <w:rPr>
          <w:rFonts w:ascii="Times New Roman" w:hAnsi="Times New Roman"/>
          <w:sz w:val="28"/>
          <w:szCs w:val="28"/>
        </w:rPr>
        <w:t xml:space="preserve">борудование: мольберты, планшеты, музыкальный центр, компьютер, проекционное оборудование; стеллажи для наглядных пособий, изделий, </w:t>
      </w:r>
      <w:r w:rsidRPr="00317985">
        <w:rPr>
          <w:rFonts w:ascii="Times New Roman" w:hAnsi="Times New Roman"/>
          <w:sz w:val="28"/>
          <w:szCs w:val="28"/>
          <w:shd w:val="clear" w:color="auto" w:fill="FFFFFF"/>
        </w:rPr>
        <w:t>для хранения бумаги и работ учащихся</w:t>
      </w:r>
      <w:r w:rsidRPr="00317985">
        <w:rPr>
          <w:rFonts w:ascii="Times New Roman" w:hAnsi="Times New Roman"/>
          <w:sz w:val="28"/>
          <w:szCs w:val="28"/>
        </w:rPr>
        <w:t xml:space="preserve"> и др.;</w:t>
      </w:r>
      <w:r>
        <w:rPr>
          <w:rFonts w:ascii="Times New Roman" w:hAnsi="Times New Roman"/>
          <w:sz w:val="28"/>
          <w:szCs w:val="28"/>
        </w:rPr>
        <w:t xml:space="preserve"> магнитная и ковролиновая доски; </w:t>
      </w:r>
      <w:r>
        <w:rPr>
          <w:rFonts w:ascii="Times New Roman" w:hAnsi="Times New Roman"/>
          <w:bCs/>
          <w:sz w:val="28"/>
          <w:szCs w:val="28"/>
        </w:rPr>
        <w:t>р</w:t>
      </w:r>
      <w:r w:rsidRPr="00317985">
        <w:rPr>
          <w:rFonts w:ascii="Times New Roman" w:hAnsi="Times New Roman"/>
          <w:sz w:val="28"/>
          <w:szCs w:val="28"/>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14:paraId="1A207CD7" w14:textId="77777777" w:rsidR="00C22424" w:rsidRDefault="00C22424" w:rsidP="00C22424">
      <w:pPr>
        <w:pStyle w:val="a5"/>
        <w:spacing w:line="360" w:lineRule="auto"/>
        <w:jc w:val="center"/>
        <w:rPr>
          <w:rFonts w:ascii="Times New Roman" w:hAnsi="Times New Roman"/>
          <w:b/>
          <w:sz w:val="28"/>
          <w:szCs w:val="28"/>
        </w:rPr>
      </w:pPr>
    </w:p>
    <w:p w14:paraId="6B620704" w14:textId="77777777" w:rsidR="00C22424" w:rsidRPr="00317985" w:rsidRDefault="00C22424" w:rsidP="00C22424">
      <w:pPr>
        <w:pStyle w:val="a5"/>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14:paraId="2AB40629" w14:textId="77777777" w:rsidR="00C22424" w:rsidRDefault="00C22424" w:rsidP="00C22424">
      <w:pPr>
        <w:pStyle w:val="a5"/>
        <w:spacing w:line="360" w:lineRule="auto"/>
        <w:jc w:val="center"/>
        <w:rPr>
          <w:rFonts w:ascii="Times New Roman" w:hAnsi="Times New Roman"/>
          <w:b/>
          <w:i/>
          <w:sz w:val="28"/>
          <w:szCs w:val="28"/>
        </w:rPr>
      </w:pPr>
      <w:r w:rsidRPr="00D2211E">
        <w:rPr>
          <w:rFonts w:ascii="Times New Roman" w:hAnsi="Times New Roman"/>
          <w:b/>
          <w:i/>
          <w:sz w:val="28"/>
          <w:szCs w:val="28"/>
        </w:rPr>
        <w:t>Лепка.</w:t>
      </w:r>
    </w:p>
    <w:p w14:paraId="575D2756" w14:textId="77777777" w:rsidR="00C22424" w:rsidRPr="00D2211E" w:rsidRDefault="00C22424" w:rsidP="00C22424">
      <w:pPr>
        <w:spacing w:after="0" w:line="360" w:lineRule="auto"/>
        <w:ind w:firstLine="708"/>
        <w:jc w:val="both"/>
        <w:rPr>
          <w:rFonts w:ascii="Times New Roman" w:hAnsi="Times New Roman" w:cs="Times New Roman"/>
          <w:sz w:val="28"/>
          <w:szCs w:val="28"/>
        </w:rPr>
      </w:pPr>
      <w:r w:rsidRPr="00D2211E">
        <w:rPr>
          <w:rFonts w:ascii="Times New Roman" w:hAnsi="Times New Roman" w:cs="Times New Roman"/>
          <w:sz w:val="28"/>
          <w:szCs w:val="28"/>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w:t>
      </w:r>
      <w:r w:rsidRPr="00D2211E">
        <w:rPr>
          <w:rFonts w:ascii="Times New Roman" w:hAnsi="Times New Roman" w:cs="Times New Roman"/>
          <w:bCs/>
          <w:sz w:val="28"/>
          <w:szCs w:val="28"/>
        </w:rPr>
        <w:t xml:space="preserve"> </w:t>
      </w:r>
      <w:r w:rsidRPr="00D2211E">
        <w:rPr>
          <w:rFonts w:ascii="Times New Roman" w:hAnsi="Times New Roman" w:cs="Times New Roman"/>
          <w:sz w:val="28"/>
          <w:szCs w:val="28"/>
        </w:rPr>
        <w:t>Размазывание пластилина по шаблону (внутри контура).</w:t>
      </w:r>
      <w:r>
        <w:rPr>
          <w:rFonts w:ascii="Times New Roman" w:hAnsi="Times New Roman" w:cs="Times New Roman"/>
          <w:sz w:val="28"/>
          <w:szCs w:val="28"/>
        </w:rPr>
        <w:t xml:space="preserve"> </w:t>
      </w:r>
      <w:r w:rsidRPr="00D2211E">
        <w:rPr>
          <w:rFonts w:ascii="Times New Roman" w:hAnsi="Times New Roman" w:cs="Times New Roman"/>
          <w:bCs/>
          <w:sz w:val="28"/>
          <w:szCs w:val="28"/>
        </w:rPr>
        <w:t>К</w:t>
      </w:r>
      <w:r w:rsidRPr="00D2211E">
        <w:rPr>
          <w:rFonts w:ascii="Times New Roman" w:hAnsi="Times New Roman" w:cs="Times New Roman"/>
          <w:sz w:val="28"/>
          <w:szCs w:val="28"/>
        </w:rPr>
        <w:t>атание колбаски на доске (в руках). Катание  шарика на доске (в руках). пол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по шаблону стекой (ножом, шилом 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w:t>
      </w:r>
      <w:r w:rsidRPr="00D2211E">
        <w:rPr>
          <w:rFonts w:ascii="Times New Roman" w:hAnsi="Times New Roman" w:cs="Times New Roman"/>
          <w:sz w:val="28"/>
          <w:szCs w:val="28"/>
        </w:rPr>
        <w:lastRenderedPageBreak/>
        <w:t>деталей  изделия прижатием (примазыванием, прищипыванием). Лепка предмета из одной (нескольких) частей.</w:t>
      </w:r>
    </w:p>
    <w:p w14:paraId="2BBB0348" w14:textId="77777777" w:rsidR="00C22424" w:rsidRPr="00D2211E" w:rsidRDefault="00C22424" w:rsidP="00C22424">
      <w:pPr>
        <w:pStyle w:val="af0"/>
        <w:spacing w:after="0" w:line="360" w:lineRule="auto"/>
        <w:ind w:left="0" w:firstLine="708"/>
        <w:jc w:val="both"/>
        <w:rPr>
          <w:rFonts w:ascii="Times New Roman" w:hAnsi="Times New Roman"/>
          <w:sz w:val="28"/>
          <w:szCs w:val="28"/>
        </w:rPr>
      </w:pPr>
      <w:r w:rsidRPr="00D2211E">
        <w:rPr>
          <w:rFonts w:ascii="Times New Roman" w:hAnsi="Times New Roman"/>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w:t>
      </w:r>
      <w:r>
        <w:rPr>
          <w:rFonts w:ascii="Times New Roman" w:hAnsi="Times New Roman"/>
          <w:sz w:val="28"/>
          <w:szCs w:val="28"/>
        </w:rPr>
        <w:t xml:space="preserve"> </w:t>
      </w:r>
      <w:r w:rsidRPr="00D2211E">
        <w:rPr>
          <w:rFonts w:ascii="Times New Roman" w:hAnsi="Times New Roman"/>
          <w:sz w:val="28"/>
          <w:szCs w:val="28"/>
        </w:rPr>
        <w:t>Лепка нескольких предметов, объединённых сюжетом.</w:t>
      </w:r>
    </w:p>
    <w:p w14:paraId="4079B05B" w14:textId="77777777" w:rsidR="00C22424" w:rsidRPr="00DB630D" w:rsidRDefault="00C22424" w:rsidP="00C22424">
      <w:pPr>
        <w:pStyle w:val="a5"/>
      </w:pPr>
    </w:p>
    <w:p w14:paraId="176F6CAD" w14:textId="77777777" w:rsidR="00C22424" w:rsidRPr="00D2211E" w:rsidRDefault="00C22424" w:rsidP="00C22424">
      <w:pPr>
        <w:pStyle w:val="a5"/>
        <w:spacing w:line="360" w:lineRule="auto"/>
        <w:jc w:val="center"/>
        <w:rPr>
          <w:rFonts w:ascii="Times New Roman" w:hAnsi="Times New Roman"/>
          <w:b/>
          <w:i/>
          <w:sz w:val="28"/>
          <w:szCs w:val="28"/>
        </w:rPr>
      </w:pPr>
      <w:r w:rsidRPr="00D2211E">
        <w:rPr>
          <w:rFonts w:ascii="Times New Roman" w:hAnsi="Times New Roman"/>
          <w:b/>
          <w:i/>
          <w:sz w:val="28"/>
          <w:szCs w:val="28"/>
        </w:rPr>
        <w:t>Аппликация.</w:t>
      </w:r>
    </w:p>
    <w:p w14:paraId="28A8E59E" w14:textId="77777777" w:rsidR="00C22424" w:rsidRPr="00D11E50" w:rsidRDefault="00C22424" w:rsidP="00C22424">
      <w:pPr>
        <w:spacing w:line="360" w:lineRule="auto"/>
        <w:ind w:firstLine="708"/>
        <w:jc w:val="both"/>
        <w:rPr>
          <w:rFonts w:ascii="Times New Roman" w:hAnsi="Times New Roman" w:cs="Times New Roman"/>
          <w:sz w:val="28"/>
          <w:szCs w:val="28"/>
        </w:rPr>
      </w:pPr>
      <w:r w:rsidRPr="00DD7525">
        <w:rPr>
          <w:rFonts w:ascii="Times New Roman" w:hAnsi="Times New Roman" w:cs="Times New Roman"/>
          <w:bCs/>
          <w:sz w:val="28"/>
          <w:szCs w:val="28"/>
        </w:rPr>
        <w:t xml:space="preserve">Узнавание (различение) 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салфетка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заготовка деталей, сборка орнамента способом чередования объектов,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придумывание сюжета, составление эскиза сюжета аппликации, заготовка 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14:paraId="727D9DC9" w14:textId="77777777" w:rsidR="00C22424" w:rsidRPr="00317985" w:rsidRDefault="00C22424" w:rsidP="00C22424">
      <w:pPr>
        <w:pStyle w:val="a5"/>
        <w:spacing w:line="360" w:lineRule="auto"/>
        <w:jc w:val="center"/>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14:paraId="581B1B7C" w14:textId="77777777" w:rsidR="00C22424" w:rsidRPr="00FF7BE6" w:rsidRDefault="00C22424" w:rsidP="00C22424">
      <w:pPr>
        <w:pStyle w:val="a5"/>
        <w:spacing w:line="360" w:lineRule="auto"/>
        <w:ind w:firstLine="708"/>
        <w:jc w:val="both"/>
        <w:rPr>
          <w:rFonts w:ascii="Times New Roman" w:hAnsi="Times New Roman"/>
          <w:sz w:val="28"/>
          <w:szCs w:val="28"/>
        </w:rPr>
      </w:pPr>
      <w:r w:rsidRPr="00FF7BE6">
        <w:rPr>
          <w:rFonts w:ascii="Times New Roman" w:hAnsi="Times New Roman"/>
          <w:sz w:val="28"/>
          <w:szCs w:val="28"/>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w:t>
      </w:r>
      <w:r w:rsidRPr="00FF7BE6">
        <w:rPr>
          <w:rFonts w:ascii="Times New Roman" w:hAnsi="Times New Roman"/>
          <w:sz w:val="28"/>
          <w:szCs w:val="28"/>
        </w:rPr>
        <w:lastRenderedPageBreak/>
        <w:t xml:space="preserve">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14:paraId="22FA3A71" w14:textId="77777777" w:rsidR="00C22424" w:rsidRDefault="00C22424" w:rsidP="00C22424">
      <w:pPr>
        <w:autoSpaceDE w:val="0"/>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11E50">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смыслу. </w:t>
      </w:r>
      <w:r w:rsidRPr="00D11E50">
        <w:rPr>
          <w:rFonts w:ascii="Times New Roman" w:hAnsi="Times New Roman" w:cs="Times New Roman"/>
          <w:sz w:val="28"/>
          <w:szCs w:val="28"/>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14:paraId="74A0C515" w14:textId="77777777" w:rsidR="00FA703F" w:rsidRDefault="00FA703F" w:rsidP="00C22424">
      <w:pPr>
        <w:pStyle w:val="a5"/>
        <w:spacing w:line="360" w:lineRule="auto"/>
        <w:jc w:val="center"/>
        <w:rPr>
          <w:rFonts w:ascii="Times New Roman" w:hAnsi="Times New Roman"/>
          <w:b/>
          <w:sz w:val="28"/>
          <w:szCs w:val="28"/>
        </w:rPr>
      </w:pPr>
    </w:p>
    <w:p w14:paraId="56B5B422" w14:textId="77777777" w:rsidR="00C22424" w:rsidRPr="00317985" w:rsidRDefault="00C22424" w:rsidP="00C22424">
      <w:pPr>
        <w:pStyle w:val="a5"/>
        <w:spacing w:line="360" w:lineRule="auto"/>
        <w:jc w:val="center"/>
        <w:rPr>
          <w:rFonts w:ascii="Times New Roman" w:hAnsi="Times New Roman"/>
          <w:b/>
          <w:sz w:val="28"/>
          <w:szCs w:val="28"/>
        </w:rPr>
      </w:pPr>
      <w:r w:rsidRPr="00317985">
        <w:rPr>
          <w:rFonts w:ascii="Times New Roman" w:hAnsi="Times New Roman"/>
          <w:b/>
          <w:sz w:val="28"/>
          <w:szCs w:val="28"/>
          <w:lang w:val="en-US"/>
        </w:rPr>
        <w:t>IX</w:t>
      </w:r>
      <w:r w:rsidRPr="00317985">
        <w:rPr>
          <w:rFonts w:ascii="Times New Roman" w:hAnsi="Times New Roman"/>
          <w:b/>
          <w:sz w:val="28"/>
          <w:szCs w:val="28"/>
        </w:rPr>
        <w:t>. АДАПТИВНАЯ ФИЗКУЛЬТУРА</w:t>
      </w:r>
    </w:p>
    <w:p w14:paraId="13CC5FC9" w14:textId="77777777" w:rsidR="00C22424" w:rsidRPr="00317985" w:rsidRDefault="00C22424" w:rsidP="00C22424">
      <w:pPr>
        <w:pStyle w:val="a5"/>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14:paraId="228356EC"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317985">
        <w:rPr>
          <w:rFonts w:ascii="Times New Roman" w:hAnsi="Times New Roman"/>
          <w:i/>
          <w:sz w:val="28"/>
          <w:szCs w:val="28"/>
        </w:rPr>
        <w:t xml:space="preserve"> </w:t>
      </w:r>
      <w:r w:rsidRPr="00921F1C">
        <w:rPr>
          <w:rFonts w:ascii="Times New Roman" w:hAnsi="Times New Roman"/>
          <w:sz w:val="28"/>
          <w:szCs w:val="28"/>
        </w:rPr>
        <w:t>занятий по</w:t>
      </w:r>
      <w:r>
        <w:rPr>
          <w:rFonts w:ascii="Times New Roman" w:hAnsi="Times New Roman"/>
          <w:i/>
          <w:sz w:val="28"/>
          <w:szCs w:val="28"/>
        </w:rPr>
        <w:t xml:space="preserve"> </w:t>
      </w:r>
      <w:r w:rsidRPr="00317985">
        <w:rPr>
          <w:rFonts w:ascii="Times New Roman" w:hAnsi="Times New Roman"/>
          <w:sz w:val="28"/>
          <w:szCs w:val="28"/>
        </w:rPr>
        <w:t xml:space="preserve">адаптивной физической </w:t>
      </w:r>
      <w:r w:rsidRPr="00317985">
        <w:rPr>
          <w:rFonts w:ascii="Times New Roman" w:hAnsi="Times New Roman"/>
          <w:sz w:val="28"/>
          <w:szCs w:val="28"/>
        </w:rPr>
        <w:lastRenderedPageBreak/>
        <w:t>культур</w:t>
      </w:r>
      <w:r>
        <w:rPr>
          <w:rFonts w:ascii="Times New Roman" w:hAnsi="Times New Roman"/>
          <w:sz w:val="28"/>
          <w:szCs w:val="28"/>
        </w:rPr>
        <w:t>е</w:t>
      </w:r>
      <w:r w:rsidRPr="00317985">
        <w:rPr>
          <w:rFonts w:ascii="Times New Roman" w:hAnsi="Times New Roman"/>
          <w:sz w:val="28"/>
          <w:szCs w:val="28"/>
        </w:rPr>
        <w:t xml:space="preserve">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14:paraId="23AA585A"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адаптивной физической культуре  включает </w:t>
      </w:r>
      <w:r>
        <w:rPr>
          <w:rFonts w:ascii="Times New Roman" w:hAnsi="Times New Roman"/>
          <w:sz w:val="28"/>
          <w:szCs w:val="28"/>
        </w:rPr>
        <w:t>6</w:t>
      </w:r>
      <w:r w:rsidRPr="00317985">
        <w:rPr>
          <w:rFonts w:ascii="Times New Roman" w:hAnsi="Times New Roman"/>
          <w:sz w:val="28"/>
          <w:szCs w:val="28"/>
        </w:rPr>
        <w:t xml:space="preserve"> разделов: «Плавание», «</w:t>
      </w:r>
      <w:r>
        <w:rPr>
          <w:rFonts w:ascii="Times New Roman" w:hAnsi="Times New Roman"/>
          <w:sz w:val="28"/>
          <w:szCs w:val="28"/>
        </w:rPr>
        <w:t>Коррекционные подвижные игры</w:t>
      </w:r>
      <w:r w:rsidRPr="00317985">
        <w:rPr>
          <w:rFonts w:ascii="Times New Roman" w:hAnsi="Times New Roman"/>
          <w:sz w:val="28"/>
          <w:szCs w:val="28"/>
        </w:rPr>
        <w:t>», «Велосипедная подготовка», «Лыжная подготовка»</w:t>
      </w:r>
      <w:r>
        <w:rPr>
          <w:rFonts w:ascii="Times New Roman" w:hAnsi="Times New Roman"/>
          <w:sz w:val="28"/>
          <w:szCs w:val="28"/>
        </w:rPr>
        <w:t>, «Физическая подготовка»</w:t>
      </w:r>
      <w:r w:rsidRPr="00317985">
        <w:rPr>
          <w:rFonts w:ascii="Times New Roman" w:hAnsi="Times New Roman"/>
          <w:sz w:val="28"/>
          <w:szCs w:val="28"/>
        </w:rPr>
        <w:t>, «Туризм»</w:t>
      </w:r>
      <w:r>
        <w:rPr>
          <w:rFonts w:ascii="Times New Roman" w:hAnsi="Times New Roman"/>
          <w:sz w:val="28"/>
          <w:szCs w:val="28"/>
        </w:rPr>
        <w:t>.</w:t>
      </w:r>
      <w:r w:rsidRPr="00317985">
        <w:rPr>
          <w:rFonts w:ascii="Times New Roman" w:hAnsi="Times New Roman"/>
          <w:sz w:val="28"/>
          <w:szCs w:val="28"/>
        </w:rPr>
        <w:t xml:space="preserve"> </w:t>
      </w:r>
    </w:p>
    <w:p w14:paraId="590C4C83" w14:textId="77777777" w:rsidR="00C22424" w:rsidRPr="00317985" w:rsidRDefault="00C22424" w:rsidP="00C22424">
      <w:pPr>
        <w:pStyle w:val="a5"/>
        <w:spacing w:line="360" w:lineRule="auto"/>
        <w:ind w:firstLine="708"/>
        <w:jc w:val="both"/>
        <w:rPr>
          <w:rFonts w:ascii="Times New Roman" w:hAnsi="Times New Roman"/>
          <w:sz w:val="28"/>
          <w:szCs w:val="28"/>
        </w:rPr>
      </w:pPr>
      <w:r w:rsidRPr="00921F1C">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w:t>
      </w:r>
      <w:r>
        <w:rPr>
          <w:rFonts w:ascii="Times New Roman" w:hAnsi="Times New Roman"/>
          <w:sz w:val="28"/>
          <w:szCs w:val="28"/>
        </w:rPr>
        <w:t>На занятиях по</w:t>
      </w:r>
      <w:r w:rsidRPr="00921F1C">
        <w:rPr>
          <w:rFonts w:ascii="Times New Roman" w:hAnsi="Times New Roman"/>
          <w:sz w:val="28"/>
          <w:szCs w:val="28"/>
        </w:rPr>
        <w:t xml:space="preserve"> </w:t>
      </w:r>
      <w:r>
        <w:rPr>
          <w:rFonts w:ascii="Times New Roman" w:hAnsi="Times New Roman"/>
          <w:sz w:val="28"/>
          <w:szCs w:val="28"/>
        </w:rPr>
        <w:t>велосипедной подготовке</w:t>
      </w:r>
      <w:r w:rsidRPr="00921F1C">
        <w:rPr>
          <w:rFonts w:ascii="Times New Roman" w:hAnsi="Times New Roman"/>
          <w:sz w:val="28"/>
          <w:szCs w:val="28"/>
        </w:rPr>
        <w:t xml:space="preserve"> </w:t>
      </w:r>
      <w:r>
        <w:rPr>
          <w:rFonts w:ascii="Times New Roman" w:hAnsi="Times New Roman"/>
          <w:sz w:val="28"/>
          <w:szCs w:val="28"/>
        </w:rPr>
        <w:t xml:space="preserve">обучающиеся осваивают </w:t>
      </w:r>
      <w:r w:rsidRPr="00921F1C">
        <w:rPr>
          <w:rFonts w:ascii="Times New Roman" w:hAnsi="Times New Roman"/>
          <w:sz w:val="28"/>
          <w:szCs w:val="28"/>
        </w:rPr>
        <w:t>езд</w:t>
      </w:r>
      <w:r>
        <w:rPr>
          <w:rFonts w:ascii="Times New Roman" w:hAnsi="Times New Roman"/>
          <w:sz w:val="28"/>
          <w:szCs w:val="28"/>
        </w:rPr>
        <w:t xml:space="preserve">у на трехколесном и </w:t>
      </w:r>
      <w:r w:rsidRPr="00921F1C">
        <w:rPr>
          <w:rFonts w:ascii="Times New Roman" w:hAnsi="Times New Roman"/>
          <w:sz w:val="28"/>
          <w:szCs w:val="28"/>
        </w:rPr>
        <w:t xml:space="preserve">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921F1C">
        <w:rPr>
          <w:rFonts w:ascii="Times New Roman" w:hAnsi="Times New Roman"/>
          <w:iCs/>
          <w:sz w:val="28"/>
          <w:szCs w:val="28"/>
        </w:rPr>
        <w:t xml:space="preserve">общеразвивающие и корригирующие упражнения. </w:t>
      </w:r>
      <w:r w:rsidRPr="00921F1C">
        <w:rPr>
          <w:rFonts w:ascii="Times New Roman" w:hAnsi="Times New Roman"/>
          <w:sz w:val="28"/>
          <w:szCs w:val="28"/>
        </w:rPr>
        <w:t>Программный материал раздела «Туризм» предусматривает овладение различными туристическими навыками.</w:t>
      </w:r>
      <w:r w:rsidRPr="00317985">
        <w:rPr>
          <w:rFonts w:ascii="Times New Roman" w:hAnsi="Times New Roman"/>
          <w:sz w:val="28"/>
          <w:szCs w:val="28"/>
        </w:rPr>
        <w:t xml:space="preserve"> </w:t>
      </w:r>
    </w:p>
    <w:p w14:paraId="47E012EF" w14:textId="77777777" w:rsidR="00C22424" w:rsidRPr="004973F1"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Материально-техническое </w:t>
      </w:r>
      <w:r w:rsidRPr="00317985">
        <w:rPr>
          <w:rFonts w:ascii="Times New Roman" w:hAnsi="Times New Roman"/>
          <w:bCs/>
          <w:sz w:val="28"/>
          <w:szCs w:val="28"/>
        </w:rPr>
        <w:t xml:space="preserve">оснащение учебного предмета предусматривает </w:t>
      </w:r>
      <w:r w:rsidRPr="00317985">
        <w:rPr>
          <w:rFonts w:ascii="Times New Roman" w:hAnsi="Times New Roman"/>
          <w:sz w:val="28"/>
          <w:szCs w:val="28"/>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317985">
        <w:rPr>
          <w:rFonts w:ascii="Times New Roman" w:hAnsi="Times New Roman"/>
          <w:bCs/>
          <w:sz w:val="28"/>
          <w:szCs w:val="28"/>
        </w:rPr>
        <w:t xml:space="preserve">«Адаптивная физкультура» </w:t>
      </w:r>
      <w:r w:rsidRPr="00317985">
        <w:rPr>
          <w:rFonts w:ascii="Times New Roman" w:hAnsi="Times New Roman"/>
          <w:sz w:val="28"/>
          <w:szCs w:val="28"/>
        </w:rPr>
        <w:t xml:space="preserve">включает: </w:t>
      </w:r>
      <w:r w:rsidRPr="00317985">
        <w:rPr>
          <w:rFonts w:ascii="Times New Roman" w:hAnsi="Times New Roman"/>
          <w:sz w:val="28"/>
          <w:szCs w:val="28"/>
          <w:lang w:eastAsia="ru-RU"/>
        </w:rPr>
        <w:t xml:space="preserve">дидактический материал: изображения (картинки, фото, пиктограммы) спортивного, туристического инвентаря; альбомы с демонстрационным материалом </w:t>
      </w:r>
      <w:r>
        <w:rPr>
          <w:rFonts w:ascii="Times New Roman" w:hAnsi="Times New Roman"/>
          <w:sz w:val="28"/>
          <w:szCs w:val="28"/>
          <w:lang w:eastAsia="ru-RU"/>
        </w:rPr>
        <w:t>в соответствии с темами занятий;</w:t>
      </w:r>
      <w:r>
        <w:rPr>
          <w:rFonts w:ascii="Times New Roman" w:hAnsi="Times New Roman"/>
          <w:sz w:val="28"/>
          <w:szCs w:val="28"/>
        </w:rPr>
        <w:t xml:space="preserve"> </w:t>
      </w:r>
      <w:r w:rsidRPr="00317985">
        <w:rPr>
          <w:rFonts w:ascii="Times New Roman" w:hAnsi="Times New Roman"/>
          <w:sz w:val="28"/>
          <w:szCs w:val="28"/>
          <w:lang w:eastAsia="ru-RU"/>
        </w:rPr>
        <w:t xml:space="preserve">спортивный инвентарь: маты, батуты, гимнастические мячи </w:t>
      </w:r>
      <w:r w:rsidRPr="00317985">
        <w:rPr>
          <w:rFonts w:ascii="Times New Roman" w:hAnsi="Times New Roman"/>
          <w:sz w:val="28"/>
          <w:szCs w:val="28"/>
          <w:lang w:eastAsia="ru-RU"/>
        </w:rPr>
        <w:lastRenderedPageBreak/>
        <w:t>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w:t>
      </w:r>
      <w:r>
        <w:rPr>
          <w:rFonts w:ascii="Times New Roman" w:hAnsi="Times New Roman"/>
          <w:sz w:val="28"/>
          <w:szCs w:val="28"/>
          <w:lang w:eastAsia="ru-RU"/>
        </w:rPr>
        <w:t xml:space="preserve"> наборы походной посуды, кольца; </w:t>
      </w:r>
      <w:r w:rsidRPr="00317985">
        <w:rPr>
          <w:rFonts w:ascii="Times New Roman" w:hAnsi="Times New Roman"/>
          <w:sz w:val="28"/>
          <w:szCs w:val="28"/>
          <w:lang w:eastAsia="ru-RU"/>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w:t>
      </w:r>
      <w:r>
        <w:rPr>
          <w:rFonts w:ascii="Times New Roman" w:hAnsi="Times New Roman"/>
          <w:sz w:val="28"/>
          <w:szCs w:val="28"/>
          <w:lang w:eastAsia="ru-RU"/>
        </w:rPr>
        <w:t xml:space="preserve">снащением (для туалета, ванные); </w:t>
      </w:r>
      <w:r w:rsidRPr="00317985">
        <w:rPr>
          <w:rFonts w:ascii="Times New Roman" w:hAnsi="Times New Roman"/>
          <w:sz w:val="28"/>
          <w:szCs w:val="28"/>
          <w:lang w:eastAsia="ru-RU"/>
        </w:rPr>
        <w:t>мебель: шкафы для хранения спортивного инвентаря, для переодевания, стулья, стол, столы-кушетки</w:t>
      </w:r>
      <w:r>
        <w:rPr>
          <w:rFonts w:ascii="Times New Roman" w:hAnsi="Times New Roman"/>
          <w:sz w:val="28"/>
          <w:szCs w:val="28"/>
          <w:lang w:eastAsia="ru-RU"/>
        </w:rPr>
        <w:t>.</w:t>
      </w:r>
      <w:r w:rsidRPr="00317985">
        <w:rPr>
          <w:rFonts w:ascii="Times New Roman" w:hAnsi="Times New Roman"/>
          <w:sz w:val="28"/>
          <w:szCs w:val="28"/>
          <w:lang w:eastAsia="ru-RU"/>
        </w:rPr>
        <w:t xml:space="preserve"> </w:t>
      </w:r>
    </w:p>
    <w:p w14:paraId="7A433064" w14:textId="77777777" w:rsidR="00C22424" w:rsidRPr="00317985" w:rsidRDefault="00C22424" w:rsidP="00C22424">
      <w:pPr>
        <w:pStyle w:val="a5"/>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14:paraId="7EA456CC" w14:textId="77777777" w:rsidR="00C22424" w:rsidRPr="00D11E50" w:rsidRDefault="00C22424" w:rsidP="00C22424">
      <w:pPr>
        <w:pStyle w:val="a5"/>
        <w:spacing w:line="360" w:lineRule="auto"/>
        <w:jc w:val="center"/>
        <w:rPr>
          <w:rFonts w:ascii="Times New Roman" w:hAnsi="Times New Roman"/>
          <w:b/>
          <w:i/>
          <w:sz w:val="28"/>
          <w:szCs w:val="28"/>
        </w:rPr>
      </w:pPr>
      <w:r w:rsidRPr="00D11E50">
        <w:rPr>
          <w:rFonts w:ascii="Times New Roman" w:hAnsi="Times New Roman"/>
          <w:b/>
          <w:i/>
          <w:sz w:val="28"/>
          <w:szCs w:val="28"/>
        </w:rPr>
        <w:t>Плавание.</w:t>
      </w:r>
    </w:p>
    <w:p w14:paraId="01A2D4A9"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14:paraId="5EC5174F" w14:textId="77777777" w:rsidR="00C22424" w:rsidRPr="00D11E50" w:rsidRDefault="00C22424" w:rsidP="00C22424">
      <w:pPr>
        <w:pStyle w:val="a5"/>
        <w:spacing w:line="360" w:lineRule="auto"/>
        <w:jc w:val="center"/>
        <w:rPr>
          <w:rFonts w:ascii="Times New Roman" w:hAnsi="Times New Roman"/>
          <w:b/>
          <w:i/>
          <w:sz w:val="28"/>
          <w:szCs w:val="28"/>
        </w:rPr>
      </w:pPr>
      <w:r>
        <w:rPr>
          <w:rFonts w:ascii="Times New Roman" w:hAnsi="Times New Roman"/>
          <w:b/>
          <w:i/>
          <w:sz w:val="28"/>
          <w:szCs w:val="28"/>
        </w:rPr>
        <w:t>Коррекционные</w:t>
      </w:r>
      <w:r w:rsidRPr="00D11E50">
        <w:rPr>
          <w:rFonts w:ascii="Times New Roman" w:hAnsi="Times New Roman"/>
          <w:b/>
          <w:i/>
          <w:sz w:val="28"/>
          <w:szCs w:val="28"/>
        </w:rPr>
        <w:t xml:space="preserve"> подвижные игры.</w:t>
      </w:r>
    </w:p>
    <w:p w14:paraId="4A1C0937" w14:textId="77777777" w:rsidR="00C22424" w:rsidRPr="00BE2E4D" w:rsidRDefault="00C22424" w:rsidP="00C22424">
      <w:pPr>
        <w:spacing w:line="360" w:lineRule="auto"/>
        <w:ind w:firstLine="708"/>
        <w:jc w:val="both"/>
        <w:rPr>
          <w:rFonts w:ascii="Times New Roman" w:hAnsi="Times New Roman" w:cs="Times New Roman"/>
          <w:sz w:val="28"/>
          <w:szCs w:val="28"/>
        </w:rPr>
      </w:pPr>
      <w:r w:rsidRPr="00BE2E4D">
        <w:rPr>
          <w:rFonts w:ascii="Times New Roman" w:hAnsi="Times New Roman" w:cs="Times New Roman"/>
          <w:i/>
          <w:sz w:val="28"/>
          <w:szCs w:val="28"/>
        </w:rPr>
        <w:t>Элементы спортивных игр и спортивных упражнений</w:t>
      </w:r>
      <w:r w:rsidRPr="00BE2E4D">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w:t>
      </w:r>
      <w:r w:rsidRPr="00BE2E4D">
        <w:rPr>
          <w:rFonts w:ascii="Times New Roman" w:hAnsi="Times New Roman" w:cs="Times New Roman"/>
          <w:sz w:val="28"/>
          <w:szCs w:val="28"/>
        </w:rPr>
        <w:lastRenderedPageBreak/>
        <w:t xml:space="preserve">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BE2E4D">
        <w:rPr>
          <w:rFonts w:ascii="Times New Roman" w:hAnsi="Times New Roman" w:cs="Times New Roman"/>
          <w:i/>
          <w:sz w:val="28"/>
          <w:szCs w:val="28"/>
        </w:rPr>
        <w:t>Подвижные игры.</w:t>
      </w:r>
      <w:r w:rsidRPr="00BE2E4D">
        <w:rPr>
          <w:rFonts w:ascii="Times New Roman" w:hAnsi="Times New Roman" w:cs="Times New Roman"/>
          <w:sz w:val="28"/>
          <w:szCs w:val="28"/>
        </w:rPr>
        <w:t xml:space="preserve"> Соблюдени</w:t>
      </w:r>
      <w:r>
        <w:rPr>
          <w:rFonts w:ascii="Times New Roman" w:hAnsi="Times New Roman" w:cs="Times New Roman"/>
          <w:sz w:val="28"/>
          <w:szCs w:val="28"/>
        </w:rPr>
        <w:t>е правил игры «Стоп, хоп, раз».</w:t>
      </w:r>
      <w:r w:rsidRPr="00BE2E4D">
        <w:rPr>
          <w:rFonts w:ascii="Times New Roman" w:hAnsi="Times New Roman" w:cs="Times New Roman"/>
          <w:sz w:val="28"/>
          <w:szCs w:val="28"/>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«Строим дом».</w:t>
      </w:r>
    </w:p>
    <w:p w14:paraId="309A6E47" w14:textId="77777777" w:rsidR="00C22424" w:rsidRPr="00D11E50" w:rsidRDefault="00C22424" w:rsidP="00C22424">
      <w:pPr>
        <w:pStyle w:val="a5"/>
        <w:spacing w:line="360" w:lineRule="auto"/>
        <w:jc w:val="center"/>
        <w:rPr>
          <w:rFonts w:ascii="Times New Roman" w:hAnsi="Times New Roman"/>
          <w:b/>
          <w:i/>
          <w:sz w:val="28"/>
          <w:szCs w:val="28"/>
        </w:rPr>
      </w:pPr>
      <w:r w:rsidRPr="00D11E50">
        <w:rPr>
          <w:rFonts w:ascii="Times New Roman" w:hAnsi="Times New Roman"/>
          <w:b/>
          <w:i/>
          <w:sz w:val="28"/>
          <w:szCs w:val="28"/>
        </w:rPr>
        <w:t>Велосипедная подготовка.</w:t>
      </w:r>
    </w:p>
    <w:p w14:paraId="2F8577D4" w14:textId="77777777" w:rsidR="00C22424" w:rsidRPr="00BE2E4D" w:rsidRDefault="00C22424" w:rsidP="00C22424">
      <w:pPr>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Узнавание (различение) составных частей трехколесного велосипеда: руль, колесо, педали, седло, рам</w:t>
      </w:r>
      <w:r>
        <w:rPr>
          <w:rFonts w:ascii="Times New Roman" w:hAnsi="Times New Roman" w:cs="Times New Roman"/>
          <w:sz w:val="28"/>
          <w:szCs w:val="28"/>
        </w:rPr>
        <w:t>а</w:t>
      </w:r>
      <w:r w:rsidRPr="00D11E50">
        <w:rPr>
          <w:rFonts w:ascii="Times New Roman" w:hAnsi="Times New Roman" w:cs="Times New Roman"/>
          <w:sz w:val="28"/>
          <w:szCs w:val="28"/>
        </w:rPr>
        <w:t>, цепь. Соблюдение последовательности действий при посадке на трехколесный велосипед: перекидывание правой ноги через раму</w:t>
      </w:r>
      <w:r>
        <w:rPr>
          <w:rFonts w:ascii="Times New Roman" w:hAnsi="Times New Roman" w:cs="Times New Roman"/>
          <w:sz w:val="28"/>
          <w:szCs w:val="28"/>
        </w:rPr>
        <w:t>,</w:t>
      </w:r>
      <w:r w:rsidRPr="00D11E50">
        <w:rPr>
          <w:rFonts w:ascii="Times New Roman" w:hAnsi="Times New Roman" w:cs="Times New Roman"/>
          <w:sz w:val="28"/>
          <w:szCs w:val="28"/>
        </w:rPr>
        <w:t xml:space="preserve"> постановка правой ноги на педаль, посадка на седло, постановка левой ноги на педаль. Управление трехколесным велосипедом без вращения педалей. Вр</w:t>
      </w:r>
      <w:r>
        <w:rPr>
          <w:rFonts w:ascii="Times New Roman" w:hAnsi="Times New Roman" w:cs="Times New Roman"/>
          <w:sz w:val="28"/>
          <w:szCs w:val="28"/>
        </w:rPr>
        <w:t>ащение педалей с фиксацией ног (</w:t>
      </w:r>
      <w:r w:rsidRPr="00D11E50">
        <w:rPr>
          <w:rFonts w:ascii="Times New Roman" w:hAnsi="Times New Roman" w:cs="Times New Roman"/>
          <w:sz w:val="28"/>
          <w:szCs w:val="28"/>
        </w:rPr>
        <w:t xml:space="preserve">без фиксации ног). Торможение ручным (ножным) тормозом. Езда на трехколесном велосипеде по прямой </w:t>
      </w:r>
      <w:r>
        <w:rPr>
          <w:rFonts w:ascii="Times New Roman" w:hAnsi="Times New Roman" w:cs="Times New Roman"/>
          <w:sz w:val="28"/>
          <w:szCs w:val="28"/>
        </w:rPr>
        <w:t>и с поворотом</w:t>
      </w:r>
      <w:r w:rsidRPr="00D11E50">
        <w:rPr>
          <w:rFonts w:ascii="Times New Roman" w:hAnsi="Times New Roman" w:cs="Times New Roman"/>
          <w:sz w:val="28"/>
          <w:szCs w:val="28"/>
        </w:rPr>
        <w:t>.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14:paraId="2E52D848" w14:textId="77777777" w:rsidR="00C22424" w:rsidRPr="00BE2E4D" w:rsidRDefault="00C22424" w:rsidP="00C22424">
      <w:pPr>
        <w:pStyle w:val="a5"/>
        <w:spacing w:line="360" w:lineRule="auto"/>
        <w:jc w:val="center"/>
        <w:rPr>
          <w:rFonts w:ascii="Times New Roman" w:hAnsi="Times New Roman"/>
          <w:b/>
          <w:i/>
          <w:sz w:val="28"/>
          <w:szCs w:val="28"/>
        </w:rPr>
      </w:pPr>
      <w:r w:rsidRPr="00BE2E4D">
        <w:rPr>
          <w:rFonts w:ascii="Times New Roman" w:hAnsi="Times New Roman"/>
          <w:b/>
          <w:i/>
          <w:sz w:val="28"/>
          <w:szCs w:val="28"/>
        </w:rPr>
        <w:lastRenderedPageBreak/>
        <w:t>Лыжная подготовка.</w:t>
      </w:r>
    </w:p>
    <w:p w14:paraId="3B401AF2" w14:textId="77777777" w:rsidR="00C22424" w:rsidRPr="00EF002E" w:rsidRDefault="00C22424" w:rsidP="00C22424">
      <w:pPr>
        <w:pStyle w:val="a5"/>
        <w:spacing w:line="360" w:lineRule="auto"/>
        <w:ind w:firstLine="708"/>
        <w:jc w:val="both"/>
        <w:rPr>
          <w:rFonts w:ascii="Times New Roman" w:hAnsi="Times New Roman"/>
          <w:sz w:val="28"/>
          <w:szCs w:val="28"/>
        </w:rPr>
      </w:pPr>
      <w:r w:rsidRPr="00EF002E">
        <w:rPr>
          <w:rFonts w:ascii="Times New Roman" w:hAnsi="Times New Roman"/>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14:paraId="2556991F" w14:textId="77777777" w:rsidR="00C22424" w:rsidRPr="00BE2E4D" w:rsidRDefault="00C22424" w:rsidP="00C22424">
      <w:pPr>
        <w:spacing w:line="360" w:lineRule="auto"/>
        <w:ind w:firstLine="708"/>
        <w:jc w:val="both"/>
        <w:rPr>
          <w:rFonts w:ascii="Times New Roman" w:hAnsi="Times New Roman" w:cs="Times New Roman"/>
          <w:sz w:val="28"/>
          <w:szCs w:val="28"/>
        </w:rPr>
      </w:pPr>
      <w:r w:rsidRPr="00BE2E4D">
        <w:rPr>
          <w:rFonts w:ascii="Times New Roman" w:hAnsi="Times New Roman" w:cs="Times New Roman"/>
          <w:sz w:val="28"/>
          <w:szCs w:val="28"/>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14:paraId="063D00A0" w14:textId="77777777" w:rsidR="00C22424" w:rsidRPr="00BE2E4D" w:rsidRDefault="00C22424" w:rsidP="00C22424">
      <w:pPr>
        <w:pStyle w:val="a5"/>
        <w:spacing w:line="360" w:lineRule="auto"/>
        <w:jc w:val="center"/>
        <w:rPr>
          <w:rFonts w:ascii="Times New Roman" w:hAnsi="Times New Roman"/>
          <w:b/>
          <w:sz w:val="28"/>
          <w:szCs w:val="28"/>
        </w:rPr>
      </w:pPr>
      <w:r w:rsidRPr="00BE2E4D">
        <w:rPr>
          <w:rFonts w:ascii="Times New Roman" w:hAnsi="Times New Roman"/>
          <w:b/>
          <w:i/>
          <w:sz w:val="28"/>
          <w:szCs w:val="28"/>
        </w:rPr>
        <w:t>Туризм</w:t>
      </w:r>
      <w:r w:rsidRPr="00BE2E4D">
        <w:rPr>
          <w:rFonts w:ascii="Times New Roman" w:hAnsi="Times New Roman"/>
          <w:b/>
          <w:sz w:val="28"/>
          <w:szCs w:val="28"/>
        </w:rPr>
        <w:t>.</w:t>
      </w:r>
    </w:p>
    <w:p w14:paraId="6D4D9CBD" w14:textId="77777777" w:rsidR="00C22424" w:rsidRPr="00BE2E4D" w:rsidRDefault="00C22424" w:rsidP="00C22424">
      <w:pPr>
        <w:spacing w:line="360" w:lineRule="auto"/>
        <w:ind w:firstLine="708"/>
        <w:jc w:val="both"/>
        <w:rPr>
          <w:rFonts w:ascii="Times New Roman" w:hAnsi="Times New Roman" w:cs="Times New Roman"/>
          <w:b/>
          <w:sz w:val="28"/>
          <w:szCs w:val="28"/>
        </w:rPr>
      </w:pPr>
      <w:r w:rsidRPr="00BE2E4D">
        <w:rPr>
          <w:rFonts w:ascii="Times New Roman" w:hAnsi="Times New Roman" w:cs="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w:t>
      </w:r>
      <w:r w:rsidRPr="00BE2E4D">
        <w:rPr>
          <w:rFonts w:ascii="Times New Roman" w:hAnsi="Times New Roman" w:cs="Times New Roman"/>
          <w:sz w:val="28"/>
          <w:szCs w:val="28"/>
        </w:rPr>
        <w:lastRenderedPageBreak/>
        <w:t xml:space="preserve">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14:paraId="5582FBB7" w14:textId="77777777" w:rsidR="00C22424" w:rsidRPr="00BE2E4D" w:rsidRDefault="00C22424" w:rsidP="00C22424">
      <w:pPr>
        <w:pStyle w:val="a5"/>
        <w:spacing w:line="360" w:lineRule="auto"/>
        <w:ind w:firstLine="708"/>
        <w:jc w:val="center"/>
        <w:rPr>
          <w:rFonts w:ascii="Times New Roman" w:hAnsi="Times New Roman"/>
          <w:b/>
          <w:i/>
          <w:sz w:val="28"/>
          <w:szCs w:val="28"/>
        </w:rPr>
      </w:pPr>
      <w:r w:rsidRPr="00BE2E4D">
        <w:rPr>
          <w:rFonts w:ascii="Times New Roman" w:hAnsi="Times New Roman"/>
          <w:b/>
          <w:i/>
          <w:sz w:val="28"/>
          <w:szCs w:val="28"/>
        </w:rPr>
        <w:t>Физическая подготовка.</w:t>
      </w:r>
    </w:p>
    <w:p w14:paraId="1CFF7B77" w14:textId="77777777" w:rsidR="00C22424" w:rsidRDefault="00C22424" w:rsidP="00C22424">
      <w:pPr>
        <w:pStyle w:val="af0"/>
        <w:spacing w:line="360" w:lineRule="auto"/>
        <w:ind w:left="0" w:firstLine="708"/>
        <w:jc w:val="both"/>
        <w:rPr>
          <w:rFonts w:ascii="Times New Roman" w:hAnsi="Times New Roman"/>
          <w:spacing w:val="-2"/>
          <w:sz w:val="28"/>
          <w:szCs w:val="28"/>
        </w:rPr>
      </w:pPr>
      <w:r w:rsidRPr="00BE2E4D">
        <w:rPr>
          <w:rFonts w:ascii="Times New Roman" w:hAnsi="Times New Roman"/>
          <w:i/>
          <w:iCs/>
          <w:sz w:val="28"/>
          <w:szCs w:val="28"/>
        </w:rPr>
        <w:t>Построения и перестроения</w:t>
      </w:r>
      <w:r>
        <w:rPr>
          <w:rFonts w:ascii="Times New Roman" w:hAnsi="Times New Roman"/>
          <w:i/>
          <w:iCs/>
          <w:sz w:val="28"/>
          <w:szCs w:val="28"/>
        </w:rPr>
        <w:t xml:space="preserve">. </w:t>
      </w:r>
      <w:r w:rsidRPr="00B854BD">
        <w:rPr>
          <w:rFonts w:ascii="Times New Roman" w:hAnsi="Times New Roman"/>
          <w:iCs/>
          <w:sz w:val="28"/>
          <w:szCs w:val="28"/>
        </w:rPr>
        <w:t>П</w:t>
      </w:r>
      <w:r w:rsidRPr="00B854BD">
        <w:rPr>
          <w:rFonts w:ascii="Times New Roman" w:hAnsi="Times New Roman"/>
          <w:sz w:val="28"/>
          <w:szCs w:val="28"/>
        </w:rPr>
        <w:t>ринятие исходного положения</w:t>
      </w:r>
      <w:r>
        <w:rPr>
          <w:rFonts w:ascii="Times New Roman" w:hAnsi="Times New Roman"/>
          <w:sz w:val="28"/>
          <w:szCs w:val="28"/>
        </w:rPr>
        <w:t xml:space="preserve"> для построения и перестроения: </w:t>
      </w:r>
      <w:r w:rsidRPr="00B854BD">
        <w:rPr>
          <w:rFonts w:ascii="Times New Roman" w:hAnsi="Times New Roman"/>
          <w:sz w:val="28"/>
          <w:szCs w:val="28"/>
        </w:rPr>
        <w:t xml:space="preserve">основная стойка, стойка «ноги на ширине </w:t>
      </w:r>
      <w:r>
        <w:rPr>
          <w:rFonts w:ascii="Times New Roman" w:hAnsi="Times New Roman"/>
          <w:sz w:val="28"/>
          <w:szCs w:val="28"/>
        </w:rPr>
        <w:t>плеч» («ноги на ширине ступни»)</w:t>
      </w:r>
      <w:r w:rsidRPr="00B854BD">
        <w:rPr>
          <w:rFonts w:ascii="Times New Roman" w:hAnsi="Times New Roman"/>
          <w:sz w:val="28"/>
          <w:szCs w:val="28"/>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854BD">
        <w:rPr>
          <w:rFonts w:ascii="Times New Roman" w:hAnsi="Times New Roman"/>
          <w:spacing w:val="-2"/>
          <w:sz w:val="28"/>
          <w:szCs w:val="28"/>
        </w:rPr>
        <w:t xml:space="preserve">в колонне. </w:t>
      </w:r>
    </w:p>
    <w:p w14:paraId="103051DC" w14:textId="77777777" w:rsidR="00C22424" w:rsidRDefault="00C22424" w:rsidP="00C22424">
      <w:pPr>
        <w:pStyle w:val="af0"/>
        <w:spacing w:line="360" w:lineRule="auto"/>
        <w:ind w:left="0" w:firstLine="708"/>
        <w:jc w:val="both"/>
        <w:rPr>
          <w:rFonts w:ascii="Times New Roman" w:hAnsi="Times New Roman"/>
          <w:sz w:val="28"/>
          <w:szCs w:val="28"/>
        </w:rPr>
      </w:pPr>
      <w:r w:rsidRPr="00BE2E4D">
        <w:rPr>
          <w:rFonts w:ascii="Times New Roman" w:hAnsi="Times New Roman"/>
          <w:i/>
          <w:iCs/>
          <w:sz w:val="28"/>
          <w:szCs w:val="28"/>
        </w:rPr>
        <w:t>Общеразвивающие и корригирующие упражнения</w:t>
      </w:r>
      <w:r>
        <w:rPr>
          <w:rFonts w:ascii="Times New Roman" w:hAnsi="Times New Roman"/>
          <w:i/>
          <w:iCs/>
          <w:sz w:val="28"/>
          <w:szCs w:val="28"/>
        </w:rPr>
        <w:t>.</w:t>
      </w:r>
      <w:r>
        <w:rPr>
          <w:rFonts w:ascii="Times New Roman" w:hAnsi="Times New Roman"/>
          <w:iCs/>
          <w:sz w:val="28"/>
          <w:szCs w:val="28"/>
        </w:rPr>
        <w:t xml:space="preserve"> Дыхательные упражнения: </w:t>
      </w:r>
      <w:r w:rsidRPr="0076472D">
        <w:rPr>
          <w:rFonts w:ascii="Times New Roman" w:hAnsi="Times New Roman"/>
          <w:spacing w:val="-2"/>
          <w:sz w:val="28"/>
          <w:szCs w:val="28"/>
        </w:rPr>
        <w:t>произвольный вдох (выдох) через рот (нос), произвольный вдох через нос (рот), выдох через рот</w:t>
      </w:r>
      <w:r w:rsidRPr="0076472D">
        <w:rPr>
          <w:rFonts w:ascii="Times New Roman" w:hAnsi="Times New Roman"/>
          <w:i/>
          <w:spacing w:val="-10"/>
          <w:sz w:val="28"/>
          <w:szCs w:val="28"/>
        </w:rPr>
        <w:t xml:space="preserve"> </w:t>
      </w:r>
      <w:r w:rsidRPr="0076472D">
        <w:rPr>
          <w:rFonts w:ascii="Times New Roman" w:hAnsi="Times New Roman"/>
          <w:spacing w:val="-10"/>
          <w:sz w:val="28"/>
          <w:szCs w:val="28"/>
        </w:rPr>
        <w:t xml:space="preserve">(нос). </w:t>
      </w:r>
      <w:r w:rsidRPr="0076472D">
        <w:rPr>
          <w:rFonts w:ascii="Times New Roman" w:hAnsi="Times New Roman"/>
          <w:sz w:val="28"/>
          <w:szCs w:val="28"/>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6472D">
        <w:rPr>
          <w:rFonts w:ascii="Times New Roman" w:hAnsi="Times New Roman"/>
          <w:spacing w:val="-10"/>
          <w:sz w:val="28"/>
          <w:szCs w:val="28"/>
        </w:rPr>
        <w:t>К</w:t>
      </w:r>
      <w:r w:rsidRPr="0076472D">
        <w:rPr>
          <w:rFonts w:ascii="Times New Roman" w:hAnsi="Times New Roman"/>
          <w:sz w:val="28"/>
          <w:szCs w:val="28"/>
        </w:rPr>
        <w:t xml:space="preserve">руговые движения кистью. Сгибание фаланг пальцев. Одновременные (поочередные) движения руками </w:t>
      </w:r>
      <w:r w:rsidRPr="0076472D">
        <w:rPr>
          <w:rFonts w:ascii="Times New Roman" w:hAnsi="Times New Roman"/>
          <w:spacing w:val="-3"/>
          <w:sz w:val="28"/>
          <w:szCs w:val="28"/>
        </w:rPr>
        <w:t>в исхо</w:t>
      </w:r>
      <w:r w:rsidRPr="0076472D">
        <w:rPr>
          <w:rFonts w:ascii="Times New Roman" w:hAnsi="Times New Roman"/>
          <w:spacing w:val="-1"/>
          <w:sz w:val="28"/>
          <w:szCs w:val="28"/>
        </w:rPr>
        <w:t xml:space="preserve">дных положениях «стоя», «сидя», «лежа» (на </w:t>
      </w:r>
      <w:r w:rsidRPr="0076472D">
        <w:rPr>
          <w:rFonts w:ascii="Times New Roman" w:hAnsi="Times New Roman"/>
          <w:spacing w:val="-1"/>
          <w:sz w:val="28"/>
          <w:szCs w:val="28"/>
        </w:rPr>
        <w:lastRenderedPageBreak/>
        <w:t xml:space="preserve">боку, на </w:t>
      </w:r>
      <w:r w:rsidRPr="0076472D">
        <w:rPr>
          <w:rFonts w:ascii="Times New Roman" w:hAnsi="Times New Roman"/>
          <w:spacing w:val="-3"/>
          <w:sz w:val="28"/>
          <w:szCs w:val="28"/>
        </w:rPr>
        <w:t xml:space="preserve">спине, на животе): вперед, назад, в стороны, вверх, вниз, круговые движения. </w:t>
      </w:r>
      <w:r w:rsidRPr="0076472D">
        <w:rPr>
          <w:rFonts w:ascii="Times New Roman" w:hAnsi="Times New Roman"/>
          <w:sz w:val="28"/>
          <w:szCs w:val="28"/>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w:t>
      </w:r>
      <w:r>
        <w:rPr>
          <w:rFonts w:ascii="Times New Roman" w:hAnsi="Times New Roman"/>
          <w:sz w:val="28"/>
          <w:szCs w:val="28"/>
        </w:rPr>
        <w:t>ы), повороты, круговые движения</w:t>
      </w:r>
      <w:r w:rsidRPr="0076472D">
        <w:rPr>
          <w:rFonts w:ascii="Times New Roman" w:hAnsi="Times New Roman"/>
          <w:sz w:val="28"/>
          <w:szCs w:val="28"/>
        </w:rPr>
        <w:t xml:space="preserve">.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14:paraId="28C11F4B" w14:textId="77777777" w:rsidR="00C22424" w:rsidRDefault="00C22424" w:rsidP="00C22424">
      <w:pPr>
        <w:pStyle w:val="af0"/>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6472D">
        <w:rPr>
          <w:rFonts w:ascii="Times New Roman" w:hAnsi="Times New Roman"/>
          <w:spacing w:val="-10"/>
          <w:sz w:val="28"/>
          <w:szCs w:val="28"/>
        </w:rPr>
        <w:t>П</w:t>
      </w:r>
      <w:r w:rsidRPr="0076472D">
        <w:rPr>
          <w:rFonts w:ascii="Times New Roman" w:hAnsi="Times New Roman"/>
          <w:sz w:val="28"/>
          <w:szCs w:val="28"/>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14:paraId="13DA46D5" w14:textId="77777777" w:rsidR="00C22424" w:rsidRDefault="00C22424" w:rsidP="00C22424">
      <w:pPr>
        <w:pStyle w:val="af0"/>
        <w:spacing w:line="360" w:lineRule="auto"/>
        <w:ind w:left="0" w:firstLine="708"/>
        <w:jc w:val="both"/>
        <w:rPr>
          <w:rFonts w:ascii="Times New Roman" w:hAnsi="Times New Roman"/>
          <w:sz w:val="28"/>
          <w:szCs w:val="28"/>
        </w:rPr>
      </w:pPr>
      <w:r w:rsidRPr="0076472D">
        <w:rPr>
          <w:rFonts w:ascii="Times New Roman" w:hAnsi="Times New Roman"/>
          <w:sz w:val="28"/>
          <w:szCs w:val="28"/>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76472D">
        <w:rPr>
          <w:rFonts w:ascii="Times New Roman" w:hAnsi="Times New Roman"/>
          <w:spacing w:val="-7"/>
          <w:sz w:val="28"/>
          <w:szCs w:val="28"/>
        </w:rPr>
        <w:t xml:space="preserve"> </w:t>
      </w:r>
      <w:r w:rsidRPr="0076472D">
        <w:rPr>
          <w:rFonts w:ascii="Times New Roman" w:hAnsi="Times New Roman"/>
          <w:sz w:val="28"/>
          <w:szCs w:val="28"/>
        </w:rPr>
        <w:t xml:space="preserve">положение, поочередное поднимание ног вперед, отведение в стороны. Отход от стены с сохранением правильной осанки. </w:t>
      </w:r>
    </w:p>
    <w:p w14:paraId="37DC10E7" w14:textId="77777777" w:rsidR="00C22424" w:rsidRDefault="00C22424" w:rsidP="00C22424">
      <w:pPr>
        <w:pStyle w:val="af0"/>
        <w:spacing w:line="360" w:lineRule="auto"/>
        <w:ind w:left="0" w:firstLine="708"/>
        <w:jc w:val="both"/>
        <w:rPr>
          <w:rFonts w:ascii="Times New Roman" w:hAnsi="Times New Roman"/>
          <w:sz w:val="28"/>
          <w:szCs w:val="28"/>
        </w:rPr>
      </w:pPr>
      <w:r w:rsidRPr="00EE7A31">
        <w:rPr>
          <w:rFonts w:ascii="Times New Roman" w:hAnsi="Times New Roman"/>
          <w:i/>
          <w:sz w:val="28"/>
          <w:szCs w:val="28"/>
        </w:rPr>
        <w:t>Ходьба и бег</w:t>
      </w:r>
      <w:r>
        <w:rPr>
          <w:rFonts w:ascii="Times New Roman" w:hAnsi="Times New Roman"/>
          <w:sz w:val="28"/>
          <w:szCs w:val="28"/>
        </w:rPr>
        <w:t xml:space="preserve">. </w:t>
      </w:r>
      <w:r w:rsidRPr="0076472D">
        <w:rPr>
          <w:rFonts w:ascii="Times New Roman" w:hAnsi="Times New Roman"/>
          <w:sz w:val="28"/>
          <w:szCs w:val="28"/>
        </w:rPr>
        <w:t>Ходьба с удержанием рук за спиной (на поясе, на голове, в стороны). Движения руками при ходьбе</w:t>
      </w:r>
      <w:r w:rsidRPr="0076472D">
        <w:rPr>
          <w:rFonts w:ascii="Times New Roman" w:hAnsi="Times New Roman"/>
          <w:spacing w:val="-6"/>
          <w:sz w:val="28"/>
          <w:szCs w:val="28"/>
        </w:rPr>
        <w:t xml:space="preserve">: взмахи, вращения, отведение рук назад, в стороны, подъем вверх. Ходьба </w:t>
      </w:r>
      <w:r w:rsidRPr="0076472D">
        <w:rPr>
          <w:rFonts w:ascii="Times New Roman" w:hAnsi="Times New Roman"/>
          <w:sz w:val="28"/>
          <w:szCs w:val="28"/>
        </w:rPr>
        <w:t xml:space="preserve">ровным шагом, на носках, пятках, высоко поднимая бедро, захлестывая голень, приставным шагом, широким шагом, в полуприседе, приседе. </w:t>
      </w:r>
      <w:r w:rsidRPr="0076472D">
        <w:rPr>
          <w:rFonts w:ascii="Times New Roman" w:hAnsi="Times New Roman"/>
          <w:spacing w:val="-10"/>
          <w:sz w:val="28"/>
          <w:szCs w:val="28"/>
        </w:rPr>
        <w:t>Х</w:t>
      </w:r>
      <w:r w:rsidRPr="0076472D">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sidRPr="0076472D">
        <w:rPr>
          <w:rFonts w:ascii="Times New Roman" w:hAnsi="Times New Roman"/>
          <w:spacing w:val="-10"/>
          <w:sz w:val="28"/>
          <w:szCs w:val="28"/>
        </w:rPr>
        <w:t>Бег</w:t>
      </w:r>
      <w:r w:rsidRPr="0076472D">
        <w:rPr>
          <w:rFonts w:ascii="Times New Roman" w:hAnsi="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w:t>
      </w:r>
      <w:r w:rsidRPr="0076472D">
        <w:rPr>
          <w:rFonts w:ascii="Times New Roman" w:hAnsi="Times New Roman"/>
          <w:sz w:val="28"/>
          <w:szCs w:val="28"/>
        </w:rPr>
        <w:lastRenderedPageBreak/>
        <w:t xml:space="preserve">(беге). Бег с высоким подниманием бедра (захлестыванием голени, приставным шагом). </w:t>
      </w:r>
    </w:p>
    <w:p w14:paraId="10813840" w14:textId="77777777" w:rsidR="00C22424" w:rsidRDefault="00C22424" w:rsidP="00C22424">
      <w:pPr>
        <w:pStyle w:val="af0"/>
        <w:spacing w:line="360" w:lineRule="auto"/>
        <w:ind w:left="0" w:firstLine="708"/>
        <w:jc w:val="both"/>
        <w:rPr>
          <w:rFonts w:ascii="Times New Roman" w:hAnsi="Times New Roman"/>
          <w:sz w:val="28"/>
          <w:szCs w:val="28"/>
        </w:rPr>
      </w:pPr>
      <w:r w:rsidRPr="00EE7A31">
        <w:rPr>
          <w:rFonts w:ascii="Times New Roman" w:hAnsi="Times New Roman"/>
          <w:i/>
          <w:sz w:val="28"/>
          <w:szCs w:val="28"/>
        </w:rPr>
        <w:t>Прыжки</w:t>
      </w:r>
      <w:r>
        <w:rPr>
          <w:rFonts w:ascii="Times New Roman" w:hAnsi="Times New Roman"/>
          <w:i/>
          <w:sz w:val="28"/>
          <w:szCs w:val="28"/>
        </w:rPr>
        <w:t>.</w:t>
      </w:r>
      <w:r>
        <w:rPr>
          <w:rFonts w:ascii="Times New Roman" w:hAnsi="Times New Roman"/>
          <w:sz w:val="28"/>
          <w:szCs w:val="28"/>
        </w:rPr>
        <w:t xml:space="preserve"> </w:t>
      </w:r>
      <w:r w:rsidRPr="0076472D">
        <w:rPr>
          <w:rFonts w:ascii="Times New Roman" w:hAnsi="Times New Roman"/>
          <w:sz w:val="28"/>
          <w:szCs w:val="28"/>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14:paraId="4857A9EB" w14:textId="77777777" w:rsidR="00C22424" w:rsidRDefault="00C22424" w:rsidP="00C22424">
      <w:pPr>
        <w:pStyle w:val="af0"/>
        <w:spacing w:line="360" w:lineRule="auto"/>
        <w:ind w:left="0" w:firstLine="708"/>
        <w:jc w:val="both"/>
        <w:rPr>
          <w:rFonts w:ascii="Times New Roman" w:hAnsi="Times New Roman"/>
          <w:spacing w:val="-10"/>
          <w:sz w:val="28"/>
          <w:szCs w:val="28"/>
        </w:rPr>
      </w:pPr>
      <w:r w:rsidRPr="00EE7A31">
        <w:rPr>
          <w:rFonts w:ascii="Times New Roman" w:hAnsi="Times New Roman"/>
          <w:i/>
          <w:sz w:val="28"/>
          <w:szCs w:val="28"/>
        </w:rPr>
        <w:t xml:space="preserve">Ползание, </w:t>
      </w:r>
      <w:r>
        <w:rPr>
          <w:rFonts w:ascii="Times New Roman" w:hAnsi="Times New Roman"/>
          <w:i/>
          <w:sz w:val="28"/>
          <w:szCs w:val="28"/>
        </w:rPr>
        <w:t xml:space="preserve">подлезание, лазание, перелезание. </w:t>
      </w:r>
      <w:r w:rsidRPr="0076472D">
        <w:rPr>
          <w:rFonts w:ascii="Times New Roman" w:hAnsi="Times New Roman"/>
          <w:spacing w:val="-10"/>
          <w:sz w:val="28"/>
          <w:szCs w:val="28"/>
        </w:rPr>
        <w:t>Ползание на животе, на четвереньках. Подлезание под препятствия на животе, на четвереньках. Лазание</w:t>
      </w:r>
      <w:r w:rsidRPr="0076472D">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6472D">
        <w:rPr>
          <w:rFonts w:ascii="Times New Roman" w:hAnsi="Times New Roman"/>
          <w:spacing w:val="-10"/>
          <w:sz w:val="28"/>
          <w:szCs w:val="28"/>
        </w:rPr>
        <w:t xml:space="preserve">ис на канате, рейке. Перелезание через препятствия. </w:t>
      </w:r>
    </w:p>
    <w:p w14:paraId="661E7ED3" w14:textId="77777777" w:rsidR="00C22424" w:rsidRPr="00EE7A31" w:rsidRDefault="00C22424" w:rsidP="00C22424">
      <w:pPr>
        <w:pStyle w:val="af0"/>
        <w:spacing w:line="360" w:lineRule="auto"/>
        <w:ind w:left="0" w:firstLine="708"/>
        <w:jc w:val="both"/>
        <w:rPr>
          <w:rFonts w:ascii="Times New Roman" w:hAnsi="Times New Roman"/>
          <w:sz w:val="28"/>
          <w:szCs w:val="28"/>
        </w:rPr>
      </w:pPr>
      <w:r w:rsidRPr="00EE7A31">
        <w:rPr>
          <w:rFonts w:ascii="Times New Roman" w:hAnsi="Times New Roman"/>
          <w:i/>
          <w:sz w:val="28"/>
          <w:szCs w:val="28"/>
        </w:rPr>
        <w:t>Броски, ловля, метание, передача предметов и перенос груза</w:t>
      </w:r>
      <w:r>
        <w:rPr>
          <w:rFonts w:ascii="Times New Roman" w:hAnsi="Times New Roman"/>
          <w:i/>
          <w:sz w:val="28"/>
          <w:szCs w:val="28"/>
        </w:rPr>
        <w:t>.</w:t>
      </w:r>
      <w:r>
        <w:rPr>
          <w:rFonts w:ascii="Times New Roman" w:hAnsi="Times New Roman"/>
          <w:sz w:val="28"/>
          <w:szCs w:val="28"/>
        </w:rPr>
        <w:t xml:space="preserve"> П</w:t>
      </w:r>
      <w:r w:rsidRPr="0076472D">
        <w:rPr>
          <w:rFonts w:ascii="Times New Roman" w:hAnsi="Times New Roman"/>
          <w:spacing w:val="-10"/>
          <w:sz w:val="28"/>
          <w:szCs w:val="28"/>
        </w:rPr>
        <w:t>ередача предметов</w:t>
      </w:r>
      <w:r w:rsidRPr="0076472D">
        <w:rPr>
          <w:rFonts w:ascii="Times New Roman" w:hAnsi="Times New Roman"/>
          <w:sz w:val="28"/>
          <w:szCs w:val="28"/>
        </w:rPr>
        <w:t xml:space="preserve"> в шеренге (по кругу, в колонне).</w:t>
      </w:r>
      <w:r w:rsidRPr="0076472D">
        <w:rPr>
          <w:rFonts w:ascii="Times New Roman" w:hAnsi="Times New Roman"/>
          <w:spacing w:val="-10"/>
          <w:sz w:val="28"/>
          <w:szCs w:val="28"/>
        </w:rPr>
        <w:t xml:space="preserve"> Броски среднего (маленького) мяча двумя руками </w:t>
      </w:r>
      <w:r w:rsidRPr="0076472D">
        <w:rPr>
          <w:rFonts w:ascii="Times New Roman" w:hAnsi="Times New Roman"/>
          <w:sz w:val="28"/>
          <w:szCs w:val="28"/>
        </w:rPr>
        <w:t xml:space="preserve">вверх (о пол, о стенку). </w:t>
      </w:r>
      <w:r w:rsidRPr="0076472D">
        <w:rPr>
          <w:rFonts w:ascii="Times New Roman" w:hAnsi="Times New Roman"/>
          <w:spacing w:val="-10"/>
          <w:sz w:val="28"/>
          <w:szCs w:val="28"/>
        </w:rPr>
        <w:t xml:space="preserve">Ловля среднего (маленького) мяча </w:t>
      </w:r>
      <w:r w:rsidRPr="0076472D">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76472D">
        <w:rPr>
          <w:rFonts w:ascii="Times New Roman" w:hAnsi="Times New Roman"/>
          <w:spacing w:val="-10"/>
          <w:sz w:val="28"/>
          <w:szCs w:val="28"/>
        </w:rPr>
        <w:t xml:space="preserve">Метание в цель (на дальность). Перенос груза. </w:t>
      </w:r>
    </w:p>
    <w:p w14:paraId="3AF4586B" w14:textId="77777777" w:rsidR="00C22424" w:rsidRDefault="00C22424" w:rsidP="00C22424">
      <w:pPr>
        <w:pStyle w:val="a5"/>
        <w:spacing w:line="360" w:lineRule="auto"/>
        <w:jc w:val="center"/>
        <w:rPr>
          <w:rFonts w:ascii="Times New Roman" w:hAnsi="Times New Roman"/>
          <w:b/>
          <w:sz w:val="28"/>
          <w:szCs w:val="28"/>
        </w:rPr>
      </w:pPr>
    </w:p>
    <w:p w14:paraId="4AF0CCB3" w14:textId="77777777" w:rsidR="00C22424" w:rsidRPr="00317985" w:rsidRDefault="00C22424" w:rsidP="00C22424">
      <w:pPr>
        <w:pStyle w:val="a5"/>
        <w:spacing w:line="360" w:lineRule="auto"/>
        <w:jc w:val="center"/>
        <w:rPr>
          <w:rFonts w:ascii="Times New Roman" w:hAnsi="Times New Roman"/>
          <w:b/>
          <w:sz w:val="28"/>
          <w:szCs w:val="28"/>
        </w:rPr>
      </w:pPr>
      <w:r w:rsidRPr="00317985">
        <w:rPr>
          <w:rFonts w:ascii="Times New Roman" w:hAnsi="Times New Roman"/>
          <w:b/>
          <w:sz w:val="28"/>
          <w:szCs w:val="28"/>
          <w:lang w:val="en-US"/>
        </w:rPr>
        <w:t>X</w:t>
      </w:r>
      <w:r w:rsidRPr="00317985">
        <w:rPr>
          <w:rFonts w:ascii="Times New Roman" w:hAnsi="Times New Roman"/>
          <w:b/>
          <w:sz w:val="28"/>
          <w:szCs w:val="28"/>
        </w:rPr>
        <w:t>. ПРОФИЛЬНЫЙ ТРУД</w:t>
      </w:r>
    </w:p>
    <w:p w14:paraId="12E9C1FA" w14:textId="77777777" w:rsidR="00C22424" w:rsidRPr="00317985" w:rsidRDefault="00C22424" w:rsidP="00C22424">
      <w:pPr>
        <w:pStyle w:val="a5"/>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14:paraId="2CC34A38"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Целью</w:t>
      </w:r>
      <w:r w:rsidRPr="00317985">
        <w:rPr>
          <w:rFonts w:ascii="Times New Roman" w:hAnsi="Times New Roman"/>
          <w:i/>
          <w:sz w:val="28"/>
          <w:szCs w:val="28"/>
        </w:rPr>
        <w:t xml:space="preserve"> </w:t>
      </w:r>
      <w:r w:rsidRPr="00317985">
        <w:rPr>
          <w:rFonts w:ascii="Times New Roman" w:hAnsi="Times New Roman"/>
          <w:sz w:val="28"/>
          <w:szCs w:val="28"/>
        </w:rPr>
        <w:t>трудового обучения</w:t>
      </w:r>
      <w:r w:rsidRPr="00317985">
        <w:rPr>
          <w:rFonts w:ascii="Times New Roman" w:hAnsi="Times New Roman"/>
          <w:i/>
          <w:sz w:val="28"/>
          <w:szCs w:val="28"/>
        </w:rPr>
        <w:t xml:space="preserve"> </w:t>
      </w:r>
      <w:r w:rsidRPr="00317985">
        <w:rPr>
          <w:rFonts w:ascii="Times New Roman" w:hAnsi="Times New Roman"/>
          <w:sz w:val="28"/>
          <w:szCs w:val="28"/>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317985">
        <w:rPr>
          <w:rFonts w:ascii="Times New Roman" w:hAnsi="Times New Roman"/>
          <w:bCs/>
          <w:sz w:val="28"/>
          <w:szCs w:val="28"/>
        </w:rPr>
        <w:t>Основные задачи:</w:t>
      </w:r>
      <w:r w:rsidRPr="00317985">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14:paraId="5B031B3C" w14:textId="77777777" w:rsidR="00C22424" w:rsidRDefault="00C22424" w:rsidP="00C22424">
      <w:pPr>
        <w:pStyle w:val="a5"/>
        <w:spacing w:line="360" w:lineRule="auto"/>
        <w:jc w:val="both"/>
        <w:rPr>
          <w:rFonts w:ascii="Times New Roman" w:hAnsi="Times New Roman"/>
          <w:sz w:val="28"/>
          <w:szCs w:val="28"/>
        </w:rPr>
      </w:pPr>
      <w:r w:rsidRPr="00317985">
        <w:rPr>
          <w:rFonts w:ascii="Times New Roman" w:hAnsi="Times New Roman"/>
          <w:sz w:val="28"/>
          <w:szCs w:val="28"/>
        </w:rPr>
        <w:tab/>
        <w:t>Обучение труду о</w:t>
      </w:r>
      <w:r>
        <w:rPr>
          <w:rFonts w:ascii="Times New Roman" w:hAnsi="Times New Roman"/>
          <w:sz w:val="28"/>
          <w:szCs w:val="28"/>
        </w:rPr>
        <w:t>пирается на умения</w:t>
      </w:r>
      <w:r w:rsidRPr="00317985">
        <w:rPr>
          <w:rFonts w:ascii="Times New Roman" w:hAnsi="Times New Roman"/>
          <w:sz w:val="28"/>
          <w:szCs w:val="28"/>
        </w:rPr>
        <w:t xml:space="preserve"> и навык</w:t>
      </w:r>
      <w:r>
        <w:rPr>
          <w:rFonts w:ascii="Times New Roman" w:hAnsi="Times New Roman"/>
          <w:sz w:val="28"/>
          <w:szCs w:val="28"/>
        </w:rPr>
        <w:t>и</w:t>
      </w:r>
      <w:r w:rsidRPr="00317985">
        <w:rPr>
          <w:rFonts w:ascii="Times New Roman" w:hAnsi="Times New Roman"/>
          <w:sz w:val="28"/>
          <w:szCs w:val="28"/>
        </w:rPr>
        <w:t>, сформированны</w:t>
      </w:r>
      <w:r>
        <w:rPr>
          <w:rFonts w:ascii="Times New Roman" w:hAnsi="Times New Roman"/>
          <w:sz w:val="28"/>
          <w:szCs w:val="28"/>
        </w:rPr>
        <w:t>е</w:t>
      </w:r>
      <w:r w:rsidRPr="00317985">
        <w:rPr>
          <w:rFonts w:ascii="Times New Roman" w:hAnsi="Times New Roman"/>
          <w:sz w:val="28"/>
          <w:szCs w:val="28"/>
        </w:rPr>
        <w:t xml:space="preserve"> у обучающихся в ходе занятий по предметно-практической деятельности, и нацелено на </w:t>
      </w:r>
      <w:r>
        <w:rPr>
          <w:rFonts w:ascii="Times New Roman" w:hAnsi="Times New Roman"/>
          <w:sz w:val="28"/>
          <w:szCs w:val="28"/>
        </w:rPr>
        <w:t xml:space="preserve">освоение </w:t>
      </w:r>
      <w:r w:rsidRPr="00317985">
        <w:rPr>
          <w:rFonts w:ascii="Times New Roman" w:hAnsi="Times New Roman"/>
          <w:sz w:val="28"/>
          <w:szCs w:val="28"/>
        </w:rPr>
        <w:t>доступн</w:t>
      </w:r>
      <w:r>
        <w:rPr>
          <w:rFonts w:ascii="Times New Roman" w:hAnsi="Times New Roman"/>
          <w:sz w:val="28"/>
          <w:szCs w:val="28"/>
        </w:rPr>
        <w:t>ых технологий</w:t>
      </w:r>
      <w:r w:rsidRPr="00317985">
        <w:rPr>
          <w:rFonts w:ascii="Times New Roman" w:hAnsi="Times New Roman"/>
          <w:sz w:val="28"/>
          <w:szCs w:val="28"/>
        </w:rPr>
        <w:t xml:space="preserve"> </w:t>
      </w:r>
      <w:r>
        <w:rPr>
          <w:rFonts w:ascii="Times New Roman" w:hAnsi="Times New Roman"/>
          <w:sz w:val="28"/>
          <w:szCs w:val="28"/>
        </w:rPr>
        <w:t>и</w:t>
      </w:r>
      <w:r w:rsidRPr="00317985">
        <w:rPr>
          <w:rFonts w:ascii="Times New Roman" w:hAnsi="Times New Roman"/>
          <w:sz w:val="28"/>
          <w:szCs w:val="28"/>
        </w:rPr>
        <w:t>зготовлени</w:t>
      </w:r>
      <w:r>
        <w:rPr>
          <w:rFonts w:ascii="Times New Roman" w:hAnsi="Times New Roman"/>
          <w:sz w:val="28"/>
          <w:szCs w:val="28"/>
        </w:rPr>
        <w:t>я</w:t>
      </w:r>
      <w:r w:rsidRPr="00317985">
        <w:rPr>
          <w:rFonts w:ascii="Times New Roman" w:hAnsi="Times New Roman"/>
          <w:sz w:val="28"/>
          <w:szCs w:val="28"/>
        </w:rPr>
        <w:t xml:space="preserve"> продук</w:t>
      </w:r>
      <w:r>
        <w:rPr>
          <w:rFonts w:ascii="Times New Roman" w:hAnsi="Times New Roman"/>
          <w:sz w:val="28"/>
          <w:szCs w:val="28"/>
        </w:rPr>
        <w:t xml:space="preserve">ции. </w:t>
      </w:r>
      <w:r w:rsidRPr="00317985">
        <w:rPr>
          <w:rFonts w:ascii="Times New Roman" w:hAnsi="Times New Roman"/>
          <w:sz w:val="28"/>
          <w:szCs w:val="28"/>
        </w:rPr>
        <w:t xml:space="preserve">Важно </w:t>
      </w:r>
      <w:r w:rsidRPr="00317985">
        <w:rPr>
          <w:rFonts w:ascii="Times New Roman" w:hAnsi="Times New Roman"/>
          <w:bCs/>
          <w:sz w:val="28"/>
          <w:szCs w:val="28"/>
        </w:rPr>
        <w:t xml:space="preserve">формирование </w:t>
      </w:r>
      <w:r w:rsidRPr="00317985">
        <w:rPr>
          <w:rFonts w:ascii="Times New Roman" w:hAnsi="Times New Roman"/>
          <w:sz w:val="28"/>
          <w:szCs w:val="28"/>
        </w:rPr>
        <w:lastRenderedPageBreak/>
        <w:t xml:space="preserve">мотивации </w:t>
      </w:r>
      <w:r w:rsidRPr="00317985">
        <w:rPr>
          <w:rFonts w:ascii="Times New Roman" w:hAnsi="Times New Roman"/>
          <w:bCs/>
          <w:sz w:val="28"/>
          <w:szCs w:val="28"/>
        </w:rPr>
        <w:t>трудовой</w:t>
      </w:r>
      <w:r w:rsidRPr="00317985">
        <w:rPr>
          <w:rFonts w:ascii="Times New Roman" w:hAnsi="Times New Roman"/>
          <w:sz w:val="28"/>
          <w:szCs w:val="28"/>
        </w:rPr>
        <w:t xml:space="preserve"> </w:t>
      </w:r>
      <w:r w:rsidRPr="00317985">
        <w:rPr>
          <w:rFonts w:ascii="Times New Roman" w:hAnsi="Times New Roman"/>
          <w:bCs/>
          <w:sz w:val="28"/>
          <w:szCs w:val="28"/>
        </w:rPr>
        <w:t>деятельности</w:t>
      </w:r>
      <w:r w:rsidRPr="00317985">
        <w:rPr>
          <w:rFonts w:ascii="Times New Roman" w:hAnsi="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r>
        <w:rPr>
          <w:rFonts w:ascii="Times New Roman" w:hAnsi="Times New Roman"/>
          <w:sz w:val="28"/>
          <w:szCs w:val="28"/>
        </w:rPr>
        <w:t xml:space="preserve"> У обучающихся п</w:t>
      </w:r>
      <w:r w:rsidRPr="00317985">
        <w:rPr>
          <w:rFonts w:ascii="Times New Roman" w:hAnsi="Times New Roman"/>
          <w:sz w:val="28"/>
          <w:szCs w:val="28"/>
        </w:rPr>
        <w:t>остепенно накапливается практический опыт, происходит формирование о</w:t>
      </w:r>
      <w:r>
        <w:rPr>
          <w:rFonts w:ascii="Times New Roman" w:hAnsi="Times New Roman"/>
          <w:sz w:val="28"/>
          <w:szCs w:val="28"/>
        </w:rPr>
        <w:t>перационно-технических умений, ф</w:t>
      </w:r>
      <w:r w:rsidRPr="00317985">
        <w:rPr>
          <w:rFonts w:ascii="Times New Roman" w:hAnsi="Times New Roman"/>
          <w:sz w:val="28"/>
          <w:szCs w:val="28"/>
        </w:rPr>
        <w:t xml:space="preserve">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14:paraId="2138C549"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17985">
        <w:rPr>
          <w:rFonts w:ascii="Times New Roman" w:eastAsia="MS Gothic" w:hAnsi="Times New Roman"/>
          <w:sz w:val="28"/>
          <w:szCs w:val="28"/>
        </w:rPr>
        <w:t xml:space="preserve">создает эскиз изделия, </w:t>
      </w:r>
      <w:r w:rsidRPr="00317985">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17985">
        <w:rPr>
          <w:rFonts w:ascii="Times New Roman" w:eastAsia="MS Gothic" w:hAnsi="Times New Roman"/>
          <w:sz w:val="28"/>
          <w:szCs w:val="28"/>
        </w:rPr>
        <w:t>соответствии с своими представлениями.</w:t>
      </w:r>
      <w:r w:rsidRPr="00317985">
        <w:rPr>
          <w:rFonts w:ascii="Times New Roman" w:hAnsi="Times New Roman"/>
          <w:sz w:val="28"/>
          <w:szCs w:val="28"/>
        </w:rPr>
        <w:t xml:space="preserve"> Постепенно у </w:t>
      </w:r>
      <w:r>
        <w:rPr>
          <w:rFonts w:ascii="Times New Roman" w:hAnsi="Times New Roman"/>
          <w:sz w:val="28"/>
          <w:szCs w:val="28"/>
        </w:rPr>
        <w:t>об</w:t>
      </w:r>
      <w:r w:rsidRPr="00317985">
        <w:rPr>
          <w:rFonts w:ascii="Times New Roman" w:hAnsi="Times New Roman"/>
          <w:sz w:val="28"/>
          <w:szCs w:val="28"/>
        </w:rPr>
        <w:t>уча</w:t>
      </w:r>
      <w:r>
        <w:rPr>
          <w:rFonts w:ascii="Times New Roman" w:hAnsi="Times New Roman"/>
          <w:sz w:val="28"/>
          <w:szCs w:val="28"/>
        </w:rPr>
        <w:t>ю</w:t>
      </w:r>
      <w:r w:rsidRPr="00317985">
        <w:rPr>
          <w:rFonts w:ascii="Times New Roman" w:hAnsi="Times New Roman"/>
          <w:sz w:val="28"/>
          <w:szCs w:val="28"/>
        </w:rPr>
        <w:t xml:space="preserve">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14:paraId="19F537FF"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7</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
    <w:p w14:paraId="6F71E722" w14:textId="77777777" w:rsidR="00C22424" w:rsidRPr="00C17E8F"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образовательной области</w:t>
      </w:r>
      <w:r>
        <w:rPr>
          <w:rFonts w:ascii="Times New Roman" w:hAnsi="Times New Roman"/>
          <w:sz w:val="28"/>
          <w:szCs w:val="28"/>
        </w:rPr>
        <w:t xml:space="preserve"> и предметов по труду включает: </w:t>
      </w:r>
      <w:r w:rsidRPr="00317985">
        <w:rPr>
          <w:rFonts w:ascii="Times New Roman" w:hAnsi="Times New Roman"/>
          <w:sz w:val="28"/>
          <w:szCs w:val="28"/>
          <w:lang w:eastAsia="ru-RU"/>
        </w:rPr>
        <w:t xml:space="preserve">дидактический материал: </w:t>
      </w:r>
      <w:r w:rsidRPr="00317985">
        <w:rPr>
          <w:rFonts w:ascii="Times New Roman" w:hAnsi="Times New Roman"/>
          <w:sz w:val="28"/>
          <w:szCs w:val="28"/>
        </w:rPr>
        <w:t xml:space="preserve">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w:t>
      </w:r>
      <w:r w:rsidRPr="00317985">
        <w:rPr>
          <w:rFonts w:ascii="Times New Roman" w:hAnsi="Times New Roman"/>
          <w:sz w:val="28"/>
          <w:szCs w:val="28"/>
        </w:rPr>
        <w:lastRenderedPageBreak/>
        <w:t>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r>
        <w:rPr>
          <w:rFonts w:ascii="Times New Roman" w:hAnsi="Times New Roman"/>
          <w:sz w:val="28"/>
          <w:szCs w:val="28"/>
        </w:rPr>
        <w:t>; о</w:t>
      </w:r>
      <w:r w:rsidRPr="00317985">
        <w:rPr>
          <w:rFonts w:ascii="Times New Roman" w:hAnsi="Times New Roman"/>
          <w:sz w:val="28"/>
          <w:szCs w:val="28"/>
        </w:rPr>
        <w:t>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w:t>
      </w:r>
      <w:r>
        <w:rPr>
          <w:rFonts w:ascii="Times New Roman" w:hAnsi="Times New Roman"/>
          <w:sz w:val="28"/>
          <w:szCs w:val="28"/>
        </w:rPr>
        <w:t>ая</w:t>
      </w:r>
      <w:r w:rsidRPr="00317985">
        <w:rPr>
          <w:rFonts w:ascii="Times New Roman" w:hAnsi="Times New Roman"/>
          <w:sz w:val="28"/>
          <w:szCs w:val="28"/>
        </w:rPr>
        <w:t xml:space="preserve">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w:t>
      </w:r>
      <w:r>
        <w:rPr>
          <w:rFonts w:ascii="Times New Roman" w:hAnsi="Times New Roman"/>
          <w:sz w:val="28"/>
          <w:szCs w:val="28"/>
        </w:rPr>
        <w:t xml:space="preserve"> фото и видеокамеры со штативом; р</w:t>
      </w:r>
      <w:r w:rsidRPr="00317985">
        <w:rPr>
          <w:rFonts w:ascii="Times New Roman" w:hAnsi="Times New Roman"/>
          <w:sz w:val="28"/>
          <w:szCs w:val="28"/>
        </w:rPr>
        <w:t>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14:paraId="7FBCF7B6" w14:textId="77777777" w:rsidR="00C22424" w:rsidRDefault="00C22424" w:rsidP="00C22424">
      <w:pPr>
        <w:pStyle w:val="a5"/>
        <w:spacing w:line="360" w:lineRule="auto"/>
        <w:jc w:val="center"/>
        <w:rPr>
          <w:rFonts w:ascii="Times New Roman" w:hAnsi="Times New Roman"/>
          <w:b/>
          <w:sz w:val="28"/>
          <w:szCs w:val="28"/>
        </w:rPr>
      </w:pPr>
    </w:p>
    <w:p w14:paraId="0F7804C5" w14:textId="77777777" w:rsidR="00C22424" w:rsidRPr="00317985" w:rsidRDefault="00C22424" w:rsidP="00C22424">
      <w:pPr>
        <w:pStyle w:val="a5"/>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14:paraId="0A5BB297" w14:textId="77777777" w:rsidR="00C22424" w:rsidRPr="00021290" w:rsidRDefault="00C22424" w:rsidP="00C22424">
      <w:pPr>
        <w:pStyle w:val="a5"/>
        <w:spacing w:line="360" w:lineRule="auto"/>
        <w:jc w:val="center"/>
        <w:rPr>
          <w:rFonts w:ascii="Times New Roman" w:hAnsi="Times New Roman"/>
          <w:b/>
          <w:i/>
          <w:sz w:val="28"/>
          <w:szCs w:val="28"/>
        </w:rPr>
      </w:pPr>
      <w:r w:rsidRPr="00021290">
        <w:rPr>
          <w:rFonts w:ascii="Times New Roman" w:hAnsi="Times New Roman"/>
          <w:b/>
          <w:i/>
          <w:sz w:val="28"/>
          <w:szCs w:val="28"/>
        </w:rPr>
        <w:t>Батик</w:t>
      </w:r>
    </w:p>
    <w:p w14:paraId="7ADF0718" w14:textId="77777777" w:rsidR="00C22424" w:rsidRPr="00C17E8F" w:rsidRDefault="00C22424" w:rsidP="00C22424">
      <w:pPr>
        <w:pStyle w:val="Standard"/>
        <w:spacing w:line="360" w:lineRule="auto"/>
        <w:ind w:firstLine="708"/>
        <w:jc w:val="both"/>
        <w:rPr>
          <w:rFonts w:ascii="Times New Roman" w:hAnsi="Times New Roman" w:cs="Times New Roman"/>
          <w:sz w:val="28"/>
          <w:szCs w:val="28"/>
        </w:rPr>
      </w:pP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Подготовка ткани к работе. </w:t>
      </w:r>
      <w:r w:rsidRPr="00317985">
        <w:rPr>
          <w:rFonts w:ascii="Times New Roman" w:hAnsi="Times New Roman"/>
          <w:bCs/>
          <w:sz w:val="28"/>
          <w:szCs w:val="28"/>
        </w:rPr>
        <w:t>Н</w:t>
      </w:r>
      <w:r w:rsidRPr="00317985">
        <w:rPr>
          <w:rFonts w:ascii="Times New Roman" w:hAnsi="Times New Roman"/>
          <w:sz w:val="28"/>
          <w:szCs w:val="28"/>
        </w:rPr>
        <w:t>анесение контура рисунка на ткань</w:t>
      </w:r>
      <w:r w:rsidRPr="00317985">
        <w:rPr>
          <w:rFonts w:ascii="Times New Roman" w:hAnsi="Times New Roman"/>
          <w:bCs/>
          <w:sz w:val="28"/>
          <w:szCs w:val="28"/>
        </w:rPr>
        <w:t>. В</w:t>
      </w:r>
      <w:r w:rsidRPr="00317985">
        <w:rPr>
          <w:rFonts w:ascii="Times New Roman" w:hAnsi="Times New Roman"/>
          <w:sz w:val="28"/>
          <w:szCs w:val="28"/>
        </w:rPr>
        <w:t>ыделение контура рисунка резервирующим составом (воск</w:t>
      </w:r>
      <w:r w:rsidRPr="00317985">
        <w:rPr>
          <w:rFonts w:ascii="Times New Roman" w:hAnsi="Times New Roman"/>
          <w:bCs/>
          <w:sz w:val="28"/>
          <w:szCs w:val="28"/>
        </w:rPr>
        <w:t xml:space="preserve">, </w:t>
      </w:r>
      <w:r w:rsidRPr="00317985">
        <w:rPr>
          <w:rFonts w:ascii="Times New Roman" w:hAnsi="Times New Roman"/>
          <w:sz w:val="28"/>
          <w:szCs w:val="28"/>
        </w:rPr>
        <w:t xml:space="preserve">контур). </w:t>
      </w:r>
      <w:r w:rsidRPr="00317985">
        <w:rPr>
          <w:rFonts w:ascii="Times New Roman" w:hAnsi="Times New Roman"/>
          <w:bCs/>
          <w:sz w:val="28"/>
          <w:szCs w:val="28"/>
        </w:rPr>
        <w:t>П</w:t>
      </w:r>
      <w:r w:rsidRPr="00317985">
        <w:rPr>
          <w:rFonts w:ascii="Times New Roman" w:hAnsi="Times New Roman"/>
          <w:sz w:val="28"/>
          <w:szCs w:val="28"/>
        </w:rPr>
        <w:t>одготовка красок.</w:t>
      </w:r>
      <w:r w:rsidRPr="00317985">
        <w:rPr>
          <w:rFonts w:ascii="Times New Roman" w:hAnsi="Times New Roman"/>
          <w:bCs/>
          <w:sz w:val="28"/>
          <w:szCs w:val="28"/>
        </w:rPr>
        <w:t xml:space="preserve"> Р</w:t>
      </w:r>
      <w:r w:rsidRPr="00317985">
        <w:rPr>
          <w:rFonts w:ascii="Times New Roman" w:hAnsi="Times New Roman"/>
          <w:sz w:val="28"/>
          <w:szCs w:val="28"/>
        </w:rPr>
        <w:t xml:space="preserve">аскрашивание внутри контура. </w:t>
      </w:r>
      <w:r w:rsidRPr="00317985">
        <w:rPr>
          <w:rFonts w:ascii="Times New Roman" w:hAnsi="Times New Roman"/>
          <w:bCs/>
          <w:sz w:val="28"/>
          <w:szCs w:val="28"/>
        </w:rPr>
        <w:t>У</w:t>
      </w:r>
      <w:r w:rsidRPr="00317985">
        <w:rPr>
          <w:rFonts w:ascii="Times New Roman" w:hAnsi="Times New Roman"/>
          <w:sz w:val="28"/>
          <w:szCs w:val="28"/>
        </w:rPr>
        <w:t xml:space="preserve">даление воска с ткани. </w:t>
      </w:r>
      <w:r w:rsidRPr="00317985">
        <w:rPr>
          <w:rFonts w:ascii="Times New Roman" w:hAnsi="Times New Roman"/>
          <w:bCs/>
          <w:sz w:val="28"/>
          <w:szCs w:val="28"/>
        </w:rPr>
        <w:t xml:space="preserve">Уборка рабочего места. </w:t>
      </w:r>
      <w:r w:rsidRPr="00C17E8F">
        <w:rPr>
          <w:rFonts w:ascii="Times New Roman" w:hAnsi="Times New Roman" w:cs="Times New Roman"/>
          <w:sz w:val="28"/>
          <w:szCs w:val="28"/>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w:t>
      </w:r>
      <w:r>
        <w:rPr>
          <w:rFonts w:ascii="Times New Roman" w:hAnsi="Times New Roman" w:cs="Times New Roman"/>
          <w:sz w:val="28"/>
          <w:szCs w:val="28"/>
        </w:rPr>
        <w:t xml:space="preserve">. </w:t>
      </w:r>
      <w:r w:rsidRPr="00C17E8F">
        <w:rPr>
          <w:rFonts w:ascii="Times New Roman" w:hAnsi="Times New Roman" w:cs="Times New Roman"/>
          <w:sz w:val="28"/>
          <w:szCs w:val="28"/>
        </w:rPr>
        <w:t xml:space="preserve">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w:t>
      </w:r>
      <w:r w:rsidRPr="00C17E8F">
        <w:rPr>
          <w:rFonts w:ascii="Times New Roman" w:hAnsi="Times New Roman" w:cs="Times New Roman"/>
          <w:sz w:val="28"/>
          <w:szCs w:val="28"/>
        </w:rPr>
        <w:lastRenderedPageBreak/>
        <w:t>дом»:</w:t>
      </w:r>
      <w:r>
        <w:rPr>
          <w:rFonts w:ascii="Times New Roman" w:hAnsi="Times New Roman" w:cs="Times New Roman"/>
          <w:sz w:val="28"/>
          <w:szCs w:val="28"/>
        </w:rPr>
        <w:t xml:space="preserve"> </w:t>
      </w:r>
      <w:r w:rsidRPr="00C17E8F">
        <w:rPr>
          <w:rFonts w:ascii="Times New Roman" w:hAnsi="Times New Roman" w:cs="Times New Roman"/>
          <w:sz w:val="28"/>
          <w:szCs w:val="28"/>
        </w:rPr>
        <w:t>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14:paraId="5920256B" w14:textId="77777777" w:rsidR="00C22424" w:rsidRDefault="00C22424" w:rsidP="00C22424">
      <w:pPr>
        <w:pStyle w:val="a5"/>
        <w:spacing w:line="360" w:lineRule="auto"/>
        <w:jc w:val="center"/>
        <w:rPr>
          <w:rFonts w:ascii="Times New Roman" w:hAnsi="Times New Roman"/>
          <w:b/>
          <w:bCs/>
          <w:i/>
          <w:sz w:val="28"/>
          <w:szCs w:val="28"/>
        </w:rPr>
      </w:pPr>
    </w:p>
    <w:p w14:paraId="414863E5" w14:textId="77777777" w:rsidR="00C22424" w:rsidRPr="00021290" w:rsidRDefault="00C22424" w:rsidP="00C22424">
      <w:pPr>
        <w:pStyle w:val="a5"/>
        <w:spacing w:line="360" w:lineRule="auto"/>
        <w:jc w:val="center"/>
        <w:rPr>
          <w:rFonts w:ascii="Times New Roman" w:hAnsi="Times New Roman"/>
          <w:b/>
          <w:bCs/>
          <w:i/>
          <w:sz w:val="28"/>
          <w:szCs w:val="28"/>
        </w:rPr>
      </w:pPr>
      <w:r w:rsidRPr="00021290">
        <w:rPr>
          <w:rFonts w:ascii="Times New Roman" w:hAnsi="Times New Roman"/>
          <w:b/>
          <w:bCs/>
          <w:i/>
          <w:sz w:val="28"/>
          <w:szCs w:val="28"/>
        </w:rPr>
        <w:t>Керамика</w:t>
      </w:r>
    </w:p>
    <w:p w14:paraId="112D22DC" w14:textId="77777777" w:rsidR="00C22424" w:rsidRPr="00C17E8F" w:rsidRDefault="00C22424" w:rsidP="00C22424">
      <w:pPr>
        <w:pStyle w:val="Standard"/>
        <w:spacing w:line="360" w:lineRule="auto"/>
        <w:ind w:firstLine="708"/>
        <w:jc w:val="both"/>
        <w:rPr>
          <w:rFonts w:ascii="Times New Roman" w:hAnsi="Times New Roman" w:cs="Times New Roman"/>
          <w:sz w:val="28"/>
          <w:szCs w:val="28"/>
        </w:rPr>
      </w:pPr>
      <w:r>
        <w:rPr>
          <w:rFonts w:ascii="Times New Roman" w:hAnsi="Times New Roman"/>
          <w:bCs/>
          <w:sz w:val="28"/>
          <w:szCs w:val="28"/>
        </w:rPr>
        <w:t>Различение</w:t>
      </w:r>
      <w:r>
        <w:rPr>
          <w:rFonts w:ascii="Times New Roman" w:hAnsi="Times New Roman"/>
          <w:sz w:val="28"/>
          <w:szCs w:val="28"/>
        </w:rPr>
        <w:t xml:space="preserve"> свойств</w:t>
      </w:r>
      <w:r w:rsidRPr="00317985">
        <w:rPr>
          <w:rFonts w:ascii="Times New Roman" w:hAnsi="Times New Roman"/>
          <w:sz w:val="28"/>
          <w:szCs w:val="28"/>
        </w:rPr>
        <w:t xml:space="preserve"> глины.</w:t>
      </w:r>
      <w:r w:rsidRPr="00317985">
        <w:rPr>
          <w:rFonts w:ascii="Times New Roman" w:hAnsi="Times New Roman"/>
          <w:bCs/>
          <w:sz w:val="28"/>
          <w:szCs w:val="28"/>
        </w:rPr>
        <w:t xml:space="preserve"> </w:t>
      </w:r>
      <w:r w:rsidRPr="00317985">
        <w:rPr>
          <w:rFonts w:ascii="Times New Roman" w:hAnsi="Times New Roman"/>
          <w:sz w:val="28"/>
          <w:szCs w:val="28"/>
        </w:rPr>
        <w:t xml:space="preserve">Подготовка рабочего места. </w:t>
      </w:r>
      <w:r>
        <w:rPr>
          <w:rFonts w:ascii="Times New Roman" w:hAnsi="Times New Roman"/>
          <w:bCs/>
          <w:sz w:val="28"/>
          <w:szCs w:val="28"/>
        </w:rPr>
        <w:t>О</w:t>
      </w:r>
      <w:r w:rsidRPr="00317985">
        <w:rPr>
          <w:rFonts w:ascii="Times New Roman" w:hAnsi="Times New Roman"/>
          <w:sz w:val="28"/>
          <w:szCs w:val="28"/>
        </w:rPr>
        <w:t>трезание куска глины. Отщипывание кусочка глины.</w:t>
      </w:r>
      <w:r w:rsidRPr="00317985">
        <w:rPr>
          <w:rFonts w:ascii="Times New Roman" w:hAnsi="Times New Roman"/>
          <w:bCs/>
          <w:sz w:val="28"/>
          <w:szCs w:val="28"/>
        </w:rPr>
        <w:t xml:space="preserve"> Р</w:t>
      </w:r>
      <w:r w:rsidRPr="00317985">
        <w:rPr>
          <w:rFonts w:ascii="Times New Roman" w:hAnsi="Times New Roman"/>
          <w:sz w:val="28"/>
          <w:szCs w:val="28"/>
          <w:shd w:val="clear" w:color="auto" w:fill="FFFFFF"/>
        </w:rPr>
        <w:t xml:space="preserve">азминание глины. Отбивание глины. </w:t>
      </w:r>
      <w:r>
        <w:rPr>
          <w:rFonts w:ascii="Times New Roman" w:hAnsi="Times New Roman"/>
          <w:bCs/>
          <w:sz w:val="28"/>
          <w:szCs w:val="28"/>
          <w:shd w:val="clear" w:color="auto" w:fill="FFFFFF"/>
        </w:rPr>
        <w:t>Р</w:t>
      </w:r>
      <w:r w:rsidRPr="00317985">
        <w:rPr>
          <w:rFonts w:ascii="Times New Roman" w:hAnsi="Times New Roman"/>
          <w:sz w:val="28"/>
          <w:szCs w:val="28"/>
        </w:rPr>
        <w:t>аскатывание</w:t>
      </w:r>
      <w:r>
        <w:rPr>
          <w:rFonts w:ascii="Times New Roman" w:hAnsi="Times New Roman"/>
          <w:sz w:val="28"/>
          <w:szCs w:val="28"/>
        </w:rPr>
        <w:t xml:space="preserve"> глины скалкой. Вырезание </w:t>
      </w:r>
      <w:r w:rsidRPr="00317985">
        <w:rPr>
          <w:rFonts w:ascii="Times New Roman" w:hAnsi="Times New Roman"/>
          <w:sz w:val="28"/>
          <w:szCs w:val="28"/>
        </w:rPr>
        <w:t>формы по шаблону</w:t>
      </w:r>
      <w:r>
        <w:rPr>
          <w:rFonts w:ascii="Times New Roman" w:hAnsi="Times New Roman"/>
          <w:sz w:val="28"/>
          <w:szCs w:val="28"/>
        </w:rPr>
        <w:t xml:space="preserve"> </w:t>
      </w:r>
      <w:r w:rsidRPr="00C17E8F">
        <w:rPr>
          <w:rFonts w:ascii="Times New Roman" w:hAnsi="Times New Roman" w:cs="Times New Roman"/>
          <w:sz w:val="28"/>
          <w:szCs w:val="28"/>
        </w:rPr>
        <w:t xml:space="preserve">(шило, стека и др.). </w:t>
      </w:r>
      <w:r w:rsidRPr="00317985">
        <w:rPr>
          <w:rFonts w:ascii="Times New Roman" w:hAnsi="Times New Roman"/>
          <w:sz w:val="28"/>
          <w:szCs w:val="28"/>
        </w:rPr>
        <w:t xml:space="preserve">Обработка </w:t>
      </w:r>
      <w:r>
        <w:rPr>
          <w:rFonts w:ascii="Times New Roman" w:hAnsi="Times New Roman"/>
          <w:sz w:val="28"/>
          <w:szCs w:val="28"/>
        </w:rPr>
        <w:t xml:space="preserve">краев изделия. Катание колбаски. </w:t>
      </w:r>
      <w:r w:rsidRPr="00317985">
        <w:rPr>
          <w:rFonts w:ascii="Times New Roman" w:hAnsi="Times New Roman"/>
          <w:sz w:val="28"/>
          <w:szCs w:val="28"/>
        </w:rPr>
        <w:t>Катание шарика</w:t>
      </w:r>
      <w:r>
        <w:rPr>
          <w:rFonts w:ascii="Times New Roman" w:hAnsi="Times New Roman"/>
          <w:sz w:val="28"/>
          <w:szCs w:val="28"/>
        </w:rPr>
        <w:t>.</w:t>
      </w:r>
      <w:r w:rsidRPr="00317985">
        <w:rPr>
          <w:rFonts w:ascii="Times New Roman" w:hAnsi="Times New Roman"/>
          <w:sz w:val="28"/>
          <w:szCs w:val="28"/>
        </w:rPr>
        <w:t xml:space="preserve"> Набивка формы. </w:t>
      </w:r>
      <w:r w:rsidRPr="00317985">
        <w:rPr>
          <w:rFonts w:ascii="Times New Roman" w:hAnsi="Times New Roman"/>
          <w:bCs/>
          <w:sz w:val="28"/>
          <w:szCs w:val="28"/>
        </w:rPr>
        <w:t>Д</w:t>
      </w:r>
      <w:r>
        <w:rPr>
          <w:rFonts w:ascii="Times New Roman" w:hAnsi="Times New Roman"/>
          <w:sz w:val="28"/>
          <w:szCs w:val="28"/>
        </w:rPr>
        <w:t>екоративная отделка изделия (</w:t>
      </w:r>
      <w:r w:rsidRPr="00317985">
        <w:rPr>
          <w:rFonts w:ascii="Times New Roman" w:hAnsi="Times New Roman"/>
          <w:sz w:val="28"/>
          <w:szCs w:val="28"/>
        </w:rPr>
        <w:t xml:space="preserve">нанесение рисунка, присоединение мелких деталей, придание фактуры). Проделывание отверстия в изделии. </w:t>
      </w:r>
      <w:r w:rsidRPr="00317985">
        <w:rPr>
          <w:rFonts w:ascii="Times New Roman" w:hAnsi="Times New Roman"/>
          <w:bCs/>
          <w:sz w:val="28"/>
          <w:szCs w:val="28"/>
        </w:rPr>
        <w:t>П</w:t>
      </w:r>
      <w:r w:rsidRPr="00317985">
        <w:rPr>
          <w:rFonts w:ascii="Times New Roman" w:hAnsi="Times New Roman"/>
          <w:sz w:val="28"/>
          <w:szCs w:val="28"/>
        </w:rPr>
        <w:t>окры</w:t>
      </w:r>
      <w:r>
        <w:rPr>
          <w:rFonts w:ascii="Times New Roman" w:hAnsi="Times New Roman"/>
          <w:sz w:val="28"/>
          <w:szCs w:val="28"/>
        </w:rPr>
        <w:t>тие изделия глазурью (краской) способом погружения (</w:t>
      </w:r>
      <w:r w:rsidRPr="00317985">
        <w:rPr>
          <w:rFonts w:ascii="Times New Roman" w:hAnsi="Times New Roman"/>
          <w:sz w:val="28"/>
          <w:szCs w:val="28"/>
        </w:rPr>
        <w:t xml:space="preserve">с помощью кисти). </w:t>
      </w:r>
      <w:r w:rsidRPr="00317985">
        <w:rPr>
          <w:rFonts w:ascii="Times New Roman" w:hAnsi="Times New Roman"/>
          <w:bCs/>
          <w:sz w:val="28"/>
          <w:szCs w:val="28"/>
          <w:shd w:val="clear" w:color="auto" w:fill="FFFFFF"/>
        </w:rPr>
        <w:t>У</w:t>
      </w:r>
      <w:r w:rsidRPr="00317985">
        <w:rPr>
          <w:rFonts w:ascii="Times New Roman" w:hAnsi="Times New Roman"/>
          <w:sz w:val="28"/>
          <w:szCs w:val="28"/>
        </w:rPr>
        <w:t xml:space="preserve">борка рабочего места. </w:t>
      </w:r>
      <w:r w:rsidRPr="00C17E8F">
        <w:rPr>
          <w:rFonts w:ascii="Times New Roman" w:hAnsi="Times New Roman" w:cs="Times New Roman"/>
          <w:sz w:val="28"/>
          <w:szCs w:val="28"/>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14:paraId="0B9EFD29" w14:textId="77777777" w:rsidR="00C22424" w:rsidRDefault="00C22424" w:rsidP="00C22424">
      <w:pPr>
        <w:pStyle w:val="a5"/>
        <w:spacing w:line="360" w:lineRule="auto"/>
        <w:jc w:val="center"/>
        <w:rPr>
          <w:rFonts w:ascii="Times New Roman" w:hAnsi="Times New Roman"/>
          <w:b/>
          <w:i/>
          <w:sz w:val="28"/>
          <w:szCs w:val="28"/>
        </w:rPr>
      </w:pPr>
    </w:p>
    <w:p w14:paraId="6D62B9F3" w14:textId="77777777" w:rsidR="00C22424" w:rsidRPr="00021290" w:rsidRDefault="00C22424" w:rsidP="00C22424">
      <w:pPr>
        <w:pStyle w:val="a5"/>
        <w:spacing w:line="360" w:lineRule="auto"/>
        <w:jc w:val="center"/>
        <w:rPr>
          <w:rFonts w:ascii="Times New Roman" w:hAnsi="Times New Roman"/>
          <w:b/>
          <w:i/>
          <w:sz w:val="28"/>
          <w:szCs w:val="28"/>
        </w:rPr>
      </w:pPr>
      <w:r w:rsidRPr="00021290">
        <w:rPr>
          <w:rFonts w:ascii="Times New Roman" w:hAnsi="Times New Roman"/>
          <w:b/>
          <w:i/>
          <w:sz w:val="28"/>
          <w:szCs w:val="28"/>
        </w:rPr>
        <w:t>Ткачество.</w:t>
      </w:r>
    </w:p>
    <w:p w14:paraId="7F8497FC" w14:textId="77777777" w:rsidR="00C22424" w:rsidRPr="00C17E8F" w:rsidRDefault="00C22424" w:rsidP="00C22424">
      <w:pPr>
        <w:spacing w:line="360" w:lineRule="auto"/>
        <w:ind w:firstLine="708"/>
        <w:jc w:val="both"/>
        <w:rPr>
          <w:rFonts w:ascii="Times New Roman" w:hAnsi="Times New Roman" w:cs="Times New Roman"/>
          <w:sz w:val="28"/>
          <w:szCs w:val="28"/>
        </w:rPr>
      </w:pPr>
      <w:r w:rsidRPr="00C17E8F">
        <w:rPr>
          <w:rFonts w:ascii="Times New Roman" w:hAnsi="Times New Roman" w:cs="Times New Roman"/>
          <w:bCs/>
          <w:sz w:val="28"/>
          <w:szCs w:val="28"/>
        </w:rPr>
        <w:t>Узнавание (р</w:t>
      </w:r>
      <w:r w:rsidRPr="00C17E8F">
        <w:rPr>
          <w:rFonts w:ascii="Times New Roman" w:hAnsi="Times New Roman" w:cs="Times New Roman"/>
          <w:sz w:val="28"/>
          <w:szCs w:val="28"/>
        </w:rPr>
        <w:t>азличение) основных частей ткацкого станка и ткацкого оборудования. Подготовка рабочего места.</w:t>
      </w:r>
      <w:r w:rsidRPr="00C17E8F">
        <w:rPr>
          <w:rFonts w:ascii="Times New Roman" w:hAnsi="Times New Roman" w:cs="Times New Roman"/>
          <w:i/>
          <w:sz w:val="28"/>
          <w:szCs w:val="28"/>
        </w:rPr>
        <w:t xml:space="preserve"> </w:t>
      </w:r>
      <w:r w:rsidRPr="00C17E8F">
        <w:rPr>
          <w:rFonts w:ascii="Times New Roman" w:hAnsi="Times New Roman" w:cs="Times New Roman"/>
          <w:sz w:val="28"/>
          <w:szCs w:val="28"/>
        </w:rPr>
        <w:t xml:space="preserve">Подготовка станка к работе. </w:t>
      </w:r>
      <w:r w:rsidRPr="00C17E8F">
        <w:rPr>
          <w:rFonts w:ascii="Times New Roman" w:hAnsi="Times New Roman" w:cs="Times New Roman"/>
          <w:bCs/>
          <w:sz w:val="28"/>
          <w:szCs w:val="28"/>
        </w:rPr>
        <w:t>Р</w:t>
      </w:r>
      <w:r w:rsidRPr="00C17E8F">
        <w:rPr>
          <w:rFonts w:ascii="Times New Roman" w:hAnsi="Times New Roman" w:cs="Times New Roman"/>
          <w:sz w:val="28"/>
          <w:szCs w:val="28"/>
        </w:rPr>
        <w:t>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w:t>
      </w:r>
      <w:r w:rsidRPr="00C17E8F">
        <w:rPr>
          <w:rFonts w:ascii="Times New Roman" w:hAnsi="Times New Roman" w:cs="Times New Roman"/>
          <w:bCs/>
          <w:sz w:val="28"/>
          <w:szCs w:val="28"/>
        </w:rPr>
        <w:t xml:space="preserve">  </w:t>
      </w:r>
      <w:r w:rsidRPr="00C17E8F">
        <w:rPr>
          <w:rFonts w:ascii="Times New Roman" w:hAnsi="Times New Roman" w:cs="Times New Roman"/>
          <w:sz w:val="28"/>
          <w:szCs w:val="28"/>
        </w:rPr>
        <w:t xml:space="preserve">Украшение изделия декоративным материалом. Уборка рабочего места. </w:t>
      </w:r>
      <w:r>
        <w:rPr>
          <w:rFonts w:ascii="Times New Roman" w:hAnsi="Times New Roman" w:cs="Times New Roman"/>
          <w:sz w:val="28"/>
          <w:szCs w:val="28"/>
        </w:rPr>
        <w:t>С</w:t>
      </w:r>
      <w:r w:rsidRPr="00C17E8F">
        <w:rPr>
          <w:rFonts w:ascii="Times New Roman" w:hAnsi="Times New Roman" w:cs="Times New Roman"/>
          <w:sz w:val="28"/>
          <w:szCs w:val="28"/>
        </w:rPr>
        <w:t xml:space="preserve">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w:t>
      </w:r>
      <w:r w:rsidRPr="00C17E8F">
        <w:rPr>
          <w:rFonts w:ascii="Times New Roman" w:hAnsi="Times New Roman" w:cs="Times New Roman"/>
          <w:sz w:val="28"/>
          <w:szCs w:val="28"/>
        </w:rPr>
        <w:lastRenderedPageBreak/>
        <w:t>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14:paraId="1CC7905E" w14:textId="77777777" w:rsidR="00C22424" w:rsidRPr="00021290" w:rsidRDefault="00C22424" w:rsidP="00C22424">
      <w:pPr>
        <w:pStyle w:val="a5"/>
        <w:spacing w:line="360" w:lineRule="auto"/>
        <w:jc w:val="center"/>
        <w:rPr>
          <w:rFonts w:ascii="Times New Roman" w:hAnsi="Times New Roman"/>
          <w:b/>
          <w:i/>
          <w:sz w:val="28"/>
          <w:szCs w:val="28"/>
        </w:rPr>
      </w:pPr>
      <w:r w:rsidRPr="00021290">
        <w:rPr>
          <w:rFonts w:ascii="Times New Roman" w:hAnsi="Times New Roman"/>
          <w:b/>
          <w:i/>
          <w:sz w:val="28"/>
          <w:szCs w:val="28"/>
        </w:rPr>
        <w:t>Деревообработка.</w:t>
      </w:r>
    </w:p>
    <w:p w14:paraId="2EFA1654" w14:textId="77777777" w:rsidR="00C22424" w:rsidRPr="00E3752A" w:rsidRDefault="00C22424" w:rsidP="00C22424">
      <w:pPr>
        <w:pStyle w:val="Standard"/>
        <w:spacing w:line="360" w:lineRule="auto"/>
        <w:ind w:firstLine="708"/>
        <w:jc w:val="both"/>
        <w:rPr>
          <w:b/>
          <w:sz w:val="28"/>
          <w:szCs w:val="28"/>
        </w:rPr>
      </w:pPr>
      <w:r>
        <w:rPr>
          <w:rFonts w:ascii="Times New Roman" w:hAnsi="Times New Roman"/>
          <w:bCs/>
          <w:sz w:val="28"/>
          <w:szCs w:val="28"/>
        </w:rPr>
        <w:t>Узнавание (р</w:t>
      </w:r>
      <w:r w:rsidRPr="00317985">
        <w:rPr>
          <w:rFonts w:ascii="Times New Roman" w:hAnsi="Times New Roman"/>
          <w:sz w:val="28"/>
          <w:szCs w:val="28"/>
        </w:rPr>
        <w:t>азличение</w:t>
      </w:r>
      <w:r>
        <w:rPr>
          <w:rFonts w:ascii="Times New Roman" w:hAnsi="Times New Roman"/>
          <w:sz w:val="28"/>
          <w:szCs w:val="28"/>
        </w:rPr>
        <w:t>)</w:t>
      </w:r>
      <w:r w:rsidRPr="00317985">
        <w:rPr>
          <w:rFonts w:ascii="Times New Roman" w:hAnsi="Times New Roman"/>
          <w:sz w:val="28"/>
          <w:szCs w:val="28"/>
        </w:rPr>
        <w:t xml:space="preserve"> материалов (древесный (сырье)</w:t>
      </w:r>
      <w:r w:rsidRPr="00317985">
        <w:rPr>
          <w:rFonts w:ascii="Times New Roman" w:hAnsi="Times New Roman"/>
          <w:bCs/>
          <w:sz w:val="28"/>
          <w:szCs w:val="28"/>
        </w:rPr>
        <w:t xml:space="preserve">, </w:t>
      </w:r>
      <w:r w:rsidRPr="00317985">
        <w:rPr>
          <w:rFonts w:ascii="Times New Roman" w:hAnsi="Times New Roman"/>
          <w:sz w:val="28"/>
          <w:szCs w:val="28"/>
        </w:rPr>
        <w:t>крепёжный</w:t>
      </w:r>
      <w:r w:rsidRPr="00317985">
        <w:rPr>
          <w:rFonts w:ascii="Times New Roman" w:hAnsi="Times New Roman"/>
          <w:bCs/>
          <w:sz w:val="28"/>
          <w:szCs w:val="28"/>
        </w:rPr>
        <w:t xml:space="preserve">, </w:t>
      </w:r>
      <w:r>
        <w:rPr>
          <w:rFonts w:ascii="Times New Roman" w:hAnsi="Times New Roman"/>
          <w:sz w:val="28"/>
          <w:szCs w:val="28"/>
        </w:rPr>
        <w:t>покрасочный). Узнавание (р</w:t>
      </w:r>
      <w:r w:rsidRPr="00317985">
        <w:rPr>
          <w:rFonts w:ascii="Times New Roman" w:hAnsi="Times New Roman"/>
          <w:sz w:val="28"/>
          <w:szCs w:val="28"/>
        </w:rPr>
        <w:t>азличение</w:t>
      </w:r>
      <w:r>
        <w:rPr>
          <w:rFonts w:ascii="Times New Roman" w:hAnsi="Times New Roman"/>
          <w:sz w:val="28"/>
          <w:szCs w:val="28"/>
        </w:rPr>
        <w:t xml:space="preserve">) инструментов </w:t>
      </w:r>
      <w:r w:rsidRPr="00317985">
        <w:rPr>
          <w:rFonts w:ascii="Times New Roman" w:hAnsi="Times New Roman"/>
          <w:sz w:val="28"/>
          <w:szCs w:val="28"/>
        </w:rPr>
        <w:t>для разметки</w:t>
      </w:r>
      <w:r>
        <w:rPr>
          <w:rFonts w:ascii="Times New Roman" w:hAnsi="Times New Roman"/>
          <w:bCs/>
          <w:sz w:val="28"/>
          <w:szCs w:val="28"/>
        </w:rPr>
        <w:t xml:space="preserve"> (</w:t>
      </w:r>
      <w:r w:rsidRPr="00317985">
        <w:rPr>
          <w:rFonts w:ascii="Times New Roman" w:hAnsi="Times New Roman"/>
          <w:sz w:val="28"/>
          <w:szCs w:val="28"/>
        </w:rPr>
        <w:t xml:space="preserve">для обработки дерева, для соединения деталей). </w:t>
      </w: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Уборка рабочего места. </w:t>
      </w:r>
      <w:r w:rsidRPr="00317985">
        <w:rPr>
          <w:rFonts w:ascii="Times New Roman" w:hAnsi="Times New Roman"/>
          <w:bCs/>
          <w:sz w:val="28"/>
          <w:szCs w:val="28"/>
        </w:rPr>
        <w:t>Подготовительная работа с заготовкой.</w:t>
      </w:r>
      <w:r w:rsidRPr="00317985">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Pr>
          <w:rFonts w:ascii="Times New Roman" w:hAnsi="Times New Roman"/>
          <w:bCs/>
          <w:sz w:val="28"/>
          <w:szCs w:val="28"/>
        </w:rPr>
        <w:t>Склеивание</w:t>
      </w:r>
      <w:r w:rsidRPr="00317985">
        <w:rPr>
          <w:rFonts w:ascii="Times New Roman" w:hAnsi="Times New Roman"/>
          <w:sz w:val="28"/>
          <w:szCs w:val="28"/>
        </w:rPr>
        <w:t xml:space="preserve"> деревянных деталей</w:t>
      </w:r>
      <w:r>
        <w:rPr>
          <w:rFonts w:ascii="Times New Roman" w:hAnsi="Times New Roman"/>
          <w:sz w:val="28"/>
          <w:szCs w:val="28"/>
        </w:rPr>
        <w:t>. С</w:t>
      </w:r>
      <w:r w:rsidRPr="00317985">
        <w:rPr>
          <w:rFonts w:ascii="Times New Roman" w:hAnsi="Times New Roman"/>
          <w:sz w:val="28"/>
          <w:szCs w:val="28"/>
        </w:rPr>
        <w:t xml:space="preserve">оединение </w:t>
      </w:r>
      <w:r>
        <w:rPr>
          <w:rFonts w:ascii="Times New Roman" w:hAnsi="Times New Roman"/>
          <w:sz w:val="28"/>
          <w:szCs w:val="28"/>
        </w:rPr>
        <w:t xml:space="preserve">деревянных деталей </w:t>
      </w:r>
      <w:r w:rsidRPr="00317985">
        <w:rPr>
          <w:rFonts w:ascii="Times New Roman" w:hAnsi="Times New Roman"/>
          <w:sz w:val="28"/>
          <w:szCs w:val="28"/>
        </w:rPr>
        <w:t>гвозд</w:t>
      </w:r>
      <w:r>
        <w:rPr>
          <w:rFonts w:ascii="Times New Roman" w:hAnsi="Times New Roman"/>
          <w:sz w:val="28"/>
          <w:szCs w:val="28"/>
        </w:rPr>
        <w:t>ями (</w:t>
      </w:r>
      <w:r w:rsidRPr="00317985">
        <w:rPr>
          <w:rFonts w:ascii="Times New Roman" w:hAnsi="Times New Roman"/>
          <w:sz w:val="28"/>
          <w:szCs w:val="28"/>
        </w:rPr>
        <w:t>шуруп</w:t>
      </w:r>
      <w:r>
        <w:rPr>
          <w:rFonts w:ascii="Times New Roman" w:hAnsi="Times New Roman"/>
          <w:sz w:val="28"/>
          <w:szCs w:val="28"/>
        </w:rPr>
        <w:t>ами)</w:t>
      </w:r>
      <w:r w:rsidRPr="00317985">
        <w:rPr>
          <w:rFonts w:ascii="Times New Roman" w:hAnsi="Times New Roman"/>
          <w:sz w:val="28"/>
          <w:szCs w:val="28"/>
        </w:rPr>
        <w:t>.</w:t>
      </w:r>
      <w:r>
        <w:rPr>
          <w:rFonts w:ascii="Times New Roman" w:hAnsi="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r>
        <w:rPr>
          <w:rFonts w:ascii="Times New Roman" w:hAnsi="Times New Roman" w:cs="Times New Roman"/>
          <w:sz w:val="28"/>
          <w:szCs w:val="28"/>
        </w:rPr>
        <w:t>.</w:t>
      </w:r>
    </w:p>
    <w:p w14:paraId="4B37667D" w14:textId="77777777" w:rsidR="00C22424" w:rsidRPr="00E3752A" w:rsidRDefault="00C22424" w:rsidP="00C22424">
      <w:pPr>
        <w:pStyle w:val="a5"/>
        <w:spacing w:line="360" w:lineRule="auto"/>
        <w:jc w:val="center"/>
        <w:rPr>
          <w:rFonts w:ascii="Times New Roman" w:hAnsi="Times New Roman"/>
          <w:b/>
          <w:sz w:val="28"/>
          <w:szCs w:val="28"/>
        </w:rPr>
      </w:pPr>
      <w:r w:rsidRPr="00E3752A">
        <w:rPr>
          <w:rFonts w:ascii="Times New Roman" w:hAnsi="Times New Roman"/>
          <w:b/>
          <w:sz w:val="28"/>
          <w:szCs w:val="28"/>
        </w:rPr>
        <w:t>Полиграфия.</w:t>
      </w:r>
    </w:p>
    <w:p w14:paraId="27639850" w14:textId="77777777" w:rsidR="00C22424" w:rsidRPr="00317985" w:rsidRDefault="00C22424" w:rsidP="00C22424">
      <w:pPr>
        <w:pStyle w:val="a5"/>
        <w:spacing w:line="360" w:lineRule="auto"/>
        <w:ind w:firstLine="708"/>
        <w:jc w:val="both"/>
        <w:rPr>
          <w:rFonts w:ascii="Times New Roman" w:hAnsi="Times New Roman"/>
          <w:bCs/>
          <w:sz w:val="28"/>
          <w:szCs w:val="28"/>
        </w:rPr>
      </w:pPr>
      <w:r>
        <w:rPr>
          <w:rFonts w:ascii="Times New Roman" w:hAnsi="Times New Roman"/>
          <w:bCs/>
          <w:i/>
          <w:sz w:val="28"/>
          <w:szCs w:val="28"/>
        </w:rPr>
        <w:t>Фотографирование</w:t>
      </w:r>
      <w:r>
        <w:rPr>
          <w:rFonts w:ascii="Times New Roman" w:hAnsi="Times New Roman"/>
          <w:bCs/>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w:t>
      </w:r>
      <w:r>
        <w:rPr>
          <w:rFonts w:ascii="Times New Roman" w:hAnsi="Times New Roman"/>
          <w:sz w:val="28"/>
          <w:szCs w:val="28"/>
        </w:rPr>
        <w:t xml:space="preserve">тографий. Настройка изображения. </w:t>
      </w:r>
      <w:r w:rsidRPr="00317985">
        <w:rPr>
          <w:rFonts w:ascii="Times New Roman" w:hAnsi="Times New Roman"/>
          <w:sz w:val="28"/>
          <w:szCs w:val="28"/>
        </w:rPr>
        <w:t>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317985">
        <w:rPr>
          <w:rFonts w:ascii="Times New Roman" w:hAnsi="Times New Roman"/>
          <w:bCs/>
          <w:i/>
          <w:sz w:val="28"/>
          <w:szCs w:val="28"/>
        </w:rPr>
        <w:t xml:space="preserve"> </w:t>
      </w:r>
    </w:p>
    <w:p w14:paraId="32D6F2CE" w14:textId="77777777" w:rsidR="00C22424" w:rsidRPr="00317985" w:rsidRDefault="00C22424" w:rsidP="00C22424">
      <w:pPr>
        <w:pStyle w:val="a5"/>
        <w:spacing w:line="360" w:lineRule="auto"/>
        <w:ind w:firstLine="708"/>
        <w:jc w:val="both"/>
        <w:rPr>
          <w:rFonts w:ascii="Times New Roman" w:hAnsi="Times New Roman"/>
          <w:bCs/>
          <w:i/>
          <w:sz w:val="28"/>
          <w:szCs w:val="28"/>
        </w:rPr>
      </w:pPr>
      <w:r>
        <w:rPr>
          <w:rFonts w:ascii="Times New Roman" w:hAnsi="Times New Roman"/>
          <w:i/>
          <w:sz w:val="28"/>
          <w:szCs w:val="28"/>
        </w:rPr>
        <w:t>Ламинирование</w:t>
      </w:r>
      <w:r>
        <w:rPr>
          <w:rFonts w:ascii="Times New Roman" w:hAnsi="Times New Roman"/>
          <w:sz w:val="28"/>
          <w:szCs w:val="28"/>
        </w:rPr>
        <w:t>. Р</w:t>
      </w:r>
      <w:r w:rsidRPr="00317985">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w:t>
      </w:r>
      <w:r>
        <w:rPr>
          <w:rFonts w:ascii="Times New Roman" w:hAnsi="Times New Roman"/>
          <w:sz w:val="28"/>
          <w:szCs w:val="28"/>
        </w:rPr>
        <w:t xml:space="preserve">ствий при работе на ламинаторе: </w:t>
      </w:r>
      <w:r w:rsidRPr="00317985">
        <w:rPr>
          <w:rFonts w:ascii="Times New Roman" w:hAnsi="Times New Roman"/>
          <w:sz w:val="28"/>
          <w:szCs w:val="28"/>
        </w:rPr>
        <w:t>включение ламинатора, вставление листа бумаги в конверт, вставление конверта во входное отверстие, вынимание к</w:t>
      </w:r>
      <w:r>
        <w:rPr>
          <w:rFonts w:ascii="Times New Roman" w:hAnsi="Times New Roman"/>
          <w:sz w:val="28"/>
          <w:szCs w:val="28"/>
        </w:rPr>
        <w:t>онверта из выпускного отверстия</w:t>
      </w:r>
      <w:r w:rsidRPr="00317985">
        <w:rPr>
          <w:rFonts w:ascii="Times New Roman" w:hAnsi="Times New Roman"/>
          <w:sz w:val="28"/>
          <w:szCs w:val="28"/>
        </w:rPr>
        <w:t>.</w:t>
      </w:r>
      <w:r w:rsidRPr="00317985">
        <w:rPr>
          <w:rFonts w:ascii="Times New Roman" w:hAnsi="Times New Roman"/>
          <w:bCs/>
          <w:i/>
          <w:sz w:val="28"/>
          <w:szCs w:val="28"/>
        </w:rPr>
        <w:t xml:space="preserve"> </w:t>
      </w:r>
    </w:p>
    <w:p w14:paraId="7B2D9615" w14:textId="77777777" w:rsidR="00C22424" w:rsidRPr="00EF002E" w:rsidRDefault="00C22424" w:rsidP="00C22424">
      <w:pPr>
        <w:pStyle w:val="Standard"/>
        <w:spacing w:line="360" w:lineRule="auto"/>
        <w:ind w:firstLine="708"/>
        <w:jc w:val="both"/>
      </w:pPr>
      <w:r>
        <w:rPr>
          <w:rFonts w:ascii="Times New Roman" w:hAnsi="Times New Roman"/>
          <w:i/>
          <w:sz w:val="28"/>
          <w:szCs w:val="28"/>
        </w:rPr>
        <w:t>Выполнение копировальных работ</w:t>
      </w:r>
      <w:r w:rsidRPr="00E3752A">
        <w:rPr>
          <w:rFonts w:ascii="Times New Roman" w:hAnsi="Times New Roman"/>
          <w:i/>
          <w:sz w:val="28"/>
          <w:szCs w:val="28"/>
        </w:rPr>
        <w:t>.</w:t>
      </w:r>
      <w:r>
        <w:rPr>
          <w:rFonts w:ascii="Times New Roman" w:hAnsi="Times New Roman"/>
          <w:sz w:val="28"/>
          <w:szCs w:val="28"/>
        </w:rPr>
        <w:t xml:space="preserve"> Р</w:t>
      </w:r>
      <w:r w:rsidRPr="00317985">
        <w:rPr>
          <w:rFonts w:ascii="Times New Roman" w:hAnsi="Times New Roman"/>
          <w:sz w:val="28"/>
          <w:szCs w:val="28"/>
        </w:rPr>
        <w:t xml:space="preserve">азличение составных частей копировального аппарата. </w:t>
      </w:r>
      <w:r>
        <w:rPr>
          <w:rFonts w:ascii="Times New Roman" w:hAnsi="Times New Roman" w:cs="Times New Roman"/>
          <w:sz w:val="28"/>
          <w:szCs w:val="28"/>
        </w:rPr>
        <w:t>Р</w:t>
      </w:r>
      <w:r w:rsidRPr="00E3752A">
        <w:rPr>
          <w:rFonts w:ascii="Times New Roman" w:hAnsi="Times New Roman" w:cs="Times New Roman"/>
          <w:sz w:val="28"/>
          <w:szCs w:val="28"/>
        </w:rPr>
        <w:t>азмещение листа бумаги на стекле планшета</w:t>
      </w:r>
      <w:r>
        <w:rPr>
          <w:rFonts w:ascii="Times New Roman" w:hAnsi="Times New Roman" w:cs="Times New Roman"/>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копировальном аппарате: включение </w:t>
      </w:r>
      <w:r w:rsidRPr="00317985">
        <w:rPr>
          <w:rFonts w:ascii="Times New Roman" w:hAnsi="Times New Roman"/>
          <w:sz w:val="28"/>
          <w:szCs w:val="28"/>
        </w:rPr>
        <w:lastRenderedPageBreak/>
        <w:t>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317985">
        <w:rPr>
          <w:rFonts w:ascii="Times New Roman" w:hAnsi="Times New Roman"/>
          <w:bCs/>
          <w:i/>
          <w:sz w:val="28"/>
          <w:szCs w:val="28"/>
        </w:rPr>
        <w:t xml:space="preserve"> </w:t>
      </w:r>
    </w:p>
    <w:p w14:paraId="1EE3AE40" w14:textId="77777777" w:rsidR="00C22424" w:rsidRPr="00E3752A" w:rsidRDefault="00C22424" w:rsidP="00C22424">
      <w:pPr>
        <w:pStyle w:val="Standard"/>
        <w:spacing w:line="360" w:lineRule="auto"/>
        <w:ind w:firstLine="708"/>
        <w:jc w:val="both"/>
      </w:pPr>
      <w:r>
        <w:rPr>
          <w:rFonts w:ascii="Times New Roman" w:hAnsi="Times New Roman"/>
          <w:i/>
          <w:sz w:val="28"/>
          <w:szCs w:val="28"/>
        </w:rPr>
        <w:t>Резка</w:t>
      </w:r>
      <w:r>
        <w:rPr>
          <w:rFonts w:ascii="Times New Roman" w:hAnsi="Times New Roman"/>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резака. </w:t>
      </w:r>
      <w:r w:rsidRPr="00E3752A">
        <w:rPr>
          <w:rFonts w:ascii="Times New Roman" w:hAnsi="Times New Roman" w:cs="Times New Roman"/>
          <w:sz w:val="28"/>
          <w:szCs w:val="28"/>
        </w:rPr>
        <w:t>Размещение листа на панели корпуса.</w:t>
      </w:r>
      <w:r>
        <w:rPr>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14:paraId="1FA0823A" w14:textId="77777777" w:rsidR="00C22424" w:rsidRDefault="00C22424" w:rsidP="00C22424">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Б</w:t>
      </w:r>
      <w:r w:rsidRPr="00E3752A">
        <w:rPr>
          <w:rFonts w:ascii="Times New Roman" w:hAnsi="Times New Roman"/>
          <w:i/>
          <w:sz w:val="28"/>
          <w:szCs w:val="28"/>
        </w:rPr>
        <w:t>рошюров</w:t>
      </w:r>
      <w:r>
        <w:rPr>
          <w:rFonts w:ascii="Times New Roman" w:hAnsi="Times New Roman"/>
          <w:i/>
          <w:sz w:val="28"/>
          <w:szCs w:val="28"/>
        </w:rPr>
        <w:t>ание</w:t>
      </w:r>
      <w:r w:rsidRPr="00E3752A">
        <w:rPr>
          <w:rFonts w:ascii="Times New Roman" w:hAnsi="Times New Roman"/>
          <w:i/>
          <w:sz w:val="28"/>
          <w:szCs w:val="28"/>
        </w:rPr>
        <w:t>.</w:t>
      </w:r>
      <w:r>
        <w:rPr>
          <w:rFonts w:ascii="Times New Roman" w:hAnsi="Times New Roman"/>
          <w:sz w:val="28"/>
          <w:szCs w:val="28"/>
        </w:rPr>
        <w:t xml:space="preserve"> Различение составных частей</w:t>
      </w:r>
      <w:r w:rsidRPr="00317985">
        <w:rPr>
          <w:rFonts w:ascii="Times New Roman" w:hAnsi="Times New Roman"/>
          <w:sz w:val="28"/>
          <w:szCs w:val="28"/>
        </w:rPr>
        <w:t xml:space="preserve"> брошюровщика. </w:t>
      </w:r>
      <w:r w:rsidRPr="00E3752A">
        <w:rPr>
          <w:rFonts w:ascii="Times New Roman" w:hAnsi="Times New Roman" w:cs="Times New Roman"/>
          <w:sz w:val="28"/>
          <w:szCs w:val="28"/>
        </w:rPr>
        <w:t>Установка пружины на гребень.</w:t>
      </w:r>
      <w:r>
        <w:rPr>
          <w:rFonts w:ascii="Times New Roman" w:hAnsi="Times New Roman" w:cs="Times New Roman"/>
          <w:sz w:val="28"/>
          <w:szCs w:val="28"/>
        </w:rPr>
        <w:t xml:space="preserve"> </w:t>
      </w:r>
      <w:r>
        <w:rPr>
          <w:rFonts w:ascii="Times New Roman" w:hAnsi="Times New Roman"/>
          <w:sz w:val="28"/>
          <w:szCs w:val="28"/>
        </w:rPr>
        <w:t>В</w:t>
      </w:r>
      <w:r w:rsidRPr="00317985">
        <w:rPr>
          <w:rFonts w:ascii="Times New Roman" w:hAnsi="Times New Roman"/>
          <w:sz w:val="28"/>
          <w:szCs w:val="28"/>
        </w:rPr>
        <w:t>ставление листа в перфорационное отверстие</w:t>
      </w:r>
      <w:r>
        <w:rPr>
          <w:rFonts w:ascii="Times New Roman" w:hAnsi="Times New Roman"/>
          <w:sz w:val="28"/>
          <w:szCs w:val="28"/>
        </w:rPr>
        <w:t xml:space="preserve"> брошюровщика. Н</w:t>
      </w:r>
      <w:r w:rsidRPr="00317985">
        <w:rPr>
          <w:rFonts w:ascii="Times New Roman" w:hAnsi="Times New Roman"/>
          <w:sz w:val="28"/>
          <w:szCs w:val="28"/>
        </w:rPr>
        <w:t>анизывание листа на пружину</w:t>
      </w:r>
      <w:r>
        <w:rPr>
          <w:rFonts w:ascii="Times New Roman" w:hAnsi="Times New Roman"/>
          <w:sz w:val="28"/>
          <w:szCs w:val="28"/>
        </w:rPr>
        <w:t xml:space="preserve">. </w:t>
      </w:r>
      <w:r w:rsidRPr="00E3752A">
        <w:rPr>
          <w:rFonts w:ascii="Times New Roman" w:hAnsi="Times New Roman" w:cs="Times New Roman"/>
          <w:sz w:val="28"/>
          <w:szCs w:val="28"/>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r>
        <w:rPr>
          <w:rFonts w:ascii="Times New Roman" w:hAnsi="Times New Roman" w:cs="Times New Roman"/>
          <w:sz w:val="28"/>
          <w:szCs w:val="28"/>
        </w:rPr>
        <w:t>.</w:t>
      </w:r>
    </w:p>
    <w:p w14:paraId="6BB0AEA7" w14:textId="77777777" w:rsidR="00C22424" w:rsidRPr="00E3752A" w:rsidRDefault="00C22424" w:rsidP="00C22424">
      <w:pPr>
        <w:pStyle w:val="Standard"/>
        <w:spacing w:line="360" w:lineRule="auto"/>
        <w:ind w:firstLine="708"/>
        <w:jc w:val="both"/>
        <w:rPr>
          <w:rFonts w:ascii="Times New Roman" w:hAnsi="Times New Roman"/>
          <w:sz w:val="28"/>
          <w:szCs w:val="28"/>
        </w:rPr>
      </w:pPr>
    </w:p>
    <w:p w14:paraId="742936B9" w14:textId="77777777" w:rsidR="00C22424" w:rsidRPr="00E3752A" w:rsidRDefault="00C22424" w:rsidP="00C22424">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Выполнение операций</w:t>
      </w:r>
      <w:r w:rsidRPr="00E3752A">
        <w:rPr>
          <w:rFonts w:ascii="Times New Roman" w:hAnsi="Times New Roman"/>
          <w:i/>
          <w:sz w:val="28"/>
          <w:szCs w:val="28"/>
        </w:rPr>
        <w:t xml:space="preserve"> на компьютере.</w:t>
      </w:r>
      <w:r>
        <w:rPr>
          <w:rFonts w:ascii="Times New Roman" w:hAnsi="Times New Roman"/>
          <w:sz w:val="28"/>
          <w:szCs w:val="28"/>
        </w:rPr>
        <w:t xml:space="preserve">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w:t>
      </w:r>
      <w:r>
        <w:rPr>
          <w:rFonts w:ascii="Times New Roman" w:hAnsi="Times New Roman"/>
          <w:sz w:val="28"/>
          <w:szCs w:val="28"/>
        </w:rPr>
        <w:t xml:space="preserve"> (пробел, ввод и др.)</w:t>
      </w:r>
      <w:r w:rsidRPr="00317985">
        <w:rPr>
          <w:rFonts w:ascii="Times New Roman" w:hAnsi="Times New Roman"/>
          <w:sz w:val="28"/>
          <w:szCs w:val="28"/>
        </w:rPr>
        <w:t>. Набор текста с печатного образца. Выделение текста.</w:t>
      </w:r>
      <w:r w:rsidRPr="00317985">
        <w:rPr>
          <w:rFonts w:ascii="Times New Roman" w:hAnsi="Times New Roman"/>
          <w:bCs/>
          <w:i/>
          <w:sz w:val="28"/>
          <w:szCs w:val="28"/>
        </w:rPr>
        <w:t xml:space="preserve"> </w:t>
      </w:r>
      <w:r w:rsidRPr="00E3752A">
        <w:rPr>
          <w:rFonts w:ascii="Times New Roman" w:hAnsi="Times New Roman" w:cs="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r>
        <w:rPr>
          <w:rFonts w:ascii="Times New Roman" w:hAnsi="Times New Roman" w:cs="Times New Roman"/>
          <w:sz w:val="28"/>
          <w:szCs w:val="28"/>
        </w:rPr>
        <w:t xml:space="preserve">. </w:t>
      </w:r>
      <w:r w:rsidRPr="00317985">
        <w:rPr>
          <w:rFonts w:ascii="Times New Roman" w:hAnsi="Times New Roman"/>
          <w:sz w:val="28"/>
          <w:szCs w:val="28"/>
        </w:rPr>
        <w:t>Создание текстового файла (папки).</w:t>
      </w:r>
      <w:r w:rsidRPr="00317985">
        <w:rPr>
          <w:rFonts w:ascii="Times New Roman" w:hAnsi="Times New Roman"/>
          <w:bCs/>
          <w:i/>
          <w:sz w:val="28"/>
          <w:szCs w:val="28"/>
        </w:rPr>
        <w:t xml:space="preserve"> </w:t>
      </w:r>
      <w:r w:rsidRPr="00317985">
        <w:rPr>
          <w:rFonts w:ascii="Times New Roman" w:hAnsi="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14:paraId="6C25535C" w14:textId="77777777" w:rsidR="00C22424" w:rsidRDefault="00C22424" w:rsidP="00C22424">
      <w:pPr>
        <w:pStyle w:val="a5"/>
        <w:spacing w:line="360" w:lineRule="auto"/>
        <w:ind w:firstLine="708"/>
        <w:jc w:val="both"/>
        <w:rPr>
          <w:rFonts w:ascii="Times New Roman" w:hAnsi="Times New Roman"/>
          <w:sz w:val="28"/>
          <w:szCs w:val="28"/>
        </w:rPr>
      </w:pPr>
      <w:r>
        <w:rPr>
          <w:rFonts w:ascii="Times New Roman" w:hAnsi="Times New Roman"/>
          <w:i/>
          <w:sz w:val="28"/>
          <w:szCs w:val="28"/>
        </w:rPr>
        <w:t>Печать</w:t>
      </w:r>
      <w:r w:rsidRPr="00E3752A">
        <w:rPr>
          <w:rFonts w:ascii="Times New Roman" w:hAnsi="Times New Roman"/>
          <w:i/>
          <w:sz w:val="28"/>
          <w:szCs w:val="28"/>
        </w:rPr>
        <w:t xml:space="preserve"> на принтере</w:t>
      </w:r>
      <w:r w:rsidRPr="00317985">
        <w:rPr>
          <w:rFonts w:ascii="Times New Roman" w:hAnsi="Times New Roman"/>
          <w:sz w:val="28"/>
          <w:szCs w:val="28"/>
        </w:rPr>
        <w:t xml:space="preserve">. </w:t>
      </w:r>
      <w:r w:rsidRPr="00317985">
        <w:rPr>
          <w:rFonts w:ascii="Times New Roman" w:hAnsi="Times New Roman"/>
          <w:bCs/>
          <w:sz w:val="28"/>
          <w:szCs w:val="28"/>
        </w:rPr>
        <w:t>Различение</w:t>
      </w:r>
      <w:r w:rsidRPr="00317985">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w:t>
      </w:r>
      <w:r w:rsidRPr="00317985">
        <w:rPr>
          <w:rFonts w:ascii="Times New Roman" w:hAnsi="Times New Roman"/>
          <w:sz w:val="28"/>
          <w:szCs w:val="28"/>
        </w:rPr>
        <w:lastRenderedPageBreak/>
        <w:t xml:space="preserve">заправление бумаги в лоток, запуск программы печать, вынимание распечатанных листов, выключение принтера. </w:t>
      </w:r>
    </w:p>
    <w:p w14:paraId="6EFBEFDF" w14:textId="77777777" w:rsidR="00C22424" w:rsidRPr="00E3752A" w:rsidRDefault="00C22424" w:rsidP="00C22424">
      <w:pPr>
        <w:pStyle w:val="Standard"/>
        <w:spacing w:line="360" w:lineRule="auto"/>
        <w:ind w:firstLine="708"/>
        <w:jc w:val="both"/>
        <w:rPr>
          <w:rFonts w:ascii="Times New Roman" w:hAnsi="Times New Roman" w:cs="Times New Roman"/>
          <w:sz w:val="28"/>
          <w:szCs w:val="28"/>
        </w:rPr>
      </w:pPr>
      <w:r w:rsidRPr="00E3752A">
        <w:rPr>
          <w:rFonts w:ascii="Times New Roman" w:hAnsi="Times New Roman" w:cs="Times New Roman"/>
          <w:sz w:val="28"/>
          <w:szCs w:val="28"/>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14:paraId="522E3D2A" w14:textId="77777777" w:rsidR="00C22424" w:rsidRPr="00DB630D" w:rsidRDefault="00C22424" w:rsidP="00C22424">
      <w:pPr>
        <w:pStyle w:val="a5"/>
      </w:pPr>
    </w:p>
    <w:p w14:paraId="52ED5789" w14:textId="77777777" w:rsidR="00C22424" w:rsidRPr="00021290" w:rsidRDefault="00C22424" w:rsidP="00C22424">
      <w:pPr>
        <w:pStyle w:val="a5"/>
        <w:spacing w:line="360" w:lineRule="auto"/>
        <w:jc w:val="center"/>
        <w:rPr>
          <w:rFonts w:ascii="Times New Roman" w:hAnsi="Times New Roman"/>
          <w:b/>
          <w:i/>
          <w:sz w:val="28"/>
          <w:szCs w:val="28"/>
        </w:rPr>
      </w:pPr>
      <w:r w:rsidRPr="00021290">
        <w:rPr>
          <w:rFonts w:ascii="Times New Roman" w:hAnsi="Times New Roman"/>
          <w:b/>
          <w:i/>
          <w:sz w:val="28"/>
          <w:szCs w:val="28"/>
        </w:rPr>
        <w:t>Растениеводство.</w:t>
      </w:r>
    </w:p>
    <w:p w14:paraId="76441675" w14:textId="77777777" w:rsidR="00C22424" w:rsidRDefault="00C22424" w:rsidP="00C22424">
      <w:pPr>
        <w:pStyle w:val="Standard"/>
        <w:spacing w:line="360" w:lineRule="auto"/>
        <w:ind w:firstLine="708"/>
        <w:jc w:val="both"/>
        <w:rPr>
          <w:rFonts w:ascii="Times New Roman" w:hAnsi="Times New Roman"/>
          <w:bCs/>
          <w:i/>
          <w:sz w:val="28"/>
          <w:szCs w:val="28"/>
        </w:rPr>
      </w:pPr>
      <w:r w:rsidRPr="00E3752A">
        <w:rPr>
          <w:rFonts w:ascii="Times New Roman" w:hAnsi="Times New Roman"/>
          <w:bCs/>
          <w:i/>
          <w:sz w:val="28"/>
          <w:szCs w:val="28"/>
        </w:rPr>
        <w:t>Выращивание комнатных растений</w:t>
      </w:r>
      <w:r>
        <w:rPr>
          <w:rFonts w:ascii="Times New Roman" w:hAnsi="Times New Roman"/>
          <w:bCs/>
          <w:sz w:val="28"/>
          <w:szCs w:val="28"/>
        </w:rPr>
        <w:t>.</w:t>
      </w:r>
      <w:r w:rsidRPr="00317985">
        <w:rPr>
          <w:rFonts w:ascii="Times New Roman" w:hAnsi="Times New Roman"/>
          <w:bCs/>
          <w:sz w:val="28"/>
          <w:szCs w:val="28"/>
        </w:rPr>
        <w:t xml:space="preserve"> </w:t>
      </w:r>
      <w:r w:rsidRPr="00E3752A">
        <w:rPr>
          <w:rFonts w:ascii="Times New Roman" w:hAnsi="Times New Roman" w:cs="Times New Roman"/>
          <w:sz w:val="28"/>
          <w:szCs w:val="28"/>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17985">
        <w:rPr>
          <w:rFonts w:ascii="Times New Roman" w:hAnsi="Times New Roman"/>
          <w:sz w:val="28"/>
          <w:szCs w:val="28"/>
        </w:rPr>
        <w:t>.</w:t>
      </w:r>
      <w:r w:rsidRPr="00317985">
        <w:rPr>
          <w:rFonts w:ascii="Times New Roman" w:hAnsi="Times New Roman"/>
          <w:bCs/>
          <w:i/>
          <w:sz w:val="28"/>
          <w:szCs w:val="28"/>
        </w:rPr>
        <w:t xml:space="preserve"> </w:t>
      </w:r>
    </w:p>
    <w:p w14:paraId="2D1E71BA" w14:textId="77777777" w:rsidR="00C22424" w:rsidRPr="00E3752A" w:rsidRDefault="00C22424" w:rsidP="00C22424">
      <w:pPr>
        <w:pStyle w:val="Standard"/>
        <w:spacing w:line="360" w:lineRule="auto"/>
        <w:ind w:firstLine="708"/>
        <w:jc w:val="both"/>
        <w:rPr>
          <w:sz w:val="28"/>
          <w:szCs w:val="28"/>
        </w:rPr>
      </w:pPr>
      <w:r w:rsidRPr="00E3752A">
        <w:rPr>
          <w:rFonts w:ascii="Times New Roman" w:hAnsi="Times New Roman"/>
          <w:bCs/>
          <w:i/>
          <w:sz w:val="28"/>
          <w:szCs w:val="28"/>
        </w:rPr>
        <w:t>Выращивание растений в открытом грунте</w:t>
      </w:r>
      <w:r>
        <w:rPr>
          <w:rFonts w:ascii="Times New Roman" w:hAnsi="Times New Roman"/>
          <w:bCs/>
          <w:sz w:val="28"/>
          <w:szCs w:val="28"/>
        </w:rPr>
        <w:t>. П</w:t>
      </w:r>
      <w:r w:rsidRPr="00317985">
        <w:rPr>
          <w:rFonts w:ascii="Times New Roman" w:hAnsi="Times New Roman"/>
          <w:sz w:val="28"/>
          <w:szCs w:val="28"/>
        </w:rPr>
        <w:t xml:space="preserve">ерекапывание почвы. </w:t>
      </w:r>
      <w:r>
        <w:rPr>
          <w:rFonts w:ascii="Times New Roman" w:hAnsi="Times New Roman"/>
          <w:sz w:val="28"/>
          <w:szCs w:val="28"/>
        </w:rPr>
        <w:t xml:space="preserve">Рыхление почвы. </w:t>
      </w:r>
      <w:r w:rsidRPr="00317985">
        <w:rPr>
          <w:rFonts w:ascii="Times New Roman" w:hAnsi="Times New Roman"/>
          <w:sz w:val="28"/>
          <w:szCs w:val="28"/>
        </w:rPr>
        <w:t>Внесение органических удобрений в почву. Приготовление компоста. Оформление грядки и междуряд</w:t>
      </w:r>
      <w:r>
        <w:rPr>
          <w:rFonts w:ascii="Times New Roman" w:hAnsi="Times New Roman"/>
          <w:sz w:val="28"/>
          <w:szCs w:val="28"/>
        </w:rPr>
        <w:t>ья. Изготовление бороздки (</w:t>
      </w:r>
      <w:r w:rsidRPr="00317985">
        <w:rPr>
          <w:rFonts w:ascii="Times New Roman" w:hAnsi="Times New Roman"/>
          <w:sz w:val="28"/>
          <w:szCs w:val="28"/>
        </w:rPr>
        <w:t>лунки</w:t>
      </w:r>
      <w:r>
        <w:rPr>
          <w:rFonts w:ascii="Times New Roman" w:hAnsi="Times New Roman"/>
          <w:sz w:val="28"/>
          <w:szCs w:val="28"/>
        </w:rPr>
        <w:t>)</w:t>
      </w:r>
      <w:r w:rsidRPr="00317985">
        <w:rPr>
          <w:rFonts w:ascii="Times New Roman" w:hAnsi="Times New Roman"/>
          <w:sz w:val="28"/>
          <w:szCs w:val="28"/>
        </w:rPr>
        <w:t xml:space="preserve"> на грядке. Выкапывание ямы. </w:t>
      </w:r>
      <w:r w:rsidRPr="00317985">
        <w:rPr>
          <w:rFonts w:ascii="Times New Roman" w:hAnsi="Times New Roman"/>
          <w:bCs/>
          <w:sz w:val="28"/>
          <w:szCs w:val="28"/>
        </w:rPr>
        <w:t>П</w:t>
      </w:r>
      <w:r w:rsidRPr="00317985">
        <w:rPr>
          <w:rFonts w:ascii="Times New Roman" w:hAnsi="Times New Roman"/>
          <w:sz w:val="28"/>
          <w:szCs w:val="28"/>
        </w:rPr>
        <w:t>одготовка семян к посадке.</w:t>
      </w:r>
      <w:r w:rsidRPr="00317985">
        <w:rPr>
          <w:rFonts w:ascii="Times New Roman" w:hAnsi="Times New Roman"/>
          <w:bCs/>
          <w:sz w:val="28"/>
          <w:szCs w:val="28"/>
        </w:rPr>
        <w:t xml:space="preserve"> </w:t>
      </w:r>
      <w:r w:rsidRPr="00317985">
        <w:rPr>
          <w:rFonts w:ascii="Times New Roman" w:hAnsi="Times New Roman"/>
          <w:sz w:val="28"/>
          <w:szCs w:val="28"/>
        </w:rPr>
        <w:t xml:space="preserve">Посев семян. Высаживание рассады в открытый грунт. </w:t>
      </w:r>
      <w:r w:rsidRPr="00317985">
        <w:rPr>
          <w:rFonts w:ascii="Times New Roman" w:hAnsi="Times New Roman"/>
          <w:bCs/>
          <w:sz w:val="28"/>
          <w:szCs w:val="28"/>
        </w:rPr>
        <w:t>П</w:t>
      </w:r>
      <w:r w:rsidRPr="00317985">
        <w:rPr>
          <w:rFonts w:ascii="Times New Roman" w:hAnsi="Times New Roman"/>
          <w:sz w:val="28"/>
          <w:szCs w:val="28"/>
        </w:rPr>
        <w:t xml:space="preserve">олив растений. Удаление сорняков. Обрезка веток. </w:t>
      </w:r>
      <w:r w:rsidRPr="00317985">
        <w:rPr>
          <w:rFonts w:ascii="Times New Roman" w:hAnsi="Times New Roman"/>
          <w:bCs/>
          <w:sz w:val="28"/>
          <w:szCs w:val="28"/>
        </w:rPr>
        <w:t>В</w:t>
      </w:r>
      <w:r w:rsidRPr="00317985">
        <w:rPr>
          <w:rFonts w:ascii="Times New Roman" w:hAnsi="Times New Roman"/>
          <w:sz w:val="28"/>
          <w:szCs w:val="28"/>
        </w:rPr>
        <w:t>ыкапывание овощей. Срезание овощей. Подготовка овощей к хранению (очищение от земли, обрезка ботв</w:t>
      </w:r>
      <w:r>
        <w:rPr>
          <w:rFonts w:ascii="Times New Roman" w:hAnsi="Times New Roman"/>
          <w:sz w:val="28"/>
          <w:szCs w:val="28"/>
        </w:rPr>
        <w:t>ы</w:t>
      </w:r>
      <w:r w:rsidRPr="00317985">
        <w:rPr>
          <w:rFonts w:ascii="Times New Roman" w:hAnsi="Times New Roman"/>
          <w:sz w:val="28"/>
          <w:szCs w:val="28"/>
        </w:rPr>
        <w:t>, просушивание).</w:t>
      </w:r>
      <w:r w:rsidRPr="00317985">
        <w:rPr>
          <w:rFonts w:ascii="Times New Roman" w:hAnsi="Times New Roman"/>
          <w:bCs/>
          <w:i/>
          <w:sz w:val="28"/>
          <w:szCs w:val="28"/>
        </w:rPr>
        <w:t xml:space="preserve"> </w:t>
      </w:r>
      <w:r>
        <w:rPr>
          <w:rFonts w:ascii="Times New Roman" w:hAnsi="Times New Roman"/>
          <w:bCs/>
          <w:sz w:val="28"/>
          <w:szCs w:val="28"/>
        </w:rPr>
        <w:t>Чистка и мытье</w:t>
      </w:r>
      <w:r w:rsidRPr="00317985">
        <w:rPr>
          <w:rFonts w:ascii="Times New Roman" w:hAnsi="Times New Roman"/>
          <w:sz w:val="28"/>
          <w:szCs w:val="28"/>
        </w:rPr>
        <w:t xml:space="preserve"> садов</w:t>
      </w:r>
      <w:r>
        <w:rPr>
          <w:rFonts w:ascii="Times New Roman" w:hAnsi="Times New Roman"/>
          <w:sz w:val="28"/>
          <w:szCs w:val="28"/>
        </w:rPr>
        <w:t xml:space="preserve">ого </w:t>
      </w:r>
      <w:r w:rsidRPr="00317985">
        <w:rPr>
          <w:rFonts w:ascii="Times New Roman" w:hAnsi="Times New Roman"/>
          <w:sz w:val="28"/>
          <w:szCs w:val="28"/>
        </w:rPr>
        <w:t>инвентар</w:t>
      </w:r>
      <w:r>
        <w:rPr>
          <w:rFonts w:ascii="Times New Roman" w:hAnsi="Times New Roman"/>
          <w:sz w:val="28"/>
          <w:szCs w:val="28"/>
        </w:rPr>
        <w:t>я</w:t>
      </w:r>
      <w:r w:rsidRPr="00317985">
        <w:rPr>
          <w:rFonts w:ascii="Times New Roman" w:hAnsi="Times New Roman"/>
          <w:sz w:val="28"/>
          <w:szCs w:val="28"/>
        </w:rPr>
        <w:t>.</w:t>
      </w:r>
    </w:p>
    <w:p w14:paraId="03FDC3B7" w14:textId="77777777" w:rsidR="00C22424" w:rsidRPr="00DB630D" w:rsidRDefault="00C22424" w:rsidP="00C22424">
      <w:pPr>
        <w:pStyle w:val="a5"/>
      </w:pPr>
    </w:p>
    <w:p w14:paraId="394A0079" w14:textId="77777777" w:rsidR="00C22424" w:rsidRPr="00021290" w:rsidRDefault="00C22424" w:rsidP="00C22424">
      <w:pPr>
        <w:pStyle w:val="a5"/>
        <w:spacing w:line="360" w:lineRule="auto"/>
        <w:jc w:val="center"/>
        <w:rPr>
          <w:rFonts w:ascii="Times New Roman" w:hAnsi="Times New Roman"/>
          <w:b/>
          <w:bCs/>
          <w:i/>
          <w:sz w:val="28"/>
          <w:szCs w:val="28"/>
        </w:rPr>
      </w:pPr>
      <w:r w:rsidRPr="00021290">
        <w:rPr>
          <w:rFonts w:ascii="Times New Roman" w:hAnsi="Times New Roman"/>
          <w:b/>
          <w:bCs/>
          <w:i/>
          <w:sz w:val="28"/>
          <w:szCs w:val="28"/>
        </w:rPr>
        <w:t>Швейное дело.</w:t>
      </w:r>
    </w:p>
    <w:p w14:paraId="6700F640" w14:textId="77777777" w:rsidR="00C22424" w:rsidRPr="00317985" w:rsidRDefault="00C22424" w:rsidP="00C22424">
      <w:pPr>
        <w:pStyle w:val="a5"/>
        <w:spacing w:line="360" w:lineRule="auto"/>
        <w:ind w:firstLine="708"/>
        <w:jc w:val="both"/>
        <w:rPr>
          <w:rFonts w:ascii="Times New Roman" w:hAnsi="Times New Roman"/>
          <w:sz w:val="28"/>
          <w:szCs w:val="28"/>
        </w:rPr>
      </w:pPr>
      <w:r w:rsidRPr="00E3752A">
        <w:rPr>
          <w:rFonts w:ascii="Times New Roman" w:hAnsi="Times New Roman"/>
          <w:i/>
          <w:sz w:val="28"/>
          <w:szCs w:val="28"/>
        </w:rPr>
        <w:t>Ручное шитье</w:t>
      </w:r>
      <w:r>
        <w:rPr>
          <w:rFonts w:ascii="Times New Roman" w:hAnsi="Times New Roman"/>
          <w:sz w:val="28"/>
          <w:szCs w:val="28"/>
        </w:rPr>
        <w:t>. Р</w:t>
      </w:r>
      <w:r w:rsidRPr="00317985">
        <w:rPr>
          <w:rFonts w:ascii="Times New Roman" w:hAnsi="Times New Roman"/>
          <w:sz w:val="28"/>
          <w:szCs w:val="28"/>
        </w:rPr>
        <w:t>азличение инструментов и материалов для ручного шитья. Подготовка рабочего места. Отрезание нити определенной длины. Вдевание нити в иголку. Завязыван</w:t>
      </w:r>
      <w:r>
        <w:rPr>
          <w:rFonts w:ascii="Times New Roman" w:hAnsi="Times New Roman"/>
          <w:sz w:val="28"/>
          <w:szCs w:val="28"/>
        </w:rPr>
        <w:t xml:space="preserve">ие узелка. Пришивание пуговицы </w:t>
      </w:r>
      <w:r w:rsidRPr="00317985">
        <w:rPr>
          <w:rFonts w:ascii="Times New Roman" w:hAnsi="Times New Roman"/>
          <w:sz w:val="28"/>
          <w:szCs w:val="28"/>
        </w:rPr>
        <w:t>с двумя отверстиями</w:t>
      </w:r>
      <w:r>
        <w:rPr>
          <w:rFonts w:ascii="Times New Roman" w:hAnsi="Times New Roman"/>
          <w:i/>
          <w:sz w:val="28"/>
          <w:szCs w:val="28"/>
        </w:rPr>
        <w:t xml:space="preserve"> </w:t>
      </w:r>
      <w:r w:rsidRPr="00E3752A">
        <w:rPr>
          <w:rFonts w:ascii="Times New Roman" w:hAnsi="Times New Roman"/>
          <w:sz w:val="28"/>
          <w:szCs w:val="28"/>
        </w:rPr>
        <w:t>(</w:t>
      </w:r>
      <w:r w:rsidRPr="00317985">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14:paraId="2AF3DC5A" w14:textId="77777777" w:rsidR="00C22424" w:rsidRDefault="00C22424" w:rsidP="00C22424">
      <w:pPr>
        <w:pStyle w:val="a5"/>
        <w:spacing w:line="360" w:lineRule="auto"/>
        <w:ind w:firstLine="708"/>
        <w:jc w:val="both"/>
        <w:rPr>
          <w:rFonts w:ascii="Times New Roman" w:hAnsi="Times New Roman"/>
          <w:sz w:val="28"/>
          <w:szCs w:val="28"/>
        </w:rPr>
      </w:pPr>
      <w:r w:rsidRPr="00E3752A">
        <w:rPr>
          <w:rFonts w:ascii="Times New Roman" w:hAnsi="Times New Roman"/>
          <w:bCs/>
          <w:i/>
          <w:sz w:val="28"/>
          <w:szCs w:val="28"/>
        </w:rPr>
        <w:t>Шитье на электрической машинке.</w:t>
      </w:r>
      <w:r w:rsidRPr="00317985">
        <w:rPr>
          <w:rFonts w:ascii="Times New Roman" w:hAnsi="Times New Roman"/>
          <w:i/>
          <w:sz w:val="28"/>
          <w:szCs w:val="28"/>
        </w:rPr>
        <w:t xml:space="preserve"> </w:t>
      </w:r>
      <w:r>
        <w:rPr>
          <w:rFonts w:ascii="Times New Roman" w:hAnsi="Times New Roman"/>
          <w:sz w:val="28"/>
          <w:szCs w:val="28"/>
        </w:rPr>
        <w:t>Р</w:t>
      </w:r>
      <w:r w:rsidRPr="00317985">
        <w:rPr>
          <w:rFonts w:ascii="Times New Roman" w:hAnsi="Times New Roman"/>
          <w:sz w:val="28"/>
          <w:szCs w:val="28"/>
        </w:rPr>
        <w:t xml:space="preserve">азличение основных частей электрической швейной машинки. </w:t>
      </w:r>
      <w:r>
        <w:rPr>
          <w:rFonts w:ascii="Times New Roman" w:hAnsi="Times New Roman"/>
          <w:sz w:val="28"/>
          <w:szCs w:val="28"/>
        </w:rPr>
        <w:t xml:space="preserve">Подготовка рабочего места. </w:t>
      </w:r>
      <w:r w:rsidRPr="00317985">
        <w:rPr>
          <w:rFonts w:ascii="Times New Roman" w:hAnsi="Times New Roman"/>
          <w:bCs/>
          <w:sz w:val="28"/>
          <w:szCs w:val="28"/>
        </w:rPr>
        <w:t>Н</w:t>
      </w:r>
      <w:r w:rsidRPr="00317985">
        <w:rPr>
          <w:rFonts w:ascii="Times New Roman" w:hAnsi="Times New Roman"/>
          <w:sz w:val="28"/>
          <w:szCs w:val="28"/>
        </w:rPr>
        <w:t xml:space="preserve">аматывание нити на шпульку. Вставление шпульки с ниткой в шпульный колпачок. </w:t>
      </w:r>
      <w:r w:rsidRPr="00317985">
        <w:rPr>
          <w:rFonts w:ascii="Times New Roman" w:hAnsi="Times New Roman"/>
          <w:bCs/>
          <w:sz w:val="28"/>
          <w:szCs w:val="28"/>
        </w:rPr>
        <w:t xml:space="preserve"> В</w:t>
      </w:r>
      <w:r w:rsidRPr="00317985">
        <w:rPr>
          <w:rFonts w:ascii="Times New Roman" w:hAnsi="Times New Roman"/>
          <w:sz w:val="28"/>
          <w:szCs w:val="28"/>
        </w:rPr>
        <w:t xml:space="preserve">ставление шпульного колпачка в челнок. Заправка верхней нити. Вывод нижней нити на платформу </w:t>
      </w:r>
      <w:r w:rsidRPr="00317985">
        <w:rPr>
          <w:rFonts w:ascii="Times New Roman" w:hAnsi="Times New Roman"/>
          <w:sz w:val="28"/>
          <w:szCs w:val="28"/>
        </w:rPr>
        <w:lastRenderedPageBreak/>
        <w:t>машины. Соблюдение последовательности действий при подг</w:t>
      </w:r>
      <w:r>
        <w:rPr>
          <w:rFonts w:ascii="Times New Roman" w:hAnsi="Times New Roman"/>
          <w:sz w:val="28"/>
          <w:szCs w:val="28"/>
        </w:rPr>
        <w:t xml:space="preserve">отовке швейной машины к работе: </w:t>
      </w:r>
      <w:r w:rsidRPr="00317985">
        <w:rPr>
          <w:rFonts w:ascii="Times New Roman" w:hAnsi="Times New Roman"/>
          <w:sz w:val="28"/>
          <w:szCs w:val="28"/>
        </w:rPr>
        <w:t>установка педали, включение в сеть</w:t>
      </w:r>
      <w:r w:rsidRPr="00317985">
        <w:rPr>
          <w:rFonts w:ascii="Times New Roman" w:hAnsi="Times New Roman"/>
          <w:bCs/>
          <w:sz w:val="28"/>
          <w:szCs w:val="28"/>
        </w:rPr>
        <w:t xml:space="preserve">, </w:t>
      </w:r>
      <w:r w:rsidRPr="00317985">
        <w:rPr>
          <w:rFonts w:ascii="Times New Roman" w:hAnsi="Times New Roman"/>
          <w:sz w:val="28"/>
          <w:szCs w:val="28"/>
        </w:rPr>
        <w:t>наматывание нити на шпульку</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шпульки с ниткой в шпульный колпачок</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шпульного колпачка в челнок</w:t>
      </w:r>
      <w:r w:rsidRPr="00317985">
        <w:rPr>
          <w:rFonts w:ascii="Times New Roman" w:hAnsi="Times New Roman"/>
          <w:bCs/>
          <w:sz w:val="28"/>
          <w:szCs w:val="28"/>
        </w:rPr>
        <w:t xml:space="preserve">, </w:t>
      </w:r>
      <w:r w:rsidRPr="00317985">
        <w:rPr>
          <w:rFonts w:ascii="Times New Roman" w:hAnsi="Times New Roman"/>
          <w:sz w:val="28"/>
          <w:szCs w:val="28"/>
        </w:rPr>
        <w:t>заправка верхней нити</w:t>
      </w:r>
      <w:r w:rsidRPr="00317985">
        <w:rPr>
          <w:rFonts w:ascii="Times New Roman" w:hAnsi="Times New Roman"/>
          <w:bCs/>
          <w:sz w:val="28"/>
          <w:szCs w:val="28"/>
        </w:rPr>
        <w:t xml:space="preserve">, </w:t>
      </w:r>
      <w:r w:rsidRPr="00317985">
        <w:rPr>
          <w:rFonts w:ascii="Times New Roman" w:hAnsi="Times New Roman"/>
          <w:sz w:val="28"/>
          <w:szCs w:val="28"/>
        </w:rPr>
        <w:t>вывод нижней нити нав</w:t>
      </w:r>
      <w:r>
        <w:rPr>
          <w:rFonts w:ascii="Times New Roman" w:hAnsi="Times New Roman"/>
          <w:sz w:val="28"/>
          <w:szCs w:val="28"/>
        </w:rPr>
        <w:t>ерх</w:t>
      </w:r>
      <w:r w:rsidRPr="00317985">
        <w:rPr>
          <w:rFonts w:ascii="Times New Roman" w:hAnsi="Times New Roman"/>
          <w:sz w:val="28"/>
          <w:szCs w:val="28"/>
        </w:rPr>
        <w:t>.</w:t>
      </w:r>
      <w:r w:rsidRPr="00317985">
        <w:rPr>
          <w:rFonts w:ascii="Times New Roman" w:hAnsi="Times New Roman"/>
          <w:i/>
          <w:sz w:val="28"/>
          <w:szCs w:val="28"/>
        </w:rPr>
        <w:t xml:space="preserve"> </w:t>
      </w:r>
      <w:r w:rsidRPr="00317985">
        <w:rPr>
          <w:rFonts w:ascii="Times New Roman" w:hAnsi="Times New Roman"/>
          <w:bCs/>
          <w:sz w:val="28"/>
          <w:szCs w:val="28"/>
        </w:rPr>
        <w:t>П</w:t>
      </w:r>
      <w:r w:rsidRPr="00317985">
        <w:rPr>
          <w:rFonts w:ascii="Times New Roman" w:hAnsi="Times New Roman"/>
          <w:sz w:val="28"/>
          <w:szCs w:val="28"/>
        </w:rPr>
        <w:t>одведение ткани под лапку. Опускание иголки в ткань. Соблюдение последовательности д</w:t>
      </w:r>
      <w:r>
        <w:rPr>
          <w:rFonts w:ascii="Times New Roman" w:hAnsi="Times New Roman"/>
          <w:sz w:val="28"/>
          <w:szCs w:val="28"/>
        </w:rPr>
        <w:t xml:space="preserve">ействий при подготовке к шитью: </w:t>
      </w:r>
      <w:r w:rsidRPr="00317985">
        <w:rPr>
          <w:rFonts w:ascii="Times New Roman" w:hAnsi="Times New Roman"/>
          <w:sz w:val="28"/>
          <w:szCs w:val="28"/>
        </w:rPr>
        <w:t>поднимание лапки</w:t>
      </w:r>
      <w:r w:rsidRPr="00317985">
        <w:rPr>
          <w:rFonts w:ascii="Times New Roman" w:hAnsi="Times New Roman"/>
          <w:bCs/>
          <w:sz w:val="28"/>
          <w:szCs w:val="28"/>
        </w:rPr>
        <w:t xml:space="preserve">, </w:t>
      </w:r>
      <w:r w:rsidRPr="00317985">
        <w:rPr>
          <w:rFonts w:ascii="Times New Roman" w:hAnsi="Times New Roman"/>
          <w:sz w:val="28"/>
          <w:szCs w:val="28"/>
        </w:rPr>
        <w:t>подведение ткани под лапку</w:t>
      </w:r>
      <w:r w:rsidRPr="00317985">
        <w:rPr>
          <w:rFonts w:ascii="Times New Roman" w:hAnsi="Times New Roman"/>
          <w:bCs/>
          <w:sz w:val="28"/>
          <w:szCs w:val="28"/>
        </w:rPr>
        <w:t xml:space="preserve">, </w:t>
      </w:r>
      <w:r w:rsidRPr="00317985">
        <w:rPr>
          <w:rFonts w:ascii="Times New Roman" w:hAnsi="Times New Roman"/>
          <w:sz w:val="28"/>
          <w:szCs w:val="28"/>
        </w:rPr>
        <w:t>опускание иголки</w:t>
      </w:r>
      <w:r w:rsidRPr="00317985">
        <w:rPr>
          <w:rFonts w:ascii="Times New Roman" w:hAnsi="Times New Roman"/>
          <w:bCs/>
          <w:sz w:val="28"/>
          <w:szCs w:val="28"/>
        </w:rPr>
        <w:t xml:space="preserve">, </w:t>
      </w:r>
      <w:r>
        <w:rPr>
          <w:rFonts w:ascii="Times New Roman" w:hAnsi="Times New Roman"/>
          <w:sz w:val="28"/>
          <w:szCs w:val="28"/>
        </w:rPr>
        <w:t>опускание лапки</w:t>
      </w:r>
      <w:r w:rsidRPr="00317985">
        <w:rPr>
          <w:rFonts w:ascii="Times New Roman" w:hAnsi="Times New Roman"/>
          <w:sz w:val="28"/>
          <w:szCs w:val="28"/>
        </w:rPr>
        <w:t>. Соблюдение последовательности действий при выполнен</w:t>
      </w:r>
      <w:r>
        <w:rPr>
          <w:rFonts w:ascii="Times New Roman" w:hAnsi="Times New Roman"/>
          <w:sz w:val="28"/>
          <w:szCs w:val="28"/>
        </w:rPr>
        <w:t xml:space="preserve">ии строчки: </w:t>
      </w:r>
      <w:r w:rsidRPr="00317985">
        <w:rPr>
          <w:rFonts w:ascii="Times New Roman" w:hAnsi="Times New Roman"/>
          <w:sz w:val="28"/>
          <w:szCs w:val="28"/>
        </w:rPr>
        <w:t>нажатие на педаль</w:t>
      </w:r>
      <w:r w:rsidRPr="00317985">
        <w:rPr>
          <w:rFonts w:ascii="Times New Roman" w:hAnsi="Times New Roman"/>
          <w:bCs/>
          <w:sz w:val="28"/>
          <w:szCs w:val="28"/>
        </w:rPr>
        <w:t xml:space="preserve">, </w:t>
      </w:r>
      <w:r w:rsidRPr="00317985">
        <w:rPr>
          <w:rFonts w:ascii="Times New Roman" w:hAnsi="Times New Roman"/>
          <w:sz w:val="28"/>
          <w:szCs w:val="28"/>
        </w:rPr>
        <w:t>регулировка ткани во время строчки</w:t>
      </w:r>
      <w:r w:rsidRPr="00317985">
        <w:rPr>
          <w:rFonts w:ascii="Times New Roman" w:hAnsi="Times New Roman"/>
          <w:bCs/>
          <w:sz w:val="28"/>
          <w:szCs w:val="28"/>
        </w:rPr>
        <w:t xml:space="preserve">, </w:t>
      </w:r>
      <w:r>
        <w:rPr>
          <w:rFonts w:ascii="Times New Roman" w:hAnsi="Times New Roman"/>
          <w:sz w:val="28"/>
          <w:szCs w:val="28"/>
        </w:rPr>
        <w:t>отпускание педали.</w:t>
      </w:r>
      <w:r w:rsidRPr="00317985">
        <w:rPr>
          <w:rFonts w:ascii="Times New Roman" w:hAnsi="Times New Roman"/>
          <w:sz w:val="28"/>
          <w:szCs w:val="28"/>
        </w:rPr>
        <w:t xml:space="preserve"> Соблюдение последовательнос</w:t>
      </w:r>
      <w:r>
        <w:rPr>
          <w:rFonts w:ascii="Times New Roman" w:hAnsi="Times New Roman"/>
          <w:sz w:val="28"/>
          <w:szCs w:val="28"/>
        </w:rPr>
        <w:t xml:space="preserve">ти действий по окончании шитья: </w:t>
      </w:r>
      <w:r w:rsidRPr="00317985">
        <w:rPr>
          <w:rFonts w:ascii="Times New Roman" w:hAnsi="Times New Roman"/>
          <w:sz w:val="28"/>
          <w:szCs w:val="28"/>
        </w:rPr>
        <w:t>поднятие лапки</w:t>
      </w:r>
      <w:r w:rsidRPr="00317985">
        <w:rPr>
          <w:rFonts w:ascii="Times New Roman" w:hAnsi="Times New Roman"/>
          <w:bCs/>
          <w:sz w:val="28"/>
          <w:szCs w:val="28"/>
        </w:rPr>
        <w:t xml:space="preserve">, </w:t>
      </w:r>
      <w:r w:rsidRPr="00317985">
        <w:rPr>
          <w:rFonts w:ascii="Times New Roman" w:hAnsi="Times New Roman"/>
          <w:sz w:val="28"/>
          <w:szCs w:val="28"/>
        </w:rPr>
        <w:t>поднятие иголки</w:t>
      </w:r>
      <w:r w:rsidRPr="00317985">
        <w:rPr>
          <w:rFonts w:ascii="Times New Roman" w:hAnsi="Times New Roman"/>
          <w:bCs/>
          <w:sz w:val="28"/>
          <w:szCs w:val="28"/>
        </w:rPr>
        <w:t xml:space="preserve">, </w:t>
      </w:r>
      <w:r w:rsidRPr="00317985">
        <w:rPr>
          <w:rFonts w:ascii="Times New Roman" w:hAnsi="Times New Roman"/>
          <w:sz w:val="28"/>
          <w:szCs w:val="28"/>
        </w:rPr>
        <w:t>вынимание ткани из-под лапки</w:t>
      </w:r>
      <w:r w:rsidRPr="00317985">
        <w:rPr>
          <w:rFonts w:ascii="Times New Roman" w:hAnsi="Times New Roman"/>
          <w:bCs/>
          <w:sz w:val="28"/>
          <w:szCs w:val="28"/>
        </w:rPr>
        <w:t xml:space="preserve">, </w:t>
      </w:r>
      <w:r>
        <w:rPr>
          <w:rFonts w:ascii="Times New Roman" w:hAnsi="Times New Roman"/>
          <w:sz w:val="28"/>
          <w:szCs w:val="28"/>
        </w:rPr>
        <w:t>обрезание нити</w:t>
      </w:r>
      <w:r w:rsidRPr="00317985">
        <w:rPr>
          <w:rFonts w:ascii="Times New Roman" w:hAnsi="Times New Roman"/>
          <w:sz w:val="28"/>
          <w:szCs w:val="28"/>
        </w:rPr>
        <w:t xml:space="preserve">. </w:t>
      </w:r>
      <w:r>
        <w:rPr>
          <w:rFonts w:ascii="Times New Roman" w:hAnsi="Times New Roman"/>
          <w:sz w:val="28"/>
          <w:szCs w:val="28"/>
        </w:rPr>
        <w:t xml:space="preserve">Уборка рабочего места. </w:t>
      </w:r>
    </w:p>
    <w:p w14:paraId="68594022" w14:textId="77777777" w:rsidR="00C22424" w:rsidRDefault="00C22424" w:rsidP="00C22424">
      <w:pPr>
        <w:pStyle w:val="a5"/>
        <w:spacing w:line="360" w:lineRule="auto"/>
        <w:ind w:firstLine="708"/>
        <w:jc w:val="both"/>
        <w:rPr>
          <w:rFonts w:ascii="Times New Roman" w:hAnsi="Times New Roman"/>
          <w:sz w:val="28"/>
          <w:szCs w:val="28"/>
        </w:rPr>
      </w:pPr>
      <w:r w:rsidRPr="00E3752A">
        <w:rPr>
          <w:rFonts w:ascii="Times New Roman" w:hAnsi="Times New Roman"/>
          <w:bCs/>
          <w:i/>
          <w:sz w:val="28"/>
          <w:szCs w:val="28"/>
        </w:rPr>
        <w:t>Кройка и сборка изделия.</w:t>
      </w:r>
      <w:r>
        <w:rPr>
          <w:rFonts w:ascii="Times New Roman" w:hAnsi="Times New Roman"/>
          <w:bCs/>
          <w:sz w:val="28"/>
          <w:szCs w:val="28"/>
        </w:rPr>
        <w:t xml:space="preserve"> С</w:t>
      </w:r>
      <w:r w:rsidRPr="00317985">
        <w:rPr>
          <w:rFonts w:ascii="Times New Roman" w:hAnsi="Times New Roman"/>
          <w:sz w:val="28"/>
          <w:szCs w:val="28"/>
        </w:rPr>
        <w:t>облюдение последовате</w:t>
      </w:r>
      <w:r>
        <w:rPr>
          <w:rFonts w:ascii="Times New Roman" w:hAnsi="Times New Roman"/>
          <w:sz w:val="28"/>
          <w:szCs w:val="28"/>
        </w:rPr>
        <w:t xml:space="preserve">льности кройки деталей изделия: </w:t>
      </w:r>
      <w:r w:rsidRPr="00317985">
        <w:rPr>
          <w:rFonts w:ascii="Times New Roman" w:hAnsi="Times New Roman"/>
          <w:sz w:val="28"/>
          <w:szCs w:val="28"/>
        </w:rPr>
        <w:t>раскладывание ткани, накладывание выкройки на ткани, закрепление выкройки на ткани, обведение выкройки мелом</w:t>
      </w:r>
      <w:r w:rsidRPr="00317985">
        <w:rPr>
          <w:rFonts w:ascii="Times New Roman" w:hAnsi="Times New Roman"/>
          <w:bCs/>
          <w:i/>
          <w:sz w:val="28"/>
          <w:szCs w:val="28"/>
        </w:rPr>
        <w:t xml:space="preserve">, </w:t>
      </w:r>
      <w:r w:rsidRPr="00317985">
        <w:rPr>
          <w:rFonts w:ascii="Times New Roman" w:hAnsi="Times New Roman"/>
          <w:sz w:val="28"/>
          <w:szCs w:val="28"/>
        </w:rPr>
        <w:t>выполнение припуска на шов</w:t>
      </w:r>
      <w:r w:rsidRPr="00317985">
        <w:rPr>
          <w:rFonts w:ascii="Times New Roman" w:hAnsi="Times New Roman"/>
          <w:bCs/>
          <w:i/>
          <w:sz w:val="28"/>
          <w:szCs w:val="28"/>
        </w:rPr>
        <w:t xml:space="preserve">, </w:t>
      </w:r>
      <w:r w:rsidRPr="00317985">
        <w:rPr>
          <w:rFonts w:ascii="Times New Roman" w:hAnsi="Times New Roman"/>
          <w:sz w:val="28"/>
          <w:szCs w:val="28"/>
        </w:rPr>
        <w:t>снятие выкройки с ткани</w:t>
      </w:r>
      <w:r w:rsidRPr="00317985">
        <w:rPr>
          <w:rFonts w:ascii="Times New Roman" w:hAnsi="Times New Roman"/>
          <w:bCs/>
          <w:i/>
          <w:sz w:val="28"/>
          <w:szCs w:val="28"/>
        </w:rPr>
        <w:t xml:space="preserve">, </w:t>
      </w:r>
      <w:r>
        <w:rPr>
          <w:rFonts w:ascii="Times New Roman" w:hAnsi="Times New Roman"/>
          <w:sz w:val="28"/>
          <w:szCs w:val="28"/>
        </w:rPr>
        <w:t>вырезание детали изделия.</w:t>
      </w:r>
      <w:r w:rsidRPr="00317985">
        <w:rPr>
          <w:rFonts w:ascii="Times New Roman" w:hAnsi="Times New Roman"/>
          <w:sz w:val="28"/>
          <w:szCs w:val="28"/>
        </w:rPr>
        <w:t xml:space="preserve"> Соединение деталей изделия.  </w:t>
      </w:r>
    </w:p>
    <w:p w14:paraId="42FE5794" w14:textId="77777777" w:rsidR="00C22424" w:rsidRPr="00D91CC2" w:rsidRDefault="00C22424" w:rsidP="00C22424">
      <w:pPr>
        <w:pStyle w:val="a5"/>
        <w:spacing w:line="360" w:lineRule="auto"/>
        <w:ind w:firstLine="708"/>
        <w:jc w:val="both"/>
        <w:rPr>
          <w:rFonts w:ascii="Times New Roman" w:hAnsi="Times New Roman"/>
          <w:sz w:val="28"/>
          <w:szCs w:val="28"/>
        </w:rPr>
      </w:pPr>
      <w:r w:rsidRPr="00E3752A">
        <w:rPr>
          <w:rFonts w:ascii="Times New Roman" w:hAnsi="Times New Roman"/>
          <w:sz w:val="28"/>
          <w:szCs w:val="28"/>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w:t>
      </w:r>
      <w:r>
        <w:rPr>
          <w:rFonts w:ascii="Times New Roman" w:hAnsi="Times New Roman"/>
          <w:sz w:val="28"/>
          <w:szCs w:val="28"/>
        </w:rPr>
        <w:t xml:space="preserve"> </w:t>
      </w:r>
      <w:r w:rsidRPr="00E3752A">
        <w:rPr>
          <w:rFonts w:ascii="Times New Roman" w:hAnsi="Times New Roman"/>
          <w:sz w:val="28"/>
          <w:szCs w:val="28"/>
        </w:rPr>
        <w:t xml:space="preserve">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14:paraId="3272B2F1" w14:textId="77777777" w:rsidR="00C22424" w:rsidRPr="00317985" w:rsidRDefault="00C22424" w:rsidP="00C22424">
      <w:pPr>
        <w:pStyle w:val="a5"/>
        <w:spacing w:line="360" w:lineRule="auto"/>
        <w:jc w:val="both"/>
        <w:rPr>
          <w:rFonts w:ascii="Times New Roman" w:hAnsi="Times New Roman"/>
          <w:i/>
          <w:sz w:val="28"/>
          <w:szCs w:val="28"/>
        </w:rPr>
      </w:pPr>
    </w:p>
    <w:p w14:paraId="754789C9" w14:textId="77777777" w:rsidR="00C22424" w:rsidRPr="00317985" w:rsidRDefault="00C22424" w:rsidP="00C22424">
      <w:pPr>
        <w:pStyle w:val="a5"/>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 xml:space="preserve">ПРОГРАММЫ КОРРЕКЦИОННЫХ </w:t>
      </w:r>
      <w:r w:rsidRPr="00021290">
        <w:rPr>
          <w:rFonts w:ascii="Times New Roman" w:hAnsi="Times New Roman"/>
          <w:b/>
          <w:spacing w:val="2"/>
          <w:sz w:val="28"/>
          <w:szCs w:val="28"/>
        </w:rPr>
        <w:t>КУРСОВ</w:t>
      </w:r>
    </w:p>
    <w:p w14:paraId="547DD3BD" w14:textId="77777777" w:rsidR="00C22424" w:rsidRPr="00021290" w:rsidRDefault="00C22424" w:rsidP="00C22424">
      <w:pPr>
        <w:pStyle w:val="a5"/>
        <w:spacing w:line="360" w:lineRule="auto"/>
        <w:jc w:val="center"/>
        <w:rPr>
          <w:rFonts w:ascii="Times New Roman" w:hAnsi="Times New Roman"/>
          <w:b/>
          <w:i/>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xml:space="preserve">. </w:t>
      </w:r>
      <w:r>
        <w:rPr>
          <w:rFonts w:ascii="Times New Roman" w:hAnsi="Times New Roman"/>
          <w:b/>
          <w:sz w:val="28"/>
          <w:szCs w:val="28"/>
        </w:rPr>
        <w:t xml:space="preserve">СЕНСОРНОЕ </w:t>
      </w:r>
      <w:r w:rsidRPr="00317985">
        <w:rPr>
          <w:rFonts w:ascii="Times New Roman" w:hAnsi="Times New Roman"/>
          <w:b/>
          <w:sz w:val="28"/>
          <w:szCs w:val="28"/>
        </w:rPr>
        <w:t>РАЗВИТИЕ</w:t>
      </w:r>
      <w:r w:rsidRPr="00317985">
        <w:rPr>
          <w:rFonts w:ascii="Times New Roman" w:hAnsi="Times New Roman"/>
          <w:b/>
          <w:i/>
          <w:sz w:val="28"/>
          <w:szCs w:val="28"/>
        </w:rPr>
        <w:t>.</w:t>
      </w:r>
    </w:p>
    <w:p w14:paraId="7A30CCE7" w14:textId="77777777" w:rsidR="00C22424" w:rsidRPr="00317985" w:rsidRDefault="00C22424" w:rsidP="00C22424">
      <w:pPr>
        <w:pStyle w:val="a5"/>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14:paraId="3D31B28E"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w:t>
      </w:r>
      <w:r w:rsidRPr="00317985">
        <w:rPr>
          <w:rFonts w:ascii="Times New Roman" w:hAnsi="Times New Roman"/>
          <w:sz w:val="28"/>
          <w:szCs w:val="28"/>
        </w:rPr>
        <w:lastRenderedPageBreak/>
        <w:t>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14:paraId="369BB625" w14:textId="77777777" w:rsidR="00C22424" w:rsidRPr="00317985" w:rsidRDefault="00C22424" w:rsidP="00C22424">
      <w:pPr>
        <w:pStyle w:val="a5"/>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я обогащение чувственного опыта</w:t>
      </w:r>
      <w:r w:rsidRPr="00317985">
        <w:rPr>
          <w:rFonts w:ascii="Times New Roman" w:hAnsi="Times New Roman"/>
          <w:sz w:val="28"/>
          <w:szCs w:val="28"/>
        </w:rPr>
        <w:t xml:space="preserve"> </w:t>
      </w:r>
      <w:r>
        <w:rPr>
          <w:rFonts w:ascii="Times New Roman" w:hAnsi="Times New Roman"/>
          <w:sz w:val="28"/>
          <w:szCs w:val="28"/>
        </w:rPr>
        <w:t>в процессе целенаправленного систематического воздействия на</w:t>
      </w:r>
      <w:r w:rsidRPr="00317985">
        <w:rPr>
          <w:rFonts w:ascii="Times New Roman" w:hAnsi="Times New Roman"/>
          <w:sz w:val="28"/>
          <w:szCs w:val="28"/>
        </w:rPr>
        <w:t xml:space="preserve"> сохранные анализаторы.</w:t>
      </w:r>
      <w:r>
        <w:rPr>
          <w:rFonts w:ascii="Times New Roman" w:hAnsi="Times New Roman"/>
          <w:sz w:val="28"/>
          <w:szCs w:val="28"/>
        </w:rPr>
        <w:t xml:space="preserve"> </w:t>
      </w:r>
    </w:p>
    <w:p w14:paraId="0EA78B00" w14:textId="77777777" w:rsidR="00C22424" w:rsidRPr="00317985" w:rsidRDefault="00C22424" w:rsidP="00C22424">
      <w:pPr>
        <w:pStyle w:val="a5"/>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14:paraId="4C8C4582" w14:textId="77777777" w:rsidR="00C22424" w:rsidRPr="00317985" w:rsidRDefault="00C22424" w:rsidP="00C22424">
      <w:pPr>
        <w:pStyle w:val="a5"/>
        <w:spacing w:line="360" w:lineRule="auto"/>
        <w:jc w:val="both"/>
        <w:rPr>
          <w:rFonts w:ascii="Times New Roman" w:hAnsi="Times New Roman"/>
          <w:sz w:val="28"/>
          <w:szCs w:val="28"/>
        </w:rPr>
      </w:pPr>
      <w:r w:rsidRPr="00317985">
        <w:rPr>
          <w:rFonts w:ascii="Times New Roman" w:hAnsi="Times New Roman"/>
          <w:sz w:val="28"/>
          <w:szCs w:val="28"/>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14:paraId="3C536325" w14:textId="77777777" w:rsidR="00C22424" w:rsidRPr="00317985" w:rsidRDefault="00C22424" w:rsidP="00C22424">
      <w:pPr>
        <w:pStyle w:val="a5"/>
        <w:spacing w:line="360" w:lineRule="auto"/>
        <w:jc w:val="both"/>
        <w:rPr>
          <w:rFonts w:ascii="Times New Roman" w:hAnsi="Times New Roman"/>
          <w:sz w:val="28"/>
          <w:szCs w:val="28"/>
        </w:rPr>
      </w:pPr>
      <w:r w:rsidRPr="00317985">
        <w:rPr>
          <w:rFonts w:ascii="Times New Roman" w:hAnsi="Times New Roman"/>
          <w:sz w:val="28"/>
          <w:szCs w:val="28"/>
        </w:rPr>
        <w:tab/>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14:paraId="660F50E4" w14:textId="77777777" w:rsidR="00C22424" w:rsidRDefault="00C22424" w:rsidP="00C22424">
      <w:pPr>
        <w:pStyle w:val="a5"/>
        <w:spacing w:line="360" w:lineRule="auto"/>
        <w:jc w:val="center"/>
        <w:rPr>
          <w:rFonts w:ascii="Times New Roman" w:hAnsi="Times New Roman"/>
          <w:b/>
          <w:sz w:val="28"/>
          <w:szCs w:val="28"/>
        </w:rPr>
      </w:pPr>
    </w:p>
    <w:p w14:paraId="749F1B7C" w14:textId="77777777" w:rsidR="00C22424" w:rsidRPr="00317985" w:rsidRDefault="00C22424" w:rsidP="00C22424">
      <w:pPr>
        <w:pStyle w:val="a5"/>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14:paraId="16EE4A07" w14:textId="77777777" w:rsidR="00C22424" w:rsidRDefault="00C22424" w:rsidP="00C22424">
      <w:pPr>
        <w:spacing w:line="360" w:lineRule="auto"/>
        <w:jc w:val="center"/>
        <w:rPr>
          <w:rFonts w:ascii="Times New Roman" w:hAnsi="Times New Roman" w:cs="Times New Roman"/>
          <w:bCs/>
          <w:sz w:val="28"/>
          <w:szCs w:val="28"/>
        </w:rPr>
      </w:pPr>
      <w:r w:rsidRPr="00021290">
        <w:rPr>
          <w:rFonts w:ascii="Times New Roman" w:hAnsi="Times New Roman" w:cs="Times New Roman"/>
          <w:b/>
          <w:bCs/>
          <w:i/>
          <w:sz w:val="28"/>
          <w:szCs w:val="28"/>
        </w:rPr>
        <w:t>Зрительное восприятие</w:t>
      </w:r>
      <w:r w:rsidRPr="00021290">
        <w:rPr>
          <w:rFonts w:ascii="Times New Roman" w:hAnsi="Times New Roman" w:cs="Times New Roman"/>
          <w:bCs/>
          <w:sz w:val="28"/>
          <w:szCs w:val="28"/>
        </w:rPr>
        <w:t>.</w:t>
      </w:r>
    </w:p>
    <w:p w14:paraId="4E9AAA43" w14:textId="77777777" w:rsidR="00C22424" w:rsidRPr="00021290" w:rsidRDefault="00C22424" w:rsidP="00C22424">
      <w:pPr>
        <w:spacing w:line="360" w:lineRule="auto"/>
        <w:ind w:firstLine="708"/>
        <w:jc w:val="both"/>
        <w:rPr>
          <w:rFonts w:ascii="Times New Roman" w:hAnsi="Times New Roman" w:cs="Times New Roman"/>
          <w:sz w:val="28"/>
          <w:szCs w:val="28"/>
        </w:rPr>
      </w:pPr>
      <w:r w:rsidRPr="00021290">
        <w:rPr>
          <w:rFonts w:ascii="Times New Roman" w:hAnsi="Times New Roman" w:cs="Times New Roman"/>
          <w:bCs/>
          <w:sz w:val="28"/>
          <w:szCs w:val="28"/>
        </w:rPr>
        <w:lastRenderedPageBreak/>
        <w:t>Ф</w:t>
      </w:r>
      <w:r w:rsidRPr="00021290">
        <w:rPr>
          <w:rFonts w:ascii="Times New Roman" w:hAnsi="Times New Roman" w:cs="Times New Roman"/>
          <w:sz w:val="28"/>
          <w:szCs w:val="28"/>
        </w:rPr>
        <w:t>иксация взгляда на лице человека.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Ф</w:t>
      </w:r>
      <w:r w:rsidRPr="00021290">
        <w:rPr>
          <w:rFonts w:ascii="Times New Roman" w:hAnsi="Times New Roman" w:cs="Times New Roman"/>
          <w:sz w:val="28"/>
          <w:szCs w:val="28"/>
        </w:rPr>
        <w:t xml:space="preserve">иксация взгляда на </w:t>
      </w:r>
      <w:r w:rsidRPr="00021290">
        <w:rPr>
          <w:rFonts w:ascii="Times New Roman" w:hAnsi="Times New Roman" w:cs="Times New Roman"/>
          <w:bCs/>
          <w:sz w:val="28"/>
          <w:szCs w:val="28"/>
        </w:rPr>
        <w:t>неподвижном с</w:t>
      </w:r>
      <w:r w:rsidRPr="00021290">
        <w:rPr>
          <w:rFonts w:ascii="Times New Roman" w:hAnsi="Times New Roman" w:cs="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021290">
        <w:rPr>
          <w:rFonts w:ascii="Times New Roman" w:hAnsi="Times New Roman" w:cs="Times New Roman"/>
          <w:iCs/>
          <w:sz w:val="28"/>
          <w:szCs w:val="28"/>
        </w:rPr>
        <w:t>П</w:t>
      </w:r>
      <w:r w:rsidRPr="00021290">
        <w:rPr>
          <w:rFonts w:ascii="Times New Roman" w:hAnsi="Times New Roman" w:cs="Times New Roman"/>
          <w:sz w:val="28"/>
          <w:szCs w:val="28"/>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14:paraId="1E829D44" w14:textId="77777777" w:rsidR="00C22424" w:rsidRDefault="00C22424" w:rsidP="00C22424">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Слуховое восприятие</w:t>
      </w:r>
      <w:r w:rsidRPr="00021290">
        <w:rPr>
          <w:rFonts w:ascii="Times New Roman" w:hAnsi="Times New Roman" w:cs="Times New Roman"/>
          <w:b/>
          <w:sz w:val="28"/>
          <w:szCs w:val="28"/>
        </w:rPr>
        <w:t>.</w:t>
      </w:r>
    </w:p>
    <w:p w14:paraId="13D7F3C7" w14:textId="77777777" w:rsidR="00C22424" w:rsidRPr="00021290" w:rsidRDefault="00C22424" w:rsidP="00C22424">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Л</w:t>
      </w:r>
      <w:r w:rsidRPr="00021290">
        <w:rPr>
          <w:rFonts w:ascii="Times New Roman" w:hAnsi="Times New Roman" w:cs="Times New Roman"/>
          <w:sz w:val="28"/>
          <w:szCs w:val="28"/>
        </w:rPr>
        <w:t>окализация неподвижного удаленного источника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С</w:t>
      </w:r>
      <w:r w:rsidRPr="00021290">
        <w:rPr>
          <w:rFonts w:ascii="Times New Roman" w:hAnsi="Times New Roman" w:cs="Times New Roman"/>
          <w:sz w:val="28"/>
          <w:szCs w:val="28"/>
        </w:rPr>
        <w:t xml:space="preserve">оотнесение звука с его источником. Нахождение одинаковых по звучанию объектов. </w:t>
      </w:r>
    </w:p>
    <w:p w14:paraId="5EAFC400" w14:textId="77777777" w:rsidR="00C22424" w:rsidRDefault="00C22424" w:rsidP="00C22424">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Кинестетическое восприятие</w:t>
      </w:r>
      <w:r w:rsidRPr="00021290">
        <w:rPr>
          <w:rFonts w:ascii="Times New Roman" w:hAnsi="Times New Roman" w:cs="Times New Roman"/>
          <w:b/>
          <w:sz w:val="28"/>
          <w:szCs w:val="28"/>
        </w:rPr>
        <w:t>.</w:t>
      </w:r>
    </w:p>
    <w:p w14:paraId="17FF225F" w14:textId="77777777" w:rsidR="00C22424" w:rsidRPr="00021290" w:rsidRDefault="00C22424" w:rsidP="00C22424">
      <w:pPr>
        <w:spacing w:line="360" w:lineRule="auto"/>
        <w:ind w:firstLine="708"/>
        <w:jc w:val="both"/>
        <w:rPr>
          <w:rFonts w:ascii="Times New Roman" w:hAnsi="Times New Roman" w:cs="Times New Roman"/>
          <w:b/>
          <w:sz w:val="28"/>
          <w:szCs w:val="28"/>
        </w:rPr>
      </w:pPr>
      <w:r>
        <w:rPr>
          <w:rFonts w:ascii="Times New Roman" w:hAnsi="Times New Roman" w:cs="Times New Roman"/>
          <w:bCs/>
          <w:sz w:val="28"/>
          <w:szCs w:val="28"/>
        </w:rPr>
        <w:t>Э</w:t>
      </w:r>
      <w:r w:rsidRPr="00021290">
        <w:rPr>
          <w:rFonts w:ascii="Times New Roman" w:hAnsi="Times New Roman" w:cs="Times New Roman"/>
          <w:bCs/>
          <w:sz w:val="28"/>
          <w:szCs w:val="28"/>
        </w:rPr>
        <w:t>моционально-двигательная</w:t>
      </w:r>
      <w:r w:rsidRPr="00021290">
        <w:rPr>
          <w:rFonts w:ascii="Times New Roman" w:hAnsi="Times New Roman" w:cs="Times New Roman"/>
          <w:sz w:val="28"/>
          <w:szCs w:val="28"/>
        </w:rPr>
        <w:t xml:space="preserve"> реакция на прикосновения человека.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вязкости (жидкий, густой, сыпучий).</w:t>
      </w:r>
      <w:r w:rsidRPr="00021290">
        <w:rPr>
          <w:rFonts w:ascii="Times New Roman" w:hAnsi="Times New Roman" w:cs="Times New Roman"/>
          <w:i/>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вибрацию, исходящую от объектов.</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давление на поверхность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горизонтальное</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вертикальное) положение тела. </w:t>
      </w:r>
      <w:r>
        <w:rPr>
          <w:rFonts w:ascii="Times New Roman" w:hAnsi="Times New Roman" w:cs="Times New Roman"/>
          <w:bCs/>
          <w:sz w:val="28"/>
          <w:szCs w:val="28"/>
        </w:rPr>
        <w:t>Р</w:t>
      </w:r>
      <w:r w:rsidRPr="00021290">
        <w:rPr>
          <w:rFonts w:ascii="Times New Roman" w:hAnsi="Times New Roman" w:cs="Times New Roman"/>
          <w:bCs/>
          <w:sz w:val="28"/>
          <w:szCs w:val="28"/>
        </w:rPr>
        <w:t xml:space="preserve">еакция на положение </w:t>
      </w:r>
      <w:r w:rsidRPr="00021290">
        <w:rPr>
          <w:rFonts w:ascii="Times New Roman" w:hAnsi="Times New Roman" w:cs="Times New Roman"/>
          <w:sz w:val="28"/>
          <w:szCs w:val="28"/>
        </w:rPr>
        <w:t>частей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тела с разными видами поверхностей.</w:t>
      </w:r>
      <w:r w:rsidRPr="00021290">
        <w:rPr>
          <w:rFonts w:ascii="Times New Roman" w:hAnsi="Times New Roman" w:cs="Times New Roman"/>
          <w:i/>
          <w:iCs/>
          <w:sz w:val="28"/>
          <w:szCs w:val="28"/>
        </w:rPr>
        <w:t xml:space="preserve"> </w:t>
      </w:r>
      <w:r w:rsidRPr="00021290">
        <w:rPr>
          <w:rFonts w:ascii="Times New Roman" w:hAnsi="Times New Roman" w:cs="Times New Roman"/>
          <w:sz w:val="28"/>
          <w:szCs w:val="28"/>
        </w:rPr>
        <w:t>Различение материалов (дерево, металл, клейстер, крупа, вода и др.) по</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температуре (холодный,  горячий)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фактуре (гладкий, шероховатый)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 xml:space="preserve">вязкости (жидкий, густой).  </w:t>
      </w:r>
    </w:p>
    <w:p w14:paraId="31D65F58" w14:textId="77777777" w:rsidR="00C22424" w:rsidRDefault="00C22424" w:rsidP="00C22424">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запаха</w:t>
      </w:r>
      <w:r w:rsidRPr="00021290">
        <w:rPr>
          <w:rFonts w:ascii="Times New Roman" w:hAnsi="Times New Roman" w:cs="Times New Roman"/>
          <w:b/>
          <w:sz w:val="28"/>
          <w:szCs w:val="28"/>
        </w:rPr>
        <w:t>.</w:t>
      </w:r>
    </w:p>
    <w:p w14:paraId="08147BBA" w14:textId="77777777" w:rsidR="00C22424" w:rsidRPr="00021290" w:rsidRDefault="00C22424" w:rsidP="00C22424">
      <w:pPr>
        <w:spacing w:line="360" w:lineRule="auto"/>
        <w:ind w:firstLine="708"/>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еакция на запахи. Узнавание (различение) объектов по запаху (</w:t>
      </w:r>
      <w:r>
        <w:rPr>
          <w:rFonts w:ascii="Times New Roman" w:hAnsi="Times New Roman" w:cs="Times New Roman"/>
          <w:sz w:val="28"/>
          <w:szCs w:val="28"/>
        </w:rPr>
        <w:t>лимон, банан, хвоя, кофе и др.)</w:t>
      </w:r>
      <w:r w:rsidRPr="00021290">
        <w:rPr>
          <w:rFonts w:ascii="Times New Roman" w:hAnsi="Times New Roman" w:cs="Times New Roman"/>
          <w:sz w:val="28"/>
          <w:szCs w:val="28"/>
        </w:rPr>
        <w:t xml:space="preserve"> </w:t>
      </w:r>
    </w:p>
    <w:p w14:paraId="14DB505C" w14:textId="77777777" w:rsidR="00C22424" w:rsidRDefault="00C22424" w:rsidP="00C22424">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lastRenderedPageBreak/>
        <w:t>Восприятие вкуса</w:t>
      </w:r>
      <w:r w:rsidRPr="00021290">
        <w:rPr>
          <w:rFonts w:ascii="Times New Roman" w:hAnsi="Times New Roman" w:cs="Times New Roman"/>
          <w:b/>
          <w:sz w:val="28"/>
          <w:szCs w:val="28"/>
        </w:rPr>
        <w:t>.</w:t>
      </w:r>
    </w:p>
    <w:p w14:paraId="3CA69F55" w14:textId="77777777" w:rsidR="00C22424" w:rsidRPr="00021290" w:rsidRDefault="00C22424" w:rsidP="00C2242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14:paraId="5F3B4569" w14:textId="77777777" w:rsidR="00C22424" w:rsidRDefault="00C22424" w:rsidP="00C22424">
      <w:pPr>
        <w:pStyle w:val="a5"/>
        <w:spacing w:line="360" w:lineRule="auto"/>
        <w:jc w:val="center"/>
        <w:rPr>
          <w:rFonts w:ascii="Times New Roman" w:hAnsi="Times New Roman"/>
          <w:b/>
          <w:sz w:val="28"/>
          <w:szCs w:val="28"/>
        </w:rPr>
      </w:pPr>
    </w:p>
    <w:p w14:paraId="7FE2BC8F" w14:textId="77777777" w:rsidR="00C22424" w:rsidRPr="00317985" w:rsidRDefault="00C22424" w:rsidP="00C22424">
      <w:pPr>
        <w:pStyle w:val="a5"/>
        <w:spacing w:line="360" w:lineRule="auto"/>
        <w:jc w:val="center"/>
        <w:rPr>
          <w:rFonts w:ascii="Times New Roman" w:hAnsi="Times New Roman"/>
          <w:b/>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ПРЕДМЕТНО-ПРАКТИЧЕСКИЕ ДЕЙСТВИЯ</w:t>
      </w:r>
    </w:p>
    <w:p w14:paraId="3868BDF9" w14:textId="77777777" w:rsidR="00C22424" w:rsidRPr="00317985" w:rsidRDefault="00C22424" w:rsidP="00C22424">
      <w:pPr>
        <w:pStyle w:val="a5"/>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14:paraId="254CD565"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14:paraId="0FA358AA" w14:textId="77777777" w:rsidR="00C22424" w:rsidRPr="00317985" w:rsidRDefault="00C22424" w:rsidP="00C22424">
      <w:pPr>
        <w:pStyle w:val="a5"/>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14:paraId="088D247D" w14:textId="77777777" w:rsidR="00C22424" w:rsidRPr="00317985" w:rsidRDefault="00C22424" w:rsidP="00C22424">
      <w:pPr>
        <w:pStyle w:val="a5"/>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2 раздела</w:t>
      </w:r>
      <w:r w:rsidRPr="00317985">
        <w:rPr>
          <w:rFonts w:ascii="Times New Roman" w:hAnsi="Times New Roman"/>
          <w:sz w:val="28"/>
          <w:szCs w:val="28"/>
        </w:rPr>
        <w:t>: «Действия с материалами», «Действия с предметами».</w:t>
      </w:r>
    </w:p>
    <w:p w14:paraId="29BD81C3" w14:textId="77777777" w:rsidR="00C22424" w:rsidRPr="00317985" w:rsidRDefault="00C22424" w:rsidP="00C22424">
      <w:pPr>
        <w:pStyle w:val="a5"/>
        <w:spacing w:line="360" w:lineRule="auto"/>
        <w:jc w:val="both"/>
        <w:rPr>
          <w:rFonts w:ascii="Times New Roman" w:hAnsi="Times New Roman"/>
          <w:sz w:val="28"/>
          <w:szCs w:val="28"/>
        </w:rPr>
      </w:pPr>
      <w:r w:rsidRPr="00317985">
        <w:rPr>
          <w:rFonts w:ascii="Times New Roman" w:hAnsi="Times New Roman"/>
          <w:sz w:val="28"/>
          <w:szCs w:val="28"/>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14:paraId="6627F213" w14:textId="77777777" w:rsidR="00C22424"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Материально-техническое оснащение учебного предмета </w:t>
      </w:r>
      <w:r w:rsidRPr="00317985">
        <w:rPr>
          <w:rFonts w:ascii="Times New Roman" w:hAnsi="Times New Roman"/>
          <w:bCs/>
          <w:sz w:val="28"/>
          <w:szCs w:val="28"/>
        </w:rPr>
        <w:t xml:space="preserve">«Предметно-практические действия» </w:t>
      </w:r>
      <w:r w:rsidRPr="00317985">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14:paraId="257EB3BF" w14:textId="77777777" w:rsidR="00C22424" w:rsidRPr="00317985" w:rsidRDefault="00C22424" w:rsidP="00C22424">
      <w:pPr>
        <w:pStyle w:val="a5"/>
        <w:spacing w:line="360" w:lineRule="auto"/>
        <w:ind w:firstLine="708"/>
        <w:jc w:val="both"/>
        <w:rPr>
          <w:rFonts w:ascii="Times New Roman" w:hAnsi="Times New Roman"/>
          <w:sz w:val="28"/>
          <w:szCs w:val="28"/>
        </w:rPr>
      </w:pPr>
    </w:p>
    <w:p w14:paraId="08C26EFF" w14:textId="77777777" w:rsidR="00C22424" w:rsidRPr="00317985" w:rsidRDefault="00C22424" w:rsidP="00C22424">
      <w:pPr>
        <w:pStyle w:val="a5"/>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14:paraId="2628E07D" w14:textId="77777777" w:rsidR="00C22424" w:rsidRDefault="00C22424" w:rsidP="00C22424">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Действия с материалами</w:t>
      </w:r>
      <w:r w:rsidRPr="00021290">
        <w:rPr>
          <w:rFonts w:ascii="Times New Roman" w:hAnsi="Times New Roman" w:cs="Times New Roman"/>
          <w:b/>
          <w:sz w:val="28"/>
          <w:szCs w:val="28"/>
        </w:rPr>
        <w:t>.</w:t>
      </w:r>
    </w:p>
    <w:p w14:paraId="0938E990" w14:textId="77777777" w:rsidR="00C22424" w:rsidRDefault="00C22424" w:rsidP="00C22424">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Сминание материала </w:t>
      </w:r>
      <w:r w:rsidRPr="00021290">
        <w:rPr>
          <w:rFonts w:ascii="Times New Roman" w:hAnsi="Times New Roman" w:cs="Times New Roman"/>
          <w:bCs/>
          <w:sz w:val="28"/>
        </w:rPr>
        <w:t xml:space="preserve">(салфетки, туалетная бумага, бумажные полотенца, газета, цветная, папиросная бумага, калька и др.) двумя руками (одной рукой, пальцами). </w:t>
      </w:r>
      <w:r w:rsidRPr="00021290">
        <w:rPr>
          <w:rFonts w:ascii="Times New Roman" w:hAnsi="Times New Roman" w:cs="Times New Roman"/>
          <w:sz w:val="28"/>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021290">
        <w:rPr>
          <w:rFonts w:ascii="Times New Roman" w:hAnsi="Times New Roman" w:cs="Times New Roman"/>
          <w:bCs/>
          <w:sz w:val="28"/>
        </w:rPr>
        <w:t>Наматывание материала</w:t>
      </w:r>
      <w:r w:rsidRPr="00021290">
        <w:rPr>
          <w:rFonts w:ascii="Times New Roman" w:hAnsi="Times New Roman" w:cs="Times New Roman"/>
          <w:sz w:val="28"/>
        </w:rPr>
        <w:t xml:space="preserve"> (бельевая веревка, шпагат, шерстяные нитки, шнур и др.). </w:t>
      </w:r>
    </w:p>
    <w:p w14:paraId="6764FE18" w14:textId="77777777" w:rsidR="00C22424" w:rsidRDefault="00C22424" w:rsidP="00C22424">
      <w:pPr>
        <w:spacing w:line="360" w:lineRule="auto"/>
        <w:jc w:val="center"/>
        <w:rPr>
          <w:rFonts w:ascii="Times New Roman" w:hAnsi="Times New Roman" w:cs="Times New Roman"/>
          <w:sz w:val="28"/>
        </w:rPr>
      </w:pPr>
      <w:r w:rsidRPr="00021290">
        <w:rPr>
          <w:rFonts w:ascii="Times New Roman" w:hAnsi="Times New Roman" w:cs="Times New Roman"/>
          <w:b/>
          <w:i/>
          <w:sz w:val="28"/>
        </w:rPr>
        <w:t>Действия с предметами.</w:t>
      </w:r>
    </w:p>
    <w:p w14:paraId="2874D52F" w14:textId="77777777" w:rsidR="00C22424" w:rsidRPr="00021290" w:rsidRDefault="00C22424" w:rsidP="00C22424">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021290">
        <w:rPr>
          <w:rFonts w:ascii="Times New Roman" w:hAnsi="Times New Roman" w:cs="Times New Roman"/>
          <w:bCs/>
          <w:sz w:val="28"/>
        </w:rPr>
        <w:t>Толкание предмета от себя (</w:t>
      </w:r>
      <w:r w:rsidRPr="00021290">
        <w:rPr>
          <w:rFonts w:ascii="Times New Roman" w:hAnsi="Times New Roman" w:cs="Times New Roman"/>
          <w:sz w:val="28"/>
        </w:rPr>
        <w:t xml:space="preserve">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w:t>
      </w:r>
      <w:r w:rsidRPr="00021290">
        <w:rPr>
          <w:rFonts w:ascii="Times New Roman" w:hAnsi="Times New Roman" w:cs="Times New Roman"/>
          <w:sz w:val="28"/>
        </w:rPr>
        <w:lastRenderedPageBreak/>
        <w:t>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r>
        <w:rPr>
          <w:rFonts w:ascii="Times New Roman" w:hAnsi="Times New Roman" w:cs="Times New Roman"/>
          <w:sz w:val="28"/>
        </w:rPr>
        <w:t>.</w:t>
      </w:r>
    </w:p>
    <w:p w14:paraId="25232638" w14:textId="77777777" w:rsidR="00C22424" w:rsidRDefault="00C22424" w:rsidP="00C22424">
      <w:pPr>
        <w:pStyle w:val="a5"/>
        <w:spacing w:line="360" w:lineRule="auto"/>
        <w:jc w:val="center"/>
        <w:rPr>
          <w:rFonts w:ascii="Times New Roman" w:hAnsi="Times New Roman"/>
          <w:b/>
          <w:sz w:val="28"/>
          <w:szCs w:val="28"/>
        </w:rPr>
      </w:pPr>
    </w:p>
    <w:p w14:paraId="507E0A62" w14:textId="77777777" w:rsidR="00C22424" w:rsidRPr="00317985" w:rsidRDefault="00C22424" w:rsidP="00C22424">
      <w:pPr>
        <w:pStyle w:val="a5"/>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ДВИГАТЕЛЬНОЕ РАЗВИТИЕ</w:t>
      </w:r>
    </w:p>
    <w:p w14:paraId="0E613BDA" w14:textId="77777777" w:rsidR="00C22424" w:rsidRPr="00317985" w:rsidRDefault="00C22424" w:rsidP="00C22424">
      <w:pPr>
        <w:pStyle w:val="a5"/>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14:paraId="4341E366"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sz w:val="28"/>
          <w:szCs w:val="28"/>
        </w:rPr>
        <w:t>занятий</w:t>
      </w:r>
      <w:r w:rsidRPr="00317985">
        <w:rPr>
          <w:rFonts w:ascii="Times New Roman" w:hAnsi="Times New Roman"/>
          <w:sz w:val="28"/>
          <w:szCs w:val="28"/>
        </w:rPr>
        <w:t xml:space="preserve">. </w:t>
      </w:r>
    </w:p>
    <w:p w14:paraId="51BDABA7"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14:paraId="746EF936"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w:t>
      </w:r>
      <w:r w:rsidRPr="00317985">
        <w:rPr>
          <w:rFonts w:ascii="Times New Roman" w:hAnsi="Times New Roman"/>
          <w:sz w:val="28"/>
          <w:szCs w:val="28"/>
        </w:rPr>
        <w:lastRenderedPageBreak/>
        <w:t xml:space="preserve">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14:paraId="605B7AC3"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14:paraId="30816548" w14:textId="77777777" w:rsidR="00C22424" w:rsidRPr="00317985" w:rsidRDefault="00C22424" w:rsidP="00C22424">
      <w:pPr>
        <w:pStyle w:val="a5"/>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14:paraId="6F1737D8" w14:textId="77777777" w:rsidR="00C22424" w:rsidRPr="00651B6B" w:rsidRDefault="00C22424" w:rsidP="00C22424">
      <w:pPr>
        <w:pStyle w:val="a5"/>
        <w:spacing w:line="360" w:lineRule="auto"/>
        <w:ind w:firstLine="708"/>
        <w:jc w:val="both"/>
        <w:rPr>
          <w:rFonts w:ascii="Times New Roman" w:hAnsi="Times New Roman"/>
          <w:sz w:val="28"/>
        </w:rPr>
      </w:pPr>
      <w:r w:rsidRPr="00651B6B">
        <w:rPr>
          <w:rFonts w:ascii="Times New Roman" w:hAnsi="Times New Roman"/>
          <w:sz w:val="28"/>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14:paraId="68C65E9D" w14:textId="77777777" w:rsidR="00C22424" w:rsidRPr="00651B6B" w:rsidRDefault="00C22424" w:rsidP="00C22424">
      <w:pPr>
        <w:pStyle w:val="a5"/>
        <w:spacing w:line="360" w:lineRule="auto"/>
        <w:ind w:firstLine="708"/>
        <w:jc w:val="both"/>
        <w:rPr>
          <w:rFonts w:ascii="Times New Roman" w:hAnsi="Times New Roman"/>
          <w:sz w:val="28"/>
          <w:szCs w:val="28"/>
        </w:rPr>
      </w:pPr>
      <w:r w:rsidRPr="00651B6B">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14:paraId="1D28A4B3" w14:textId="77777777" w:rsidR="00C22424" w:rsidRPr="00021290" w:rsidRDefault="00C22424" w:rsidP="00C22424">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 xml:space="preserve">Вставание на колени из положения «сидя на пятках». Стояние на коленях. Ходьба на коленях. Вставание из положения «стоя на коленях». Стояние с опорой </w:t>
      </w:r>
      <w:r w:rsidRPr="00021290">
        <w:rPr>
          <w:rFonts w:ascii="Times New Roman" w:hAnsi="Times New Roman" w:cs="Times New Roman"/>
          <w:sz w:val="28"/>
          <w:szCs w:val="28"/>
        </w:rPr>
        <w:lastRenderedPageBreak/>
        <w:t>(вертикализатор,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14:paraId="3B431D93" w14:textId="77777777" w:rsidR="00C22424" w:rsidRDefault="00C22424" w:rsidP="00C22424">
      <w:pPr>
        <w:pStyle w:val="a5"/>
        <w:spacing w:line="360" w:lineRule="auto"/>
        <w:jc w:val="center"/>
        <w:rPr>
          <w:rFonts w:ascii="Times New Roman" w:hAnsi="Times New Roman"/>
          <w:b/>
          <w:sz w:val="28"/>
          <w:szCs w:val="28"/>
        </w:rPr>
      </w:pPr>
    </w:p>
    <w:p w14:paraId="18D2733C" w14:textId="77777777" w:rsidR="00C22424" w:rsidRPr="00317985" w:rsidRDefault="00C22424" w:rsidP="00C22424">
      <w:pPr>
        <w:pStyle w:val="a5"/>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xml:space="preserve">. АЛЬТЕРНАТИВНАЯ </w:t>
      </w:r>
      <w:r>
        <w:rPr>
          <w:rFonts w:ascii="Times New Roman" w:hAnsi="Times New Roman"/>
          <w:b/>
          <w:sz w:val="28"/>
          <w:szCs w:val="28"/>
        </w:rPr>
        <w:t xml:space="preserve">И ДОПОЛНИТЕЛЬНАЯ </w:t>
      </w:r>
      <w:r w:rsidRPr="00317985">
        <w:rPr>
          <w:rFonts w:ascii="Times New Roman" w:hAnsi="Times New Roman"/>
          <w:b/>
          <w:sz w:val="28"/>
          <w:szCs w:val="28"/>
        </w:rPr>
        <w:t>КОММУНИКАЦИЯ</w:t>
      </w:r>
    </w:p>
    <w:p w14:paraId="5C9B8EAD" w14:textId="77777777" w:rsidR="00C22424" w:rsidRPr="00317985" w:rsidRDefault="00C22424" w:rsidP="00C22424">
      <w:pPr>
        <w:pStyle w:val="a5"/>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14:paraId="56BD606F" w14:textId="77777777" w:rsidR="00C22424" w:rsidRPr="00317985" w:rsidRDefault="00C22424" w:rsidP="00C22424">
      <w:pPr>
        <w:pStyle w:val="a5"/>
        <w:spacing w:line="360" w:lineRule="auto"/>
        <w:ind w:firstLine="708"/>
        <w:jc w:val="both"/>
        <w:rPr>
          <w:rFonts w:ascii="Times New Roman" w:hAnsi="Times New Roman"/>
          <w:sz w:val="28"/>
          <w:szCs w:val="28"/>
        </w:rPr>
      </w:pPr>
      <w:r>
        <w:rPr>
          <w:rFonts w:ascii="Times New Roman" w:hAnsi="Times New Roman"/>
          <w:sz w:val="28"/>
          <w:szCs w:val="28"/>
        </w:rPr>
        <w:t>У ребен</w:t>
      </w:r>
      <w:r w:rsidRPr="00317985">
        <w:rPr>
          <w:rFonts w:ascii="Times New Roman" w:hAnsi="Times New Roman"/>
          <w:sz w:val="28"/>
          <w:szCs w:val="28"/>
        </w:rPr>
        <w:t>к</w:t>
      </w:r>
      <w:r>
        <w:rPr>
          <w:rFonts w:ascii="Times New Roman" w:hAnsi="Times New Roman"/>
          <w:sz w:val="28"/>
          <w:szCs w:val="28"/>
        </w:rPr>
        <w:t>а</w:t>
      </w:r>
      <w:r w:rsidRPr="00317985">
        <w:rPr>
          <w:rFonts w:ascii="Times New Roman" w:hAnsi="Times New Roman"/>
          <w:sz w:val="28"/>
          <w:szCs w:val="28"/>
        </w:rPr>
        <w:t xml:space="preserve"> с умеренной, тяжелой, глубокой умственной отсталостью, с ТМНР, не владеющ</w:t>
      </w:r>
      <w:r>
        <w:rPr>
          <w:rFonts w:ascii="Times New Roman" w:hAnsi="Times New Roman"/>
          <w:sz w:val="28"/>
          <w:szCs w:val="28"/>
        </w:rPr>
        <w:t>его</w:t>
      </w:r>
      <w:r w:rsidRPr="00317985">
        <w:rPr>
          <w:rFonts w:ascii="Times New Roman" w:hAnsi="Times New Roman"/>
          <w:sz w:val="28"/>
          <w:szCs w:val="28"/>
        </w:rPr>
        <w:t xml:space="preserve"> вербальной речью, </w:t>
      </w:r>
      <w:r>
        <w:rPr>
          <w:rFonts w:ascii="Times New Roman" w:hAnsi="Times New Roman"/>
          <w:sz w:val="28"/>
          <w:szCs w:val="28"/>
        </w:rPr>
        <w:t>затруднено</w:t>
      </w:r>
      <w:r w:rsidRPr="00317985">
        <w:rPr>
          <w:rFonts w:ascii="Times New Roman" w:hAnsi="Times New Roman"/>
          <w:sz w:val="28"/>
          <w:szCs w:val="28"/>
        </w:rPr>
        <w:t xml:space="preserve"> общени</w:t>
      </w:r>
      <w:r>
        <w:rPr>
          <w:rFonts w:ascii="Times New Roman" w:hAnsi="Times New Roman"/>
          <w:sz w:val="28"/>
          <w:szCs w:val="28"/>
        </w:rPr>
        <w:t>е</w:t>
      </w:r>
      <w:r w:rsidRPr="00317985">
        <w:rPr>
          <w:rFonts w:ascii="Times New Roman" w:hAnsi="Times New Roman"/>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 окружающи</w:t>
      </w:r>
      <w:r>
        <w:rPr>
          <w:rFonts w:ascii="Times New Roman" w:hAnsi="Times New Roman"/>
          <w:sz w:val="28"/>
          <w:szCs w:val="28"/>
        </w:rPr>
        <w:t>ми</w:t>
      </w:r>
      <w:r w:rsidRPr="00317985">
        <w:rPr>
          <w:rFonts w:ascii="Times New Roman" w:hAnsi="Times New Roman"/>
          <w:sz w:val="28"/>
          <w:szCs w:val="28"/>
        </w:rPr>
        <w:t>, что в целом нарушает и искажает его психическое и интеллектуальное развитие. В этой связи обучение ребенка речи с использованием альтернативных</w:t>
      </w:r>
      <w:r>
        <w:rPr>
          <w:rFonts w:ascii="Times New Roman" w:hAnsi="Times New Roman"/>
          <w:sz w:val="28"/>
          <w:szCs w:val="28"/>
        </w:rPr>
        <w:t xml:space="preserve"> (дополнительных)</w:t>
      </w:r>
      <w:r w:rsidRPr="00317985">
        <w:rPr>
          <w:rFonts w:ascii="Times New Roman" w:hAnsi="Times New Roman"/>
          <w:sz w:val="28"/>
          <w:szCs w:val="28"/>
        </w:rPr>
        <w:t xml:space="preserve">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r>
        <w:rPr>
          <w:rFonts w:ascii="Times New Roman" w:hAnsi="Times New Roman"/>
          <w:sz w:val="28"/>
          <w:szCs w:val="28"/>
        </w:rPr>
        <w:t>Основными</w:t>
      </w:r>
      <w:r w:rsidRPr="00317985">
        <w:rPr>
          <w:rFonts w:ascii="Times New Roman" w:hAnsi="Times New Roman"/>
          <w:sz w:val="28"/>
          <w:szCs w:val="28"/>
        </w:rPr>
        <w:t xml:space="preserve"> задач</w:t>
      </w:r>
      <w:r>
        <w:rPr>
          <w:rFonts w:ascii="Times New Roman" w:hAnsi="Times New Roman"/>
          <w:sz w:val="28"/>
          <w:szCs w:val="28"/>
        </w:rPr>
        <w:t>ами</w:t>
      </w:r>
      <w:r w:rsidRPr="00317985">
        <w:rPr>
          <w:rFonts w:ascii="Times New Roman" w:hAnsi="Times New Roman"/>
          <w:sz w:val="28"/>
          <w:szCs w:val="28"/>
        </w:rPr>
        <w:t xml:space="preserve"> коррекционной работы </w:t>
      </w:r>
      <w:r>
        <w:rPr>
          <w:rFonts w:ascii="Times New Roman" w:hAnsi="Times New Roman"/>
          <w:sz w:val="28"/>
          <w:szCs w:val="28"/>
        </w:rPr>
        <w:t>являю</w:t>
      </w:r>
      <w:r w:rsidRPr="00317985">
        <w:rPr>
          <w:rFonts w:ascii="Times New Roman" w:hAnsi="Times New Roman"/>
          <w:sz w:val="28"/>
          <w:szCs w:val="28"/>
        </w:rPr>
        <w:t xml:space="preserve">тся </w:t>
      </w:r>
      <w:r>
        <w:rPr>
          <w:rFonts w:ascii="Times New Roman" w:hAnsi="Times New Roman"/>
          <w:sz w:val="28"/>
          <w:szCs w:val="28"/>
        </w:rPr>
        <w:t>выбор доступного ребенку средства невербальной</w:t>
      </w:r>
      <w:r w:rsidRPr="00317985">
        <w:rPr>
          <w:rFonts w:ascii="Times New Roman" w:hAnsi="Times New Roman"/>
          <w:sz w:val="28"/>
          <w:szCs w:val="28"/>
        </w:rPr>
        <w:t xml:space="preserve"> коммуникации, </w:t>
      </w:r>
      <w:r>
        <w:rPr>
          <w:rFonts w:ascii="Times New Roman" w:hAnsi="Times New Roman"/>
          <w:sz w:val="28"/>
          <w:szCs w:val="28"/>
        </w:rPr>
        <w:t>овладение выбранным средством коммуникации и использование его для решения соответствующих возрасту житейских задач.</w:t>
      </w:r>
    </w:p>
    <w:p w14:paraId="3A295725"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включает: предметы, графические изображения, знаковые системы,  </w:t>
      </w:r>
      <w:r w:rsidRPr="00317985">
        <w:rPr>
          <w:rFonts w:ascii="Times New Roman" w:eastAsia="ArialMT" w:hAnsi="Times New Roman"/>
          <w:sz w:val="28"/>
          <w:szCs w:val="28"/>
        </w:rPr>
        <w:t xml:space="preserve">таблицы букв, </w:t>
      </w:r>
      <w:r w:rsidRPr="00317985">
        <w:rPr>
          <w:rFonts w:ascii="Times New Roman" w:hAnsi="Times New Roman"/>
          <w:sz w:val="28"/>
          <w:szCs w:val="28"/>
        </w:rPr>
        <w:t>карточки с напе</w:t>
      </w:r>
      <w:r>
        <w:rPr>
          <w:rFonts w:ascii="Times New Roman" w:hAnsi="Times New Roman"/>
          <w:sz w:val="28"/>
          <w:szCs w:val="28"/>
        </w:rPr>
        <w:t>чатанными словами, наборы букв,</w:t>
      </w:r>
      <w:r w:rsidRPr="00317985">
        <w:rPr>
          <w:rFonts w:ascii="Times New Roman" w:hAnsi="Times New Roman"/>
          <w:sz w:val="28"/>
          <w:szCs w:val="28"/>
        </w:rPr>
        <w:t xml:space="preserve"> коммуникативные таблицы и коммуникативные тетради,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 xml:space="preserve">устройства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а также компьютерные программы, например: </w:t>
      </w:r>
      <w:r w:rsidRPr="00317985">
        <w:rPr>
          <w:rFonts w:ascii="Times New Roman" w:hAnsi="Times New Roman"/>
          <w:bCs/>
          <w:sz w:val="28"/>
          <w:szCs w:val="28"/>
          <w:lang w:val="en-US"/>
        </w:rPr>
        <w:t>PicTop</w:t>
      </w:r>
      <w:r w:rsidRPr="00317985">
        <w:rPr>
          <w:rFonts w:ascii="Times New Roman" w:hAnsi="Times New Roman"/>
          <w:bCs/>
          <w:sz w:val="28"/>
          <w:szCs w:val="28"/>
        </w:rPr>
        <w:t xml:space="preserve"> и синтезирующие речь устройства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14:paraId="5F00F198" w14:textId="77777777" w:rsidR="00C22424" w:rsidRDefault="00C22424" w:rsidP="00C22424">
      <w:pPr>
        <w:pStyle w:val="a5"/>
        <w:spacing w:line="360" w:lineRule="auto"/>
        <w:jc w:val="center"/>
        <w:rPr>
          <w:rFonts w:ascii="Times New Roman" w:hAnsi="Times New Roman"/>
          <w:b/>
          <w:sz w:val="28"/>
          <w:szCs w:val="28"/>
        </w:rPr>
      </w:pPr>
    </w:p>
    <w:p w14:paraId="4241352D" w14:textId="77777777" w:rsidR="00C22424" w:rsidRDefault="00C22424" w:rsidP="00C22424">
      <w:pPr>
        <w:pStyle w:val="a5"/>
        <w:spacing w:line="360" w:lineRule="auto"/>
        <w:jc w:val="center"/>
        <w:rPr>
          <w:rFonts w:ascii="Times New Roman" w:hAnsi="Times New Roman"/>
          <w:b/>
          <w:sz w:val="28"/>
          <w:szCs w:val="28"/>
        </w:rPr>
      </w:pPr>
      <w:r w:rsidRPr="00317985">
        <w:rPr>
          <w:rFonts w:ascii="Times New Roman" w:hAnsi="Times New Roman"/>
          <w:b/>
          <w:sz w:val="28"/>
          <w:szCs w:val="28"/>
        </w:rPr>
        <w:lastRenderedPageBreak/>
        <w:t>Примерное содержание коррекционных занятий</w:t>
      </w:r>
    </w:p>
    <w:p w14:paraId="5AA1DAD5" w14:textId="77777777" w:rsidR="00C22424" w:rsidRPr="008963CA" w:rsidRDefault="00C22424" w:rsidP="00C22424">
      <w:pPr>
        <w:pStyle w:val="a5"/>
        <w:spacing w:line="360" w:lineRule="auto"/>
        <w:jc w:val="center"/>
        <w:rPr>
          <w:rFonts w:ascii="Times New Roman" w:hAnsi="Times New Roman"/>
          <w:b/>
          <w:i/>
          <w:sz w:val="28"/>
          <w:szCs w:val="28"/>
        </w:rPr>
      </w:pPr>
      <w:r w:rsidRPr="008963CA">
        <w:rPr>
          <w:rFonts w:ascii="Times New Roman" w:hAnsi="Times New Roman"/>
          <w:b/>
          <w:i/>
          <w:sz w:val="28"/>
          <w:szCs w:val="28"/>
        </w:rPr>
        <w:t>Коммуникация с использованием невербальных средств</w:t>
      </w:r>
    </w:p>
    <w:p w14:paraId="0E551544" w14:textId="77777777" w:rsidR="00C22424" w:rsidRPr="00354A4A" w:rsidRDefault="00C22424" w:rsidP="00C22424">
      <w:pPr>
        <w:pStyle w:val="a5"/>
        <w:spacing w:line="360" w:lineRule="auto"/>
        <w:ind w:firstLine="708"/>
        <w:jc w:val="both"/>
        <w:rPr>
          <w:rFonts w:ascii="Times New Roman" w:hAnsi="Times New Roman"/>
          <w:sz w:val="28"/>
          <w:szCs w:val="28"/>
        </w:rPr>
      </w:pPr>
      <w:r w:rsidRPr="00354A4A">
        <w:rPr>
          <w:rFonts w:ascii="Times New Roman" w:hAnsi="Times New Roman"/>
          <w:sz w:val="28"/>
          <w:szCs w:val="28"/>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w:t>
      </w:r>
      <w:r>
        <w:rPr>
          <w:rFonts w:ascii="Times New Roman" w:hAnsi="Times New Roman"/>
          <w:sz w:val="28"/>
          <w:szCs w:val="28"/>
        </w:rPr>
        <w:t>есогласие)</w:t>
      </w:r>
      <w:r w:rsidRPr="00354A4A">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14:paraId="711D9D27" w14:textId="77777777" w:rsidR="00C22424" w:rsidRPr="000D7B48" w:rsidRDefault="00C22424" w:rsidP="00C22424">
      <w:pPr>
        <w:pStyle w:val="211"/>
        <w:spacing w:line="360" w:lineRule="auto"/>
        <w:ind w:left="0" w:firstLine="708"/>
        <w:jc w:val="both"/>
        <w:rPr>
          <w:i/>
          <w:sz w:val="28"/>
          <w:szCs w:val="28"/>
          <w:u w:val="single"/>
        </w:rPr>
      </w:pPr>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Pr>
          <w:color w:val="000000"/>
          <w:sz w:val="28"/>
          <w:szCs w:val="28"/>
        </w:rPr>
        <w:t xml:space="preserve">устройства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Pr>
          <w:bCs/>
          <w:sz w:val="28"/>
          <w:szCs w:val="28"/>
        </w:rPr>
        <w:t>коммуникативной кнопки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w:t>
      </w:r>
      <w:r>
        <w:rPr>
          <w:sz w:val="28"/>
          <w:szCs w:val="28"/>
        </w:rPr>
        <w:lastRenderedPageBreak/>
        <w:t xml:space="preserve">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w:t>
      </w:r>
      <w:r>
        <w:rPr>
          <w:bCs/>
          <w:sz w:val="28"/>
          <w:szCs w:val="28"/>
          <w:lang w:val="en-US"/>
        </w:rPr>
        <w:t>GoTalk</w:t>
      </w:r>
      <w:r>
        <w:rPr>
          <w:bCs/>
          <w:sz w:val="28"/>
          <w:szCs w:val="28"/>
        </w:rPr>
        <w:t>»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14:paraId="1822DE00" w14:textId="77777777" w:rsidR="00C22424" w:rsidRDefault="00C22424" w:rsidP="00C22424">
      <w:pPr>
        <w:pStyle w:val="a5"/>
        <w:spacing w:line="360" w:lineRule="auto"/>
        <w:jc w:val="center"/>
        <w:rPr>
          <w:rFonts w:ascii="Times New Roman" w:hAnsi="Times New Roman"/>
          <w:b/>
          <w:i/>
          <w:sz w:val="28"/>
          <w:szCs w:val="28"/>
        </w:rPr>
      </w:pPr>
    </w:p>
    <w:p w14:paraId="0CAB7128" w14:textId="77777777" w:rsidR="00C22424" w:rsidRPr="000D7B48" w:rsidRDefault="00C22424" w:rsidP="00C22424">
      <w:pPr>
        <w:pStyle w:val="a5"/>
        <w:spacing w:line="360" w:lineRule="auto"/>
        <w:jc w:val="center"/>
        <w:rPr>
          <w:rFonts w:ascii="Times New Roman" w:hAnsi="Times New Roman"/>
          <w:b/>
          <w:i/>
          <w:sz w:val="28"/>
          <w:szCs w:val="28"/>
        </w:rPr>
      </w:pPr>
      <w:r w:rsidRPr="000D7B48">
        <w:rPr>
          <w:rFonts w:ascii="Times New Roman" w:hAnsi="Times New Roman"/>
          <w:b/>
          <w:i/>
          <w:sz w:val="28"/>
          <w:szCs w:val="28"/>
        </w:rPr>
        <w:t>Развитие речи средствами невербальной коммуникации</w:t>
      </w:r>
    </w:p>
    <w:p w14:paraId="2820C621" w14:textId="77777777" w:rsidR="00C22424" w:rsidRPr="000D7B48" w:rsidRDefault="00C22424" w:rsidP="00C22424">
      <w:pPr>
        <w:jc w:val="center"/>
        <w:rPr>
          <w:rFonts w:ascii="Times New Roman" w:hAnsi="Times New Roman"/>
          <w:i/>
          <w:sz w:val="28"/>
          <w:szCs w:val="28"/>
        </w:rPr>
      </w:pPr>
      <w:r>
        <w:rPr>
          <w:rFonts w:ascii="Times New Roman" w:hAnsi="Times New Roman"/>
          <w:i/>
          <w:sz w:val="28"/>
          <w:szCs w:val="28"/>
        </w:rPr>
        <w:t>Импрессивная речь</w:t>
      </w:r>
    </w:p>
    <w:p w14:paraId="0C5D951E" w14:textId="77777777" w:rsidR="00C22424" w:rsidRPr="000D7B48" w:rsidRDefault="00C22424" w:rsidP="00C22424">
      <w:pPr>
        <w:spacing w:line="360" w:lineRule="auto"/>
        <w:ind w:firstLine="708"/>
        <w:jc w:val="both"/>
        <w:rPr>
          <w:rFonts w:ascii="Times New Roman" w:hAnsi="Times New Roman"/>
          <w:b/>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14:paraId="7D2E4B0E" w14:textId="77777777" w:rsidR="00C22424" w:rsidRPr="00BE2403" w:rsidRDefault="00C22424" w:rsidP="00C22424">
      <w:pPr>
        <w:pStyle w:val="a5"/>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14:paraId="740249E6" w14:textId="77777777" w:rsidR="00C22424" w:rsidRDefault="00C22424" w:rsidP="00C22424">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 xml:space="preserve">Сообщение собственного имени посредством напечатанного слова </w:t>
      </w:r>
      <w:r w:rsidRPr="00BE2403">
        <w:rPr>
          <w:rFonts w:ascii="Times New Roman" w:hAnsi="Times New Roman"/>
          <w:bCs/>
          <w:kern w:val="2"/>
          <w:sz w:val="28"/>
          <w:szCs w:val="28"/>
        </w:rPr>
        <w:lastRenderedPageBreak/>
        <w:t>(электронного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w:t>
      </w:r>
      <w:r>
        <w:rPr>
          <w:rFonts w:ascii="Times New Roman" w:hAnsi="Times New Roman"/>
          <w:bCs/>
          <w:kern w:val="2"/>
          <w:sz w:val="28"/>
          <w:szCs w:val="28"/>
        </w:rPr>
        <w:t>жения (электронного устройства)</w:t>
      </w:r>
      <w:r w:rsidRPr="00BE2403">
        <w:rPr>
          <w:rFonts w:ascii="Times New Roman" w:hAnsi="Times New Roman"/>
          <w:bCs/>
          <w:kern w:val="2"/>
          <w:sz w:val="28"/>
          <w:szCs w:val="28"/>
        </w:rPr>
        <w:t xml:space="preserve">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14:paraId="16D9F977" w14:textId="77777777" w:rsidR="00C22424" w:rsidRPr="00BE2403" w:rsidRDefault="00C22424" w:rsidP="00C22424">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14:paraId="4343F5EA" w14:textId="77777777" w:rsidR="00C22424" w:rsidRPr="00354A4A" w:rsidRDefault="00C22424" w:rsidP="00C22424">
      <w:pPr>
        <w:pStyle w:val="a5"/>
        <w:spacing w:line="360" w:lineRule="auto"/>
        <w:jc w:val="both"/>
        <w:rPr>
          <w:rFonts w:ascii="Times New Roman" w:hAnsi="Times New Roman"/>
          <w:b/>
          <w:i/>
          <w:sz w:val="28"/>
        </w:rPr>
      </w:pPr>
      <w:r w:rsidRPr="00354A4A">
        <w:rPr>
          <w:rFonts w:ascii="Times New Roman" w:hAnsi="Times New Roman"/>
          <w:sz w:val="28"/>
        </w:rPr>
        <w:t>Составление рассказа о себе с использованием графического изображения (электронного устройства).</w:t>
      </w:r>
    </w:p>
    <w:p w14:paraId="213DE7E1" w14:textId="77777777" w:rsidR="00C22424" w:rsidRPr="00354A4A" w:rsidRDefault="00C22424" w:rsidP="00C22424">
      <w:pPr>
        <w:pStyle w:val="a5"/>
        <w:spacing w:line="360" w:lineRule="auto"/>
        <w:jc w:val="center"/>
        <w:rPr>
          <w:rFonts w:ascii="Times New Roman" w:hAnsi="Times New Roman"/>
          <w:i/>
          <w:sz w:val="28"/>
        </w:rPr>
      </w:pPr>
      <w:r w:rsidRPr="00354A4A">
        <w:rPr>
          <w:rFonts w:ascii="Times New Roman" w:hAnsi="Times New Roman"/>
          <w:i/>
          <w:sz w:val="28"/>
        </w:rPr>
        <w:lastRenderedPageBreak/>
        <w:t>Чтение и письмо</w:t>
      </w:r>
    </w:p>
    <w:p w14:paraId="5EF55C5B" w14:textId="77777777" w:rsidR="00C22424" w:rsidRPr="00354A4A" w:rsidRDefault="00C22424" w:rsidP="00C22424">
      <w:pPr>
        <w:pStyle w:val="a5"/>
        <w:spacing w:line="360" w:lineRule="auto"/>
        <w:jc w:val="both"/>
        <w:rPr>
          <w:rFonts w:ascii="Times New Roman" w:hAnsi="Times New Roman"/>
          <w:sz w:val="28"/>
          <w:u w:val="single"/>
        </w:rPr>
      </w:pPr>
      <w:r w:rsidRPr="00354A4A">
        <w:rPr>
          <w:rFonts w:ascii="Times New Roman" w:hAnsi="Times New Roman"/>
          <w:sz w:val="28"/>
          <w:u w:val="single"/>
        </w:rPr>
        <w:t xml:space="preserve">Глобальное чтение. </w:t>
      </w:r>
    </w:p>
    <w:p w14:paraId="05E5030D" w14:textId="77777777" w:rsidR="00C22424" w:rsidRDefault="00C22424" w:rsidP="00C22424">
      <w:pPr>
        <w:pStyle w:val="a5"/>
        <w:spacing w:line="360" w:lineRule="auto"/>
        <w:jc w:val="both"/>
        <w:rPr>
          <w:rFonts w:ascii="Times New Roman" w:hAnsi="Times New Roman"/>
          <w:sz w:val="28"/>
        </w:rPr>
      </w:pPr>
      <w:r w:rsidRPr="00354A4A">
        <w:rPr>
          <w:rFonts w:ascii="Times New Roman" w:hAnsi="Times New Roman"/>
          <w:sz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14:paraId="3DB2C418" w14:textId="77777777" w:rsidR="00FA703F" w:rsidRPr="00354A4A" w:rsidRDefault="00FA703F" w:rsidP="00C22424">
      <w:pPr>
        <w:pStyle w:val="a5"/>
        <w:spacing w:line="360" w:lineRule="auto"/>
        <w:jc w:val="both"/>
        <w:rPr>
          <w:rFonts w:ascii="Times New Roman" w:hAnsi="Times New Roman"/>
          <w:sz w:val="28"/>
        </w:rPr>
      </w:pPr>
    </w:p>
    <w:p w14:paraId="0E19934E" w14:textId="77777777" w:rsidR="00C22424" w:rsidRPr="00BE2403" w:rsidRDefault="00C22424" w:rsidP="00C22424">
      <w:pPr>
        <w:pStyle w:val="a5"/>
        <w:spacing w:line="360" w:lineRule="auto"/>
        <w:jc w:val="center"/>
        <w:rPr>
          <w:rFonts w:ascii="Times New Roman" w:hAnsi="Times New Roman"/>
          <w:b/>
          <w:sz w:val="28"/>
          <w:szCs w:val="28"/>
        </w:rPr>
      </w:pPr>
      <w:r w:rsidRPr="00BE2403">
        <w:rPr>
          <w:rFonts w:ascii="Times New Roman" w:hAnsi="Times New Roman"/>
          <w:b/>
          <w:sz w:val="28"/>
          <w:szCs w:val="28"/>
          <w:lang w:val="en-US"/>
        </w:rPr>
        <w:t>V</w:t>
      </w:r>
      <w:r w:rsidRPr="00BE2403">
        <w:rPr>
          <w:rFonts w:ascii="Times New Roman" w:hAnsi="Times New Roman"/>
          <w:b/>
          <w:sz w:val="28"/>
          <w:szCs w:val="28"/>
        </w:rPr>
        <w:t>. КОРРЕКЦИОННО-РАЗВИВАЮЩИЕ ЗАНЯТИЯ</w:t>
      </w:r>
    </w:p>
    <w:p w14:paraId="0634CEDD" w14:textId="77777777" w:rsidR="00C22424" w:rsidRPr="00BE2403" w:rsidRDefault="00C22424" w:rsidP="00C22424">
      <w:pPr>
        <w:pStyle w:val="a5"/>
        <w:spacing w:line="360" w:lineRule="auto"/>
        <w:jc w:val="center"/>
        <w:rPr>
          <w:rFonts w:ascii="Times New Roman" w:hAnsi="Times New Roman"/>
          <w:b/>
          <w:sz w:val="28"/>
          <w:szCs w:val="28"/>
        </w:rPr>
      </w:pPr>
      <w:r w:rsidRPr="00BE2403">
        <w:rPr>
          <w:rFonts w:ascii="Times New Roman" w:hAnsi="Times New Roman"/>
          <w:b/>
          <w:sz w:val="28"/>
          <w:szCs w:val="28"/>
        </w:rPr>
        <w:t>Пояснительная записка.</w:t>
      </w:r>
    </w:p>
    <w:p w14:paraId="32F09840" w14:textId="77777777" w:rsidR="00C22424" w:rsidRPr="00E3752A" w:rsidRDefault="00C22424" w:rsidP="00C22424">
      <w:pPr>
        <w:pStyle w:val="a5"/>
        <w:spacing w:line="360" w:lineRule="auto"/>
        <w:ind w:firstLine="708"/>
        <w:jc w:val="both"/>
        <w:rPr>
          <w:rFonts w:ascii="Times New Roman" w:hAnsi="Times New Roman"/>
          <w:sz w:val="28"/>
          <w:szCs w:val="28"/>
        </w:rPr>
      </w:pPr>
      <w:r w:rsidRPr="00BE2403">
        <w:rPr>
          <w:rFonts w:ascii="Times New Roman" w:hAnsi="Times New Roman"/>
          <w:sz w:val="28"/>
          <w:szCs w:val="28"/>
        </w:rPr>
        <w:t>Коррекционно-развивающие занятия направлены</w:t>
      </w:r>
      <w:r>
        <w:rPr>
          <w:rFonts w:ascii="Times New Roman" w:hAnsi="Times New Roman"/>
          <w:sz w:val="28"/>
          <w:szCs w:val="28"/>
        </w:rPr>
        <w:t xml:space="preserve"> на </w:t>
      </w:r>
      <w:r w:rsidRPr="00BE2403">
        <w:rPr>
          <w:rFonts w:ascii="Times New Roman" w:hAnsi="Times New Roman"/>
          <w:sz w:val="28"/>
          <w:szCs w:val="28"/>
        </w:rPr>
        <w:t>коррекцию отдельных сторон психической деятельности и личностной сферы;</w:t>
      </w:r>
      <w:r>
        <w:rPr>
          <w:rFonts w:ascii="Times New Roman" w:hAnsi="Times New Roman"/>
          <w:sz w:val="28"/>
          <w:szCs w:val="28"/>
        </w:rPr>
        <w:t xml:space="preserve"> </w:t>
      </w:r>
      <w:r w:rsidRPr="00BE2403">
        <w:rPr>
          <w:rFonts w:ascii="Times New Roman" w:hAnsi="Times New Roman"/>
          <w:sz w:val="28"/>
          <w:szCs w:val="28"/>
        </w:rPr>
        <w:t>формирование социально приемлемых форм поведения, сведение к минимуму проявлений деструктивного поведения: крик, агрессия, стереотипии и др.</w:t>
      </w:r>
      <w:r>
        <w:rPr>
          <w:rFonts w:ascii="Times New Roman" w:hAnsi="Times New Roman"/>
          <w:sz w:val="28"/>
          <w:szCs w:val="28"/>
        </w:rPr>
        <w:t xml:space="preserve">; </w:t>
      </w:r>
      <w:r w:rsidRPr="00BE2403">
        <w:rPr>
          <w:rFonts w:ascii="Times New Roman" w:hAnsi="Times New Roman"/>
          <w:sz w:val="28"/>
          <w:szCs w:val="28"/>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r>
        <w:rPr>
          <w:rFonts w:ascii="Times New Roman" w:hAnsi="Times New Roman"/>
          <w:sz w:val="28"/>
          <w:szCs w:val="28"/>
        </w:rPr>
        <w:t xml:space="preserve">; </w:t>
      </w:r>
      <w:r w:rsidRPr="00BE2403">
        <w:rPr>
          <w:rFonts w:ascii="Times New Roman" w:hAnsi="Times New Roman"/>
          <w:sz w:val="28"/>
          <w:szCs w:val="28"/>
        </w:rPr>
        <w:t>дополнительную помощь в освоении отдельных действий и представлений, которые оказываются для обучающихся особенно трудными;</w:t>
      </w:r>
      <w:r>
        <w:rPr>
          <w:rFonts w:ascii="Times New Roman" w:hAnsi="Times New Roman"/>
          <w:sz w:val="28"/>
          <w:szCs w:val="28"/>
        </w:rPr>
        <w:t xml:space="preserve"> </w:t>
      </w:r>
      <w:r w:rsidRPr="00BE2403">
        <w:rPr>
          <w:rFonts w:ascii="Times New Roman" w:hAnsi="Times New Roman"/>
          <w:sz w:val="28"/>
          <w:szCs w:val="28"/>
        </w:rPr>
        <w:t>на развитие индивидуальных способностей обучающихся, их творческого потенциала.</w:t>
      </w:r>
      <w:r>
        <w:rPr>
          <w:rFonts w:ascii="Times New Roman" w:hAnsi="Times New Roman"/>
          <w:sz w:val="28"/>
          <w:szCs w:val="28"/>
        </w:rPr>
        <w:t xml:space="preserve"> </w:t>
      </w:r>
    </w:p>
    <w:p w14:paraId="530DB048" w14:textId="77777777" w:rsidR="00C22424" w:rsidRPr="00317985" w:rsidRDefault="00C22424" w:rsidP="00C22424">
      <w:pPr>
        <w:pStyle w:val="a5"/>
        <w:spacing w:line="360" w:lineRule="auto"/>
        <w:ind w:firstLine="708"/>
        <w:jc w:val="both"/>
        <w:rPr>
          <w:rFonts w:ascii="Times New Roman" w:hAnsi="Times New Roman"/>
          <w:sz w:val="28"/>
          <w:szCs w:val="28"/>
        </w:rPr>
      </w:pPr>
      <w:r w:rsidRPr="00BE2403">
        <w:rPr>
          <w:rFonts w:ascii="Times New Roman" w:hAnsi="Times New Roman"/>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r w:rsidRPr="00317985">
        <w:rPr>
          <w:rFonts w:ascii="Times New Roman" w:hAnsi="Times New Roman"/>
          <w:sz w:val="28"/>
          <w:szCs w:val="28"/>
        </w:rPr>
        <w:t xml:space="preserve"> </w:t>
      </w:r>
    </w:p>
    <w:p w14:paraId="4F309C9D" w14:textId="77777777" w:rsidR="00C22424" w:rsidRPr="00DA4904" w:rsidRDefault="00C22424" w:rsidP="00C22424">
      <w:pPr>
        <w:pStyle w:val="a5"/>
      </w:pPr>
    </w:p>
    <w:p w14:paraId="16F50070" w14:textId="77777777" w:rsidR="00C22424" w:rsidRPr="00347065" w:rsidRDefault="00C22424" w:rsidP="00C22424">
      <w:pPr>
        <w:pStyle w:val="a5"/>
        <w:spacing w:line="360" w:lineRule="auto"/>
        <w:jc w:val="center"/>
        <w:rPr>
          <w:rFonts w:ascii="Times New Roman" w:hAnsi="Times New Roman"/>
          <w:b/>
          <w:sz w:val="28"/>
          <w:szCs w:val="28"/>
        </w:rPr>
      </w:pPr>
      <w:r>
        <w:rPr>
          <w:rFonts w:ascii="Times New Roman" w:hAnsi="Times New Roman"/>
          <w:b/>
          <w:sz w:val="28"/>
          <w:szCs w:val="28"/>
        </w:rPr>
        <w:t>3.2.3.</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нравственного</w:t>
      </w:r>
      <w:r>
        <w:rPr>
          <w:rFonts w:ascii="Times New Roman" w:hAnsi="Times New Roman"/>
          <w:b/>
          <w:sz w:val="28"/>
          <w:szCs w:val="28"/>
        </w:rPr>
        <w:t xml:space="preserve"> развития</w:t>
      </w:r>
    </w:p>
    <w:p w14:paraId="501E9484"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нравственного </w:t>
      </w:r>
      <w:r>
        <w:rPr>
          <w:rFonts w:ascii="Times New Roman" w:hAnsi="Times New Roman"/>
          <w:sz w:val="28"/>
          <w:szCs w:val="28"/>
        </w:rPr>
        <w:t>развития</w:t>
      </w:r>
      <w:r w:rsidRPr="00317985">
        <w:rPr>
          <w:rFonts w:ascii="Times New Roman" w:hAnsi="Times New Roman"/>
          <w:sz w:val="28"/>
          <w:szCs w:val="28"/>
        </w:rPr>
        <w:t xml:space="preserve">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14:paraId="40345EE6"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основу данной программы положены ключевые воспитательные задачи, базовые национальные ценности российского общества, общечеловеческие ценности </w:t>
      </w:r>
      <w:r w:rsidRPr="00317985">
        <w:rPr>
          <w:rFonts w:ascii="Times New Roman" w:hAnsi="Times New Roman"/>
          <w:sz w:val="28"/>
          <w:szCs w:val="28"/>
        </w:rPr>
        <w:lastRenderedPageBreak/>
        <w:t>в контексте формирования у обучающихся нравственных чувств, нравственного сознания и поведения.</w:t>
      </w:r>
    </w:p>
    <w:p w14:paraId="34297A51"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предлагает следующие </w:t>
      </w:r>
      <w:r w:rsidRPr="00317985">
        <w:rPr>
          <w:rFonts w:ascii="Times New Roman" w:hAnsi="Times New Roman"/>
          <w:b/>
          <w:sz w:val="28"/>
          <w:szCs w:val="28"/>
        </w:rPr>
        <w:t>направления</w:t>
      </w:r>
      <w:r w:rsidRPr="00317985">
        <w:rPr>
          <w:rFonts w:ascii="Times New Roman" w:hAnsi="Times New Roman"/>
          <w:sz w:val="28"/>
          <w:szCs w:val="28"/>
        </w:rPr>
        <w:t xml:space="preserve"> </w:t>
      </w:r>
      <w:r w:rsidRPr="00317985">
        <w:rPr>
          <w:rFonts w:ascii="Times New Roman" w:hAnsi="Times New Roman"/>
          <w:b/>
          <w:bCs/>
          <w:sz w:val="28"/>
          <w:szCs w:val="28"/>
        </w:rPr>
        <w:t xml:space="preserve">нравственного </w:t>
      </w:r>
      <w:r w:rsidRPr="00EE7A31">
        <w:rPr>
          <w:rFonts w:ascii="Times New Roman" w:hAnsi="Times New Roman"/>
          <w:b/>
          <w:bCs/>
          <w:sz w:val="28"/>
          <w:szCs w:val="28"/>
        </w:rPr>
        <w:t>развития</w:t>
      </w:r>
      <w:r>
        <w:rPr>
          <w:rFonts w:ascii="Times New Roman" w:hAnsi="Times New Roman"/>
          <w:bCs/>
          <w:sz w:val="28"/>
          <w:szCs w:val="28"/>
        </w:rPr>
        <w:t xml:space="preserve"> </w:t>
      </w:r>
      <w:r w:rsidRPr="00317985">
        <w:rPr>
          <w:rFonts w:ascii="Times New Roman" w:hAnsi="Times New Roman"/>
          <w:bCs/>
          <w:sz w:val="28"/>
          <w:szCs w:val="28"/>
        </w:rPr>
        <w:t>обучающихся</w:t>
      </w:r>
      <w:r w:rsidRPr="00317985">
        <w:rPr>
          <w:rFonts w:ascii="Times New Roman" w:hAnsi="Times New Roman"/>
          <w:sz w:val="28"/>
          <w:szCs w:val="28"/>
        </w:rPr>
        <w:t>:</w:t>
      </w:r>
    </w:p>
    <w:p w14:paraId="36464A52"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ценности жизни (своей и окружающих)</w:t>
      </w:r>
      <w:r w:rsidRPr="00317985">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14:paraId="419DFDE9"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Отношение к себе и к другим, как к самоценности. Воспитание чувства уважения к друг другу, к человеку вообще</w:t>
      </w:r>
      <w:r w:rsidRPr="00317985">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w:t>
      </w:r>
      <w:r>
        <w:rPr>
          <w:rFonts w:ascii="Times New Roman" w:hAnsi="Times New Roman"/>
          <w:sz w:val="28"/>
          <w:szCs w:val="28"/>
        </w:rPr>
        <w:t xml:space="preserve">служит </w:t>
      </w:r>
      <w:r w:rsidRPr="00317985">
        <w:rPr>
          <w:rFonts w:ascii="Times New Roman" w:hAnsi="Times New Roman"/>
          <w:sz w:val="28"/>
          <w:szCs w:val="28"/>
        </w:rPr>
        <w:t xml:space="preserve">эталоном, примером для детей. </w:t>
      </w:r>
    </w:p>
    <w:p w14:paraId="6522B07B"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свободы и ответственности</w:t>
      </w:r>
      <w:r w:rsidRPr="00317985">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sz w:val="28"/>
          <w:szCs w:val="28"/>
        </w:rPr>
        <w:t>,</w:t>
      </w:r>
      <w:r w:rsidRPr="00317985">
        <w:rPr>
          <w:rFonts w:ascii="Times New Roman" w:hAnsi="Times New Roman"/>
          <w:sz w:val="28"/>
          <w:szCs w:val="28"/>
        </w:rPr>
        <w:t xml:space="preserve">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14:paraId="7ED93A8B"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u w:val="single"/>
        </w:rPr>
        <w:lastRenderedPageBreak/>
        <w:t>Укрепление веры и доверия</w:t>
      </w:r>
      <w:r w:rsidRPr="00317985">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14:paraId="6EA7DADB"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14:paraId="38840735"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317985">
        <w:rPr>
          <w:rFonts w:ascii="Times New Roman" w:hAnsi="Times New Roman"/>
          <w:sz w:val="28"/>
          <w:szCs w:val="28"/>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w:t>
      </w:r>
      <w:r>
        <w:rPr>
          <w:rFonts w:ascii="Times New Roman" w:hAnsi="Times New Roman"/>
          <w:sz w:val="28"/>
          <w:szCs w:val="28"/>
        </w:rPr>
        <w:t>ивущие с ним рядом (</w:t>
      </w:r>
      <w:r w:rsidRPr="00317985">
        <w:rPr>
          <w:rFonts w:ascii="Times New Roman" w:hAnsi="Times New Roman"/>
          <w:sz w:val="28"/>
          <w:szCs w:val="28"/>
        </w:rPr>
        <w:t>носител</w:t>
      </w:r>
      <w:r>
        <w:rPr>
          <w:rFonts w:ascii="Times New Roman" w:hAnsi="Times New Roman"/>
          <w:sz w:val="28"/>
          <w:szCs w:val="28"/>
        </w:rPr>
        <w:t>и</w:t>
      </w:r>
      <w:r w:rsidRPr="00317985">
        <w:rPr>
          <w:rFonts w:ascii="Times New Roman" w:hAnsi="Times New Roman"/>
          <w:sz w:val="28"/>
          <w:szCs w:val="28"/>
        </w:rPr>
        <w:t xml:space="preserve"> гуманистических ценностей и социально одобряемых норм поведения</w:t>
      </w:r>
      <w:r>
        <w:rPr>
          <w:rFonts w:ascii="Times New Roman" w:hAnsi="Times New Roman"/>
          <w:sz w:val="28"/>
          <w:szCs w:val="28"/>
        </w:rPr>
        <w:t xml:space="preserve">). Ребенку </w:t>
      </w:r>
      <w:r w:rsidRPr="00317985">
        <w:rPr>
          <w:rFonts w:ascii="Times New Roman" w:hAnsi="Times New Roman"/>
          <w:sz w:val="28"/>
          <w:szCs w:val="28"/>
        </w:rPr>
        <w:t xml:space="preserve">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14:paraId="3C155BA3"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w:t>
      </w:r>
      <w:r w:rsidRPr="00317985">
        <w:rPr>
          <w:rFonts w:ascii="Times New Roman" w:hAnsi="Times New Roman"/>
          <w:sz w:val="28"/>
          <w:szCs w:val="28"/>
        </w:rPr>
        <w:lastRenderedPageBreak/>
        <w:t>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w:t>
      </w:r>
      <w:r>
        <w:rPr>
          <w:rFonts w:ascii="Times New Roman" w:hAnsi="Times New Roman"/>
          <w:sz w:val="28"/>
          <w:szCs w:val="28"/>
        </w:rPr>
        <w:t>ю</w:t>
      </w:r>
      <w:r w:rsidRPr="00317985">
        <w:rPr>
          <w:rFonts w:ascii="Times New Roman" w:hAnsi="Times New Roman"/>
          <w:sz w:val="28"/>
          <w:szCs w:val="28"/>
        </w:rPr>
        <w:t xml:space="preserve"> и уважени</w:t>
      </w:r>
      <w:r>
        <w:rPr>
          <w:rFonts w:ascii="Times New Roman" w:hAnsi="Times New Roman"/>
          <w:sz w:val="28"/>
          <w:szCs w:val="28"/>
        </w:rPr>
        <w:t>ю</w:t>
      </w:r>
      <w:r w:rsidRPr="00317985">
        <w:rPr>
          <w:rFonts w:ascii="Times New Roman" w:hAnsi="Times New Roman"/>
          <w:sz w:val="28"/>
          <w:szCs w:val="28"/>
        </w:rPr>
        <w:t xml:space="preserve">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14:paraId="1A695ED3"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Ориентация в религиозных ценностях и следование им на доступном уровне</w:t>
      </w:r>
      <w:r w:rsidRPr="00317985">
        <w:rPr>
          <w:rFonts w:ascii="Times New Roman" w:hAnsi="Times New Roman"/>
          <w:sz w:val="28"/>
          <w:szCs w:val="28"/>
        </w:rPr>
        <w:t xml:space="preserve"> предпочтительна для семейного воспитания, но</w:t>
      </w:r>
      <w:r>
        <w:rPr>
          <w:rFonts w:ascii="Times New Roman" w:hAnsi="Times New Roman"/>
          <w:sz w:val="28"/>
          <w:szCs w:val="28"/>
        </w:rPr>
        <w:t>,</w:t>
      </w:r>
      <w:r w:rsidRPr="00317985">
        <w:rPr>
          <w:rFonts w:ascii="Times New Roman" w:hAnsi="Times New Roman"/>
          <w:sz w:val="28"/>
          <w:szCs w:val="28"/>
        </w:rPr>
        <w:t xml:space="preserve"> по согласованию с родителями, возможна в образовательной организации. Работа по данному направлению происходит </w:t>
      </w:r>
      <w:r w:rsidRPr="00317985">
        <w:rPr>
          <w:rFonts w:ascii="Times New Roman" w:hAnsi="Times New Roman"/>
          <w:b/>
          <w:sz w:val="28"/>
          <w:szCs w:val="28"/>
        </w:rPr>
        <w:t>с учетом желания и вероисповедания обучающихся и их семей</w:t>
      </w:r>
      <w:r w:rsidRPr="00317985">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w:t>
      </w:r>
      <w:r>
        <w:rPr>
          <w:rFonts w:ascii="Times New Roman" w:hAnsi="Times New Roman"/>
          <w:sz w:val="28"/>
          <w:szCs w:val="28"/>
        </w:rPr>
        <w:t>роисходит во время богослужения. У</w:t>
      </w:r>
      <w:r w:rsidRPr="00317985">
        <w:rPr>
          <w:rFonts w:ascii="Times New Roman" w:hAnsi="Times New Roman"/>
          <w:sz w:val="28"/>
          <w:szCs w:val="28"/>
        </w:rPr>
        <w:t xml:space="preserve">частвуя в религиозных событиях, дети усваивают нормы поведения, связанные с жизнью верующего человека. </w:t>
      </w:r>
    </w:p>
    <w:p w14:paraId="576779A0" w14:textId="77777777" w:rsidR="00C22424" w:rsidRPr="00E3752A"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выполняется в семье, на занятиях по предм</w:t>
      </w:r>
      <w:r>
        <w:rPr>
          <w:rFonts w:ascii="Times New Roman" w:hAnsi="Times New Roman"/>
          <w:sz w:val="28"/>
          <w:szCs w:val="28"/>
        </w:rPr>
        <w:t>ету «Окружающий социальный мир» и</w:t>
      </w:r>
      <w:r w:rsidRPr="00317985">
        <w:rPr>
          <w:rFonts w:ascii="Times New Roman" w:hAnsi="Times New Roman"/>
          <w:sz w:val="28"/>
          <w:szCs w:val="28"/>
        </w:rPr>
        <w:t xml:space="preserve">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14:paraId="37B1D913" w14:textId="77777777" w:rsidR="00C22424" w:rsidRDefault="00C22424" w:rsidP="00C22424">
      <w:pPr>
        <w:pStyle w:val="a5"/>
        <w:spacing w:line="360" w:lineRule="auto"/>
        <w:ind w:left="708"/>
        <w:rPr>
          <w:rFonts w:ascii="Times New Roman" w:hAnsi="Times New Roman"/>
          <w:b/>
          <w:sz w:val="28"/>
          <w:szCs w:val="28"/>
        </w:rPr>
      </w:pPr>
    </w:p>
    <w:p w14:paraId="3CE18199" w14:textId="77777777" w:rsidR="00C22424" w:rsidRDefault="00C22424" w:rsidP="00C22424">
      <w:pPr>
        <w:pStyle w:val="a5"/>
        <w:spacing w:line="360" w:lineRule="auto"/>
        <w:jc w:val="center"/>
        <w:rPr>
          <w:rFonts w:ascii="Times New Roman" w:hAnsi="Times New Roman"/>
          <w:b/>
          <w:sz w:val="28"/>
          <w:szCs w:val="28"/>
        </w:rPr>
      </w:pPr>
      <w:r>
        <w:rPr>
          <w:rFonts w:ascii="Times New Roman" w:hAnsi="Times New Roman"/>
          <w:b/>
          <w:sz w:val="28"/>
          <w:szCs w:val="28"/>
        </w:rPr>
        <w:t>3.2.4.</w:t>
      </w:r>
      <w:r w:rsidRPr="00317985">
        <w:rPr>
          <w:rFonts w:ascii="Times New Roman" w:hAnsi="Times New Roman"/>
          <w:b/>
          <w:sz w:val="28"/>
          <w:szCs w:val="28"/>
        </w:rPr>
        <w:t xml:space="preserve"> Программа форми</w:t>
      </w:r>
      <w:r>
        <w:rPr>
          <w:rFonts w:ascii="Times New Roman" w:hAnsi="Times New Roman"/>
          <w:b/>
          <w:sz w:val="28"/>
          <w:szCs w:val="28"/>
        </w:rPr>
        <w:t xml:space="preserve">рования экологической культуры, </w:t>
      </w:r>
    </w:p>
    <w:p w14:paraId="3235A04D" w14:textId="77777777" w:rsidR="00C22424" w:rsidRPr="00317985" w:rsidRDefault="00C22424" w:rsidP="00C22424">
      <w:pPr>
        <w:pStyle w:val="a5"/>
        <w:spacing w:line="360" w:lineRule="auto"/>
        <w:jc w:val="center"/>
        <w:rPr>
          <w:rFonts w:ascii="Times New Roman" w:hAnsi="Times New Roman"/>
          <w:b/>
          <w:sz w:val="28"/>
          <w:szCs w:val="28"/>
        </w:rPr>
      </w:pPr>
      <w:r w:rsidRPr="00317985">
        <w:rPr>
          <w:rFonts w:ascii="Times New Roman" w:hAnsi="Times New Roman"/>
          <w:b/>
          <w:sz w:val="28"/>
          <w:szCs w:val="28"/>
        </w:rPr>
        <w:t>здорового и безопасного образа жизни</w:t>
      </w:r>
    </w:p>
    <w:p w14:paraId="4E537C05" w14:textId="77777777" w:rsidR="00C22424"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w:t>
      </w:r>
      <w:r>
        <w:rPr>
          <w:rFonts w:ascii="Times New Roman" w:hAnsi="Times New Roman"/>
          <w:sz w:val="28"/>
          <w:szCs w:val="28"/>
        </w:rPr>
        <w:t>ь</w:t>
      </w:r>
      <w:r w:rsidRPr="00317985">
        <w:rPr>
          <w:rFonts w:ascii="Times New Roman" w:hAnsi="Times New Roman"/>
          <w:sz w:val="28"/>
          <w:szCs w:val="28"/>
        </w:rPr>
        <w:t xml:space="preserve">ся к природе. Программа направлена на решение следующих задач: </w:t>
      </w:r>
    </w:p>
    <w:p w14:paraId="73C9A1AE" w14:textId="77777777" w:rsidR="00C22424" w:rsidRPr="00317985" w:rsidRDefault="00C22424" w:rsidP="00EC2974">
      <w:pPr>
        <w:pStyle w:val="a5"/>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14:paraId="194C968F" w14:textId="77777777" w:rsidR="00C22424" w:rsidRDefault="00C22424" w:rsidP="00EC2974">
      <w:pPr>
        <w:pStyle w:val="a5"/>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w:t>
      </w:r>
      <w:r>
        <w:rPr>
          <w:rFonts w:ascii="Times New Roman" w:hAnsi="Times New Roman"/>
          <w:sz w:val="28"/>
          <w:szCs w:val="28"/>
        </w:rPr>
        <w:t xml:space="preserve"> </w:t>
      </w:r>
      <w:r w:rsidRPr="00317985">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r w:rsidRPr="001D2C3B">
        <w:rPr>
          <w:rFonts w:ascii="Times New Roman" w:hAnsi="Times New Roman"/>
          <w:sz w:val="28"/>
          <w:szCs w:val="28"/>
        </w:rPr>
        <w:t xml:space="preserve"> </w:t>
      </w:r>
    </w:p>
    <w:p w14:paraId="2A38B9A7" w14:textId="77777777" w:rsidR="00C22424" w:rsidRPr="001D2C3B" w:rsidRDefault="00C22424" w:rsidP="00EC2974">
      <w:pPr>
        <w:pStyle w:val="a5"/>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14:paraId="5D36FD01" w14:textId="77777777" w:rsidR="00C22424" w:rsidRDefault="00C22424" w:rsidP="00EC2974">
      <w:pPr>
        <w:pStyle w:val="a5"/>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r>
        <w:rPr>
          <w:rFonts w:ascii="Times New Roman" w:hAnsi="Times New Roman"/>
          <w:sz w:val="28"/>
          <w:szCs w:val="28"/>
        </w:rPr>
        <w:t xml:space="preserve"> </w:t>
      </w:r>
    </w:p>
    <w:p w14:paraId="2194F831" w14:textId="77777777" w:rsidR="00C22424" w:rsidRDefault="00C22424" w:rsidP="00EC2974">
      <w:pPr>
        <w:pStyle w:val="a5"/>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готовности ребенка безбоязненно обращаться к врачу по любым вопросам, связанным с особенностями </w:t>
      </w:r>
      <w:r>
        <w:rPr>
          <w:rFonts w:ascii="Times New Roman" w:hAnsi="Times New Roman"/>
          <w:sz w:val="28"/>
          <w:szCs w:val="28"/>
        </w:rPr>
        <w:t>состояния здоровья;</w:t>
      </w:r>
    </w:p>
    <w:p w14:paraId="6B0227B2" w14:textId="77777777" w:rsidR="00C22424" w:rsidRPr="00317985" w:rsidRDefault="00C22424" w:rsidP="00EC2974">
      <w:pPr>
        <w:pStyle w:val="a5"/>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14:paraId="4CB9C4D6"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w:t>
      </w:r>
      <w:r>
        <w:rPr>
          <w:rFonts w:ascii="Times New Roman" w:hAnsi="Times New Roman"/>
          <w:sz w:val="28"/>
          <w:szCs w:val="28"/>
        </w:rPr>
        <w:t>ПР</w:t>
      </w:r>
      <w:r w:rsidRPr="00317985">
        <w:rPr>
          <w:rFonts w:ascii="Times New Roman" w:hAnsi="Times New Roman"/>
          <w:sz w:val="28"/>
          <w:szCs w:val="28"/>
        </w:rPr>
        <w:t xml:space="preserve"> и </w:t>
      </w:r>
      <w:r>
        <w:rPr>
          <w:rFonts w:ascii="Times New Roman" w:hAnsi="Times New Roman"/>
          <w:sz w:val="28"/>
          <w:szCs w:val="28"/>
        </w:rPr>
        <w:t>реализу</w:t>
      </w:r>
      <w:r w:rsidRPr="00317985">
        <w:rPr>
          <w:rFonts w:ascii="Times New Roman" w:hAnsi="Times New Roman"/>
          <w:sz w:val="28"/>
          <w:szCs w:val="28"/>
        </w:rPr>
        <w:t xml:space="preserve">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14:paraId="0DC1123F" w14:textId="77777777" w:rsidR="00C22424"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14:paraId="42E5BFD2" w14:textId="77777777" w:rsidR="00C22424" w:rsidRDefault="00C22424" w:rsidP="00C22424">
      <w:pPr>
        <w:pStyle w:val="a5"/>
        <w:spacing w:line="360" w:lineRule="auto"/>
        <w:rPr>
          <w:rFonts w:ascii="Times New Roman" w:hAnsi="Times New Roman"/>
          <w:b/>
          <w:sz w:val="28"/>
          <w:szCs w:val="28"/>
        </w:rPr>
      </w:pPr>
    </w:p>
    <w:p w14:paraId="02FCB954" w14:textId="77777777" w:rsidR="00C22424" w:rsidRPr="00317985" w:rsidRDefault="00C22424" w:rsidP="00C22424">
      <w:pPr>
        <w:pStyle w:val="a5"/>
        <w:spacing w:line="360" w:lineRule="auto"/>
        <w:jc w:val="center"/>
        <w:rPr>
          <w:rFonts w:ascii="Times New Roman" w:hAnsi="Times New Roman"/>
          <w:b/>
          <w:spacing w:val="2"/>
          <w:sz w:val="28"/>
          <w:szCs w:val="28"/>
        </w:rPr>
      </w:pPr>
      <w:r>
        <w:rPr>
          <w:rFonts w:ascii="Times New Roman" w:hAnsi="Times New Roman"/>
          <w:b/>
          <w:sz w:val="28"/>
          <w:szCs w:val="28"/>
        </w:rPr>
        <w:t>3.2.5</w:t>
      </w:r>
      <w:r w:rsidRPr="00317985">
        <w:rPr>
          <w:rFonts w:ascii="Times New Roman" w:hAnsi="Times New Roman"/>
          <w:b/>
          <w:caps/>
          <w:spacing w:val="2"/>
          <w:sz w:val="28"/>
          <w:szCs w:val="28"/>
        </w:rPr>
        <w:t xml:space="preserve">. </w:t>
      </w:r>
      <w:r w:rsidRPr="00317985">
        <w:rPr>
          <w:rFonts w:ascii="Times New Roman" w:hAnsi="Times New Roman"/>
          <w:b/>
          <w:spacing w:val="2"/>
          <w:sz w:val="28"/>
          <w:szCs w:val="28"/>
        </w:rPr>
        <w:t>Программа внеурочной деятельности</w:t>
      </w:r>
    </w:p>
    <w:p w14:paraId="345E7D6B" w14:textId="77777777" w:rsidR="00C22424" w:rsidRPr="008D5DC5" w:rsidRDefault="00C22424" w:rsidP="00C22424">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Реализация АООП образовательного учреждения осуществляется через урочную и внеурочную деятельность. </w:t>
      </w:r>
      <w:r w:rsidRPr="0040036A">
        <w:rPr>
          <w:rFonts w:ascii="Times New Roman" w:hAnsi="Times New Roman"/>
          <w:sz w:val="28"/>
          <w:szCs w:val="28"/>
        </w:rPr>
        <w:t>Внеурочная деятельность</w:t>
      </w:r>
      <w:r>
        <w:rPr>
          <w:rFonts w:ascii="Times New Roman" w:hAnsi="Times New Roman"/>
          <w:sz w:val="28"/>
          <w:szCs w:val="28"/>
        </w:rPr>
        <w:t xml:space="preserve"> </w:t>
      </w:r>
      <w:r w:rsidRPr="00E64AC0">
        <w:rPr>
          <w:rFonts w:ascii="Times New Roman" w:hAnsi="Times New Roman"/>
          <w:sz w:val="28"/>
          <w:szCs w:val="28"/>
        </w:rPr>
        <w:t xml:space="preserve">рассматривается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w:t>
      </w:r>
      <w:r w:rsidRPr="00E64AC0">
        <w:rPr>
          <w:rFonts w:ascii="Times New Roman" w:hAnsi="Times New Roman"/>
          <w:sz w:val="28"/>
          <w:szCs w:val="28"/>
        </w:rPr>
        <w:lastRenderedPageBreak/>
        <w:t>образователь</w:t>
      </w:r>
      <w:r>
        <w:rPr>
          <w:rFonts w:ascii="Times New Roman" w:hAnsi="Times New Roman"/>
          <w:sz w:val="28"/>
          <w:szCs w:val="28"/>
        </w:rPr>
        <w:t>н</w:t>
      </w:r>
      <w:r w:rsidRPr="00E64AC0">
        <w:rPr>
          <w:rFonts w:ascii="Times New Roman" w:hAnsi="Times New Roman"/>
          <w:sz w:val="28"/>
          <w:szCs w:val="28"/>
        </w:rPr>
        <w:t>ая деятельность, осуществляемая в формах, отличных от классно-урочной системы</w:t>
      </w:r>
      <w:r>
        <w:rPr>
          <w:rFonts w:ascii="Times New Roman" w:hAnsi="Times New Roman"/>
          <w:sz w:val="28"/>
          <w:szCs w:val="28"/>
        </w:rPr>
        <w:t>,</w:t>
      </w:r>
      <w:r w:rsidRPr="008D5DC5">
        <w:rPr>
          <w:rFonts w:ascii="Times New Roman" w:hAnsi="Times New Roman"/>
          <w:sz w:val="24"/>
          <w:szCs w:val="24"/>
        </w:rPr>
        <w:t xml:space="preserve"> </w:t>
      </w:r>
      <w:r w:rsidRPr="008D5DC5">
        <w:rPr>
          <w:rFonts w:ascii="Times New Roman" w:hAnsi="Times New Roman"/>
          <w:sz w:val="28"/>
          <w:szCs w:val="28"/>
        </w:rPr>
        <w:t>и направленная на достижение планируемых результатов освоения адаптированной основной общеобразовательной программы образования.</w:t>
      </w:r>
      <w:r>
        <w:rPr>
          <w:rFonts w:ascii="Times New Roman" w:hAnsi="Times New Roman"/>
          <w:sz w:val="28"/>
          <w:szCs w:val="28"/>
        </w:rPr>
        <w:t xml:space="preserve"> </w:t>
      </w:r>
      <w:r w:rsidRPr="008D5DC5">
        <w:rPr>
          <w:rFonts w:ascii="Times New Roman" w:hAnsi="Times New Roman"/>
          <w:sz w:val="28"/>
          <w:szCs w:val="28"/>
        </w:rPr>
        <w:t>Формы организации внеурочной деятельности, как и в целом образовательного процесса, определяет образовательное учреждение.</w:t>
      </w:r>
    </w:p>
    <w:p w14:paraId="27FE4AAA" w14:textId="77777777" w:rsidR="00C22424" w:rsidRPr="00354A4A" w:rsidRDefault="00C22424" w:rsidP="00C22424">
      <w:pPr>
        <w:pStyle w:val="a5"/>
        <w:spacing w:line="360" w:lineRule="auto"/>
        <w:ind w:firstLine="708"/>
        <w:jc w:val="both"/>
        <w:rPr>
          <w:rFonts w:ascii="Times New Roman" w:hAnsi="Times New Roman"/>
          <w:sz w:val="28"/>
        </w:rPr>
      </w:pPr>
      <w:r w:rsidRPr="00354A4A">
        <w:rPr>
          <w:rFonts w:ascii="Times New Roman" w:hAnsi="Times New Roman"/>
          <w:sz w:val="28"/>
        </w:rPr>
        <w:t>Внеурочная деятельность</w:t>
      </w:r>
      <w:r w:rsidRPr="00354A4A">
        <w:rPr>
          <w:rFonts w:ascii="Times New Roman" w:hAnsi="Times New Roman"/>
          <w:i/>
          <w:sz w:val="28"/>
        </w:rPr>
        <w:t xml:space="preserve"> </w:t>
      </w:r>
      <w:r w:rsidRPr="00354A4A">
        <w:rPr>
          <w:rFonts w:ascii="Times New Roman" w:hAnsi="Times New Roman"/>
          <w:sz w:val="28"/>
        </w:rPr>
        <w:t>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14:paraId="61832F9A" w14:textId="77777777" w:rsidR="00C22424" w:rsidRPr="0040036A"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Задачи </w:t>
      </w:r>
      <w:r w:rsidRPr="00317985">
        <w:rPr>
          <w:rFonts w:ascii="Times New Roman" w:hAnsi="Times New Roman"/>
          <w:spacing w:val="2"/>
          <w:sz w:val="28"/>
          <w:szCs w:val="28"/>
        </w:rPr>
        <w:t>внеурочной деятельности</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lang w:eastAsia="ru-RU"/>
        </w:rPr>
        <w:t>развитие творческих способностей обучающихся;</w:t>
      </w:r>
      <w:r>
        <w:rPr>
          <w:rFonts w:ascii="Times New Roman" w:hAnsi="Times New Roman"/>
          <w:sz w:val="28"/>
          <w:szCs w:val="28"/>
        </w:rPr>
        <w:t xml:space="preserve"> </w:t>
      </w:r>
      <w:r w:rsidRPr="00317985">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r>
        <w:rPr>
          <w:rFonts w:ascii="Times New Roman" w:hAnsi="Times New Roman"/>
          <w:sz w:val="28"/>
          <w:szCs w:val="28"/>
        </w:rPr>
        <w:t xml:space="preserve"> </w:t>
      </w:r>
      <w:r w:rsidRPr="00317985">
        <w:rPr>
          <w:rFonts w:ascii="Times New Roman" w:hAnsi="Times New Roman"/>
          <w:sz w:val="28"/>
          <w:szCs w:val="28"/>
          <w:lang w:eastAsia="ru-RU"/>
        </w:rPr>
        <w:t>создание условий для развития индивидуальности ребенка;</w:t>
      </w:r>
      <w:r>
        <w:rPr>
          <w:rFonts w:ascii="Times New Roman" w:hAnsi="Times New Roman"/>
          <w:sz w:val="28"/>
          <w:szCs w:val="28"/>
        </w:rPr>
        <w:t xml:space="preserve"> </w:t>
      </w:r>
      <w:r w:rsidRPr="00317985">
        <w:rPr>
          <w:rFonts w:ascii="Times New Roman" w:hAnsi="Times New Roman"/>
          <w:sz w:val="28"/>
          <w:szCs w:val="28"/>
          <w:lang w:eastAsia="ru-RU"/>
        </w:rPr>
        <w:t>формирование умений, навыков в выбранном виде деятельности; создание условий для реализации приобретенных знаний, умений и навыков;</w:t>
      </w:r>
      <w:r>
        <w:rPr>
          <w:rFonts w:ascii="Times New Roman" w:hAnsi="Times New Roman"/>
          <w:sz w:val="28"/>
          <w:szCs w:val="28"/>
        </w:rPr>
        <w:t xml:space="preserve"> </w:t>
      </w:r>
      <w:r w:rsidRPr="00317985">
        <w:rPr>
          <w:rFonts w:ascii="Times New Roman" w:hAnsi="Times New Roman"/>
          <w:sz w:val="28"/>
          <w:szCs w:val="28"/>
          <w:lang w:eastAsia="ru-RU"/>
        </w:rPr>
        <w:t xml:space="preserve">приобретение опыта общения, </w:t>
      </w:r>
      <w:r w:rsidRPr="0040036A">
        <w:rPr>
          <w:rFonts w:ascii="Times New Roman" w:hAnsi="Times New Roman"/>
          <w:sz w:val="28"/>
          <w:szCs w:val="28"/>
          <w:lang w:eastAsia="ru-RU"/>
        </w:rPr>
        <w:t>взаимодействия с разными людьми, сотрудничества, расширение рамок общения в социуме, контактов обучающихся с обычно развивающимися сверстниками.</w:t>
      </w:r>
    </w:p>
    <w:p w14:paraId="00C60A9B"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14:paraId="48917FC0" w14:textId="77777777" w:rsidR="00C22424"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w:t>
      </w:r>
      <w:r w:rsidRPr="00317985">
        <w:rPr>
          <w:rFonts w:ascii="Times New Roman" w:hAnsi="Times New Roman"/>
          <w:sz w:val="28"/>
          <w:szCs w:val="28"/>
        </w:rPr>
        <w:lastRenderedPageBreak/>
        <w:t>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14:paraId="10DEBF5F" w14:textId="77777777" w:rsidR="00C22424" w:rsidRPr="0040036A"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sz w:val="28"/>
          <w:szCs w:val="28"/>
        </w:rPr>
        <w:t xml:space="preserve">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14:paraId="4C605D8D" w14:textId="77777777" w:rsidR="00C22424" w:rsidRPr="00317985" w:rsidRDefault="00C22424" w:rsidP="00C22424">
      <w:pPr>
        <w:pStyle w:val="a5"/>
        <w:spacing w:line="360" w:lineRule="auto"/>
        <w:jc w:val="center"/>
        <w:rPr>
          <w:rFonts w:ascii="Times New Roman" w:hAnsi="Times New Roman"/>
          <w:sz w:val="28"/>
          <w:szCs w:val="28"/>
        </w:rPr>
      </w:pPr>
      <w:r>
        <w:rPr>
          <w:rFonts w:ascii="Times New Roman" w:hAnsi="Times New Roman"/>
          <w:b/>
          <w:sz w:val="28"/>
          <w:szCs w:val="28"/>
        </w:rPr>
        <w:t>3.2.6.</w:t>
      </w:r>
      <w:r w:rsidRPr="00317985">
        <w:rPr>
          <w:rFonts w:ascii="Times New Roman" w:hAnsi="Times New Roman"/>
          <w:b/>
          <w:sz w:val="28"/>
          <w:szCs w:val="28"/>
        </w:rPr>
        <w:t xml:space="preserve"> Программа сотрудничества с семьей обучающегося</w:t>
      </w:r>
    </w:p>
    <w:p w14:paraId="27F1D359" w14:textId="77777777" w:rsidR="00C22424"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сотрудничества с семьей</w:t>
      </w:r>
      <w:r w:rsidRPr="00317985">
        <w:rPr>
          <w:rFonts w:ascii="Times New Roman" w:hAnsi="Times New Roman"/>
          <w:b/>
          <w:sz w:val="28"/>
          <w:szCs w:val="28"/>
        </w:rPr>
        <w:t xml:space="preserve"> </w:t>
      </w:r>
      <w:r w:rsidRPr="00317985">
        <w:rPr>
          <w:rFonts w:ascii="Times New Roman" w:hAnsi="Times New Roman"/>
          <w:sz w:val="28"/>
          <w:szCs w:val="28"/>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14:paraId="0345D11B" w14:textId="77777777" w:rsidR="00C22424" w:rsidRPr="00317985" w:rsidRDefault="00C22424" w:rsidP="00C22424">
      <w:pPr>
        <w:pStyle w:val="a5"/>
        <w:spacing w:line="36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953"/>
      </w:tblGrid>
      <w:tr w:rsidR="00C22424" w:rsidRPr="00DA4904" w14:paraId="54C3860A" w14:textId="77777777" w:rsidTr="00FA703F">
        <w:tc>
          <w:tcPr>
            <w:tcW w:w="4503" w:type="dxa"/>
          </w:tcPr>
          <w:p w14:paraId="2873AF22" w14:textId="77777777" w:rsidR="00C22424" w:rsidRPr="00DA4904" w:rsidRDefault="00C22424" w:rsidP="00C86856">
            <w:pPr>
              <w:pStyle w:val="a5"/>
              <w:jc w:val="center"/>
              <w:rPr>
                <w:rFonts w:ascii="Times New Roman" w:hAnsi="Times New Roman"/>
                <w:b/>
                <w:sz w:val="28"/>
              </w:rPr>
            </w:pPr>
            <w:r w:rsidRPr="00DA4904">
              <w:rPr>
                <w:rFonts w:ascii="Times New Roman" w:hAnsi="Times New Roman"/>
                <w:b/>
                <w:sz w:val="28"/>
              </w:rPr>
              <w:t>Задачи</w:t>
            </w:r>
          </w:p>
        </w:tc>
        <w:tc>
          <w:tcPr>
            <w:tcW w:w="5953" w:type="dxa"/>
          </w:tcPr>
          <w:p w14:paraId="79127947" w14:textId="77777777" w:rsidR="00C22424" w:rsidRPr="00DA4904" w:rsidRDefault="00C22424" w:rsidP="00C86856">
            <w:pPr>
              <w:pStyle w:val="a5"/>
              <w:jc w:val="center"/>
              <w:rPr>
                <w:rFonts w:ascii="Times New Roman" w:hAnsi="Times New Roman"/>
                <w:b/>
                <w:sz w:val="28"/>
              </w:rPr>
            </w:pPr>
            <w:r w:rsidRPr="00DA4904">
              <w:rPr>
                <w:rFonts w:ascii="Times New Roman" w:hAnsi="Times New Roman"/>
                <w:b/>
                <w:sz w:val="28"/>
              </w:rPr>
              <w:t>Возможные мероприятия</w:t>
            </w:r>
          </w:p>
        </w:tc>
      </w:tr>
      <w:tr w:rsidR="00C22424" w:rsidRPr="00DA4904" w14:paraId="47326EEB" w14:textId="77777777" w:rsidTr="00FA703F">
        <w:tc>
          <w:tcPr>
            <w:tcW w:w="4503" w:type="dxa"/>
          </w:tcPr>
          <w:p w14:paraId="6BFA012D" w14:textId="77777777" w:rsidR="00C22424" w:rsidRPr="00DA4904" w:rsidRDefault="00C22424" w:rsidP="00C86856">
            <w:pPr>
              <w:pStyle w:val="a5"/>
              <w:rPr>
                <w:rFonts w:ascii="Times New Roman" w:hAnsi="Times New Roman"/>
                <w:sz w:val="28"/>
              </w:rPr>
            </w:pPr>
            <w:r w:rsidRPr="00DA4904">
              <w:rPr>
                <w:rFonts w:ascii="Times New Roman" w:hAnsi="Times New Roman"/>
                <w:sz w:val="28"/>
              </w:rPr>
              <w:t>Психологическая поддержка семьи</w:t>
            </w:r>
          </w:p>
        </w:tc>
        <w:tc>
          <w:tcPr>
            <w:tcW w:w="5953" w:type="dxa"/>
          </w:tcPr>
          <w:p w14:paraId="710C097D" w14:textId="77777777" w:rsidR="00C22424" w:rsidRPr="00DA4904" w:rsidRDefault="00C22424" w:rsidP="00C86856">
            <w:pPr>
              <w:pStyle w:val="a5"/>
              <w:rPr>
                <w:rFonts w:ascii="Times New Roman" w:hAnsi="Times New Roman"/>
                <w:sz w:val="28"/>
              </w:rPr>
            </w:pPr>
            <w:r w:rsidRPr="00DA4904">
              <w:rPr>
                <w:rFonts w:ascii="Times New Roman" w:hAnsi="Times New Roman"/>
                <w:sz w:val="28"/>
              </w:rPr>
              <w:t xml:space="preserve">тренинги, </w:t>
            </w:r>
          </w:p>
          <w:p w14:paraId="75D50135" w14:textId="77777777" w:rsidR="00C22424" w:rsidRPr="00DA4904" w:rsidRDefault="00C22424" w:rsidP="00C86856">
            <w:pPr>
              <w:pStyle w:val="a5"/>
              <w:rPr>
                <w:rFonts w:ascii="Times New Roman" w:hAnsi="Times New Roman"/>
                <w:sz w:val="28"/>
              </w:rPr>
            </w:pPr>
            <w:r w:rsidRPr="00DA4904">
              <w:rPr>
                <w:rFonts w:ascii="Times New Roman" w:hAnsi="Times New Roman"/>
                <w:sz w:val="28"/>
              </w:rPr>
              <w:t xml:space="preserve">психокоррекционные занятия, </w:t>
            </w:r>
          </w:p>
          <w:p w14:paraId="079C57C0" w14:textId="77777777" w:rsidR="00C22424" w:rsidRPr="00DA4904" w:rsidRDefault="00C22424" w:rsidP="00C86856">
            <w:pPr>
              <w:pStyle w:val="a5"/>
              <w:rPr>
                <w:rFonts w:ascii="Times New Roman" w:hAnsi="Times New Roman"/>
                <w:sz w:val="28"/>
              </w:rPr>
            </w:pPr>
            <w:r w:rsidRPr="00DA4904">
              <w:rPr>
                <w:rFonts w:ascii="Times New Roman" w:hAnsi="Times New Roman"/>
                <w:sz w:val="28"/>
              </w:rPr>
              <w:t>встречи родительского клуба,</w:t>
            </w:r>
          </w:p>
          <w:p w14:paraId="13DF2038" w14:textId="77777777" w:rsidR="00C22424" w:rsidRPr="00DA4904" w:rsidRDefault="00C22424" w:rsidP="00C86856">
            <w:pPr>
              <w:pStyle w:val="a5"/>
              <w:rPr>
                <w:rFonts w:ascii="Times New Roman" w:hAnsi="Times New Roman"/>
                <w:sz w:val="28"/>
              </w:rPr>
            </w:pPr>
            <w:r w:rsidRPr="00DA4904">
              <w:rPr>
                <w:rFonts w:ascii="Times New Roman" w:hAnsi="Times New Roman"/>
                <w:sz w:val="28"/>
              </w:rPr>
              <w:t>индивидуальные консультации с психологом</w:t>
            </w:r>
          </w:p>
          <w:p w14:paraId="71E3B20C" w14:textId="77777777" w:rsidR="00C22424" w:rsidRPr="00DA4904" w:rsidRDefault="00C22424" w:rsidP="00C86856">
            <w:pPr>
              <w:pStyle w:val="a5"/>
              <w:rPr>
                <w:rFonts w:ascii="Times New Roman" w:hAnsi="Times New Roman"/>
                <w:sz w:val="28"/>
              </w:rPr>
            </w:pPr>
          </w:p>
        </w:tc>
      </w:tr>
      <w:tr w:rsidR="00C22424" w:rsidRPr="00DA4904" w14:paraId="29E7A73B" w14:textId="77777777" w:rsidTr="00FA703F">
        <w:tc>
          <w:tcPr>
            <w:tcW w:w="4503" w:type="dxa"/>
          </w:tcPr>
          <w:p w14:paraId="74D6113F" w14:textId="77777777" w:rsidR="00C22424" w:rsidRPr="00DA4904" w:rsidRDefault="00C22424" w:rsidP="00C86856">
            <w:pPr>
              <w:pStyle w:val="a5"/>
              <w:rPr>
                <w:rFonts w:ascii="Times New Roman" w:hAnsi="Times New Roman"/>
                <w:sz w:val="28"/>
              </w:rPr>
            </w:pPr>
            <w:r w:rsidRPr="00DA4904">
              <w:rPr>
                <w:rFonts w:ascii="Times New Roman" w:hAnsi="Times New Roman"/>
                <w:sz w:val="28"/>
              </w:rPr>
              <w:t>Повышение осведомленности родителей об особенностях развития и специфических образовательных потребностях ребенка</w:t>
            </w:r>
          </w:p>
        </w:tc>
        <w:tc>
          <w:tcPr>
            <w:tcW w:w="5953" w:type="dxa"/>
          </w:tcPr>
          <w:p w14:paraId="5360A2F5" w14:textId="77777777" w:rsidR="00C22424" w:rsidRPr="00DA4904" w:rsidRDefault="00C22424" w:rsidP="00C86856">
            <w:pPr>
              <w:pStyle w:val="a5"/>
              <w:rPr>
                <w:rFonts w:ascii="Times New Roman" w:hAnsi="Times New Roman"/>
                <w:sz w:val="28"/>
              </w:rPr>
            </w:pPr>
            <w:r w:rsidRPr="00DA4904">
              <w:rPr>
                <w:rFonts w:ascii="Times New Roman" w:hAnsi="Times New Roman"/>
                <w:sz w:val="28"/>
              </w:rPr>
              <w:t>индивидуальные консультации родителей со специалистами,</w:t>
            </w:r>
          </w:p>
          <w:p w14:paraId="3D58819F" w14:textId="77777777" w:rsidR="00C22424" w:rsidRPr="00DA4904" w:rsidRDefault="00C22424" w:rsidP="00C86856">
            <w:pPr>
              <w:pStyle w:val="a5"/>
              <w:rPr>
                <w:rFonts w:ascii="Times New Roman" w:hAnsi="Times New Roman"/>
                <w:sz w:val="28"/>
              </w:rPr>
            </w:pPr>
            <w:r w:rsidRPr="00DA4904">
              <w:rPr>
                <w:rFonts w:ascii="Times New Roman" w:hAnsi="Times New Roman"/>
                <w:sz w:val="28"/>
              </w:rPr>
              <w:t>тематические семинары</w:t>
            </w:r>
          </w:p>
          <w:p w14:paraId="07718AD4" w14:textId="77777777" w:rsidR="00C22424" w:rsidRPr="00DA4904" w:rsidRDefault="00C22424" w:rsidP="00C86856">
            <w:pPr>
              <w:pStyle w:val="a5"/>
              <w:rPr>
                <w:rFonts w:ascii="Times New Roman" w:hAnsi="Times New Roman"/>
                <w:sz w:val="28"/>
              </w:rPr>
            </w:pPr>
          </w:p>
        </w:tc>
      </w:tr>
      <w:tr w:rsidR="00C22424" w:rsidRPr="00DA4904" w14:paraId="080590AC" w14:textId="77777777" w:rsidTr="00FA703F">
        <w:tc>
          <w:tcPr>
            <w:tcW w:w="4503" w:type="dxa"/>
          </w:tcPr>
          <w:p w14:paraId="37074F76" w14:textId="77777777" w:rsidR="00C22424" w:rsidRPr="00DA4904" w:rsidRDefault="00C22424" w:rsidP="00C86856">
            <w:pPr>
              <w:pStyle w:val="a5"/>
              <w:rPr>
                <w:rFonts w:ascii="Times New Roman" w:hAnsi="Times New Roman"/>
                <w:sz w:val="28"/>
              </w:rPr>
            </w:pPr>
            <w:r w:rsidRPr="00DA4904">
              <w:rPr>
                <w:rFonts w:ascii="Times New Roman" w:hAnsi="Times New Roman"/>
                <w:sz w:val="28"/>
              </w:rPr>
              <w:t>обеспечение участия семьи в разработке и реализации СИПР</w:t>
            </w:r>
          </w:p>
        </w:tc>
        <w:tc>
          <w:tcPr>
            <w:tcW w:w="5953" w:type="dxa"/>
          </w:tcPr>
          <w:p w14:paraId="2E803138" w14:textId="77777777" w:rsidR="00C22424" w:rsidRPr="00DA4904" w:rsidRDefault="00C22424" w:rsidP="00C86856">
            <w:pPr>
              <w:pStyle w:val="a5"/>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14:paraId="06ECF289" w14:textId="77777777" w:rsidR="00C22424" w:rsidRPr="00DA4904" w:rsidRDefault="00C22424" w:rsidP="00C86856">
            <w:pPr>
              <w:pStyle w:val="a5"/>
              <w:rPr>
                <w:rFonts w:ascii="Times New Roman" w:hAnsi="Times New Roman"/>
                <w:sz w:val="28"/>
              </w:rPr>
            </w:pPr>
            <w:r w:rsidRPr="00DA4904">
              <w:rPr>
                <w:rFonts w:ascii="Times New Roman" w:hAnsi="Times New Roman"/>
                <w:sz w:val="28"/>
              </w:rPr>
              <w:t>убеждение родителей в необходимости их участия в разработке СИПР в интересах ребенка;</w:t>
            </w:r>
          </w:p>
          <w:p w14:paraId="4B21264B" w14:textId="77777777" w:rsidR="00C22424" w:rsidRPr="00DA4904" w:rsidRDefault="00C22424" w:rsidP="00C86856">
            <w:pPr>
              <w:pStyle w:val="a5"/>
              <w:rPr>
                <w:rFonts w:ascii="Times New Roman" w:hAnsi="Times New Roman"/>
                <w:sz w:val="28"/>
              </w:rPr>
            </w:pPr>
            <w:r w:rsidRPr="00DA4904">
              <w:rPr>
                <w:rFonts w:ascii="Times New Roman" w:hAnsi="Times New Roman"/>
                <w:sz w:val="28"/>
              </w:rPr>
              <w:t>посещение родителями уроков/занятий в организации;</w:t>
            </w:r>
          </w:p>
          <w:p w14:paraId="51C6F1BF" w14:textId="77777777" w:rsidR="00C22424" w:rsidRPr="00DA4904" w:rsidRDefault="00C22424" w:rsidP="00C86856">
            <w:pPr>
              <w:pStyle w:val="a5"/>
              <w:rPr>
                <w:rFonts w:ascii="Times New Roman" w:hAnsi="Times New Roman"/>
                <w:sz w:val="28"/>
              </w:rPr>
            </w:pPr>
            <w:r w:rsidRPr="00DA4904">
              <w:rPr>
                <w:rFonts w:ascii="Times New Roman" w:hAnsi="Times New Roman"/>
                <w:sz w:val="28"/>
              </w:rPr>
              <w:lastRenderedPageBreak/>
              <w:t>домашнее визитирование</w:t>
            </w:r>
          </w:p>
          <w:p w14:paraId="583518CF" w14:textId="77777777" w:rsidR="00C22424" w:rsidRPr="00DA4904" w:rsidRDefault="00C22424" w:rsidP="00C86856">
            <w:pPr>
              <w:pStyle w:val="a5"/>
              <w:rPr>
                <w:rFonts w:ascii="Times New Roman" w:hAnsi="Times New Roman"/>
                <w:sz w:val="28"/>
              </w:rPr>
            </w:pPr>
          </w:p>
        </w:tc>
      </w:tr>
      <w:tr w:rsidR="00C22424" w:rsidRPr="00DA4904" w14:paraId="52A0E4E6" w14:textId="77777777" w:rsidTr="00FA703F">
        <w:tc>
          <w:tcPr>
            <w:tcW w:w="4503" w:type="dxa"/>
          </w:tcPr>
          <w:p w14:paraId="588BD74C" w14:textId="77777777" w:rsidR="00C22424" w:rsidRPr="00DA4904" w:rsidRDefault="00C22424" w:rsidP="00C86856">
            <w:pPr>
              <w:pStyle w:val="a5"/>
              <w:rPr>
                <w:rFonts w:ascii="Times New Roman" w:hAnsi="Times New Roman"/>
                <w:sz w:val="28"/>
              </w:rPr>
            </w:pPr>
            <w:r w:rsidRPr="00DA4904">
              <w:rPr>
                <w:rFonts w:ascii="Times New Roman" w:hAnsi="Times New Roman"/>
                <w:sz w:val="28"/>
              </w:rPr>
              <w:lastRenderedPageBreak/>
              <w:t>обеспечение единства требований к обучающемуся в семье и в образовательной организации</w:t>
            </w:r>
          </w:p>
          <w:p w14:paraId="07CF5D06" w14:textId="77777777" w:rsidR="00C22424" w:rsidRPr="00DA4904" w:rsidRDefault="00C22424" w:rsidP="00C86856">
            <w:pPr>
              <w:pStyle w:val="a5"/>
              <w:rPr>
                <w:rFonts w:ascii="Times New Roman" w:hAnsi="Times New Roman"/>
                <w:sz w:val="28"/>
              </w:rPr>
            </w:pPr>
          </w:p>
        </w:tc>
        <w:tc>
          <w:tcPr>
            <w:tcW w:w="5953" w:type="dxa"/>
          </w:tcPr>
          <w:p w14:paraId="39305D90" w14:textId="77777777" w:rsidR="00C22424" w:rsidRPr="00DA4904" w:rsidRDefault="00C22424" w:rsidP="00C86856">
            <w:pPr>
              <w:pStyle w:val="a5"/>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14:paraId="0F822180" w14:textId="77777777" w:rsidR="00C22424" w:rsidRPr="00DA4904" w:rsidRDefault="00C22424" w:rsidP="00C86856">
            <w:pPr>
              <w:pStyle w:val="a5"/>
              <w:rPr>
                <w:rFonts w:ascii="Times New Roman" w:hAnsi="Times New Roman"/>
                <w:sz w:val="28"/>
              </w:rPr>
            </w:pPr>
            <w:r w:rsidRPr="00DA4904">
              <w:rPr>
                <w:rFonts w:ascii="Times New Roman" w:hAnsi="Times New Roman"/>
                <w:sz w:val="28"/>
              </w:rPr>
              <w:t>консультирование;</w:t>
            </w:r>
          </w:p>
          <w:p w14:paraId="0E4BEA38" w14:textId="77777777" w:rsidR="00C22424" w:rsidRPr="00DA4904" w:rsidRDefault="00C22424" w:rsidP="00C86856">
            <w:pPr>
              <w:pStyle w:val="a5"/>
              <w:rPr>
                <w:rFonts w:ascii="Times New Roman" w:hAnsi="Times New Roman"/>
                <w:sz w:val="28"/>
              </w:rPr>
            </w:pPr>
            <w:r w:rsidRPr="00DA4904">
              <w:rPr>
                <w:rFonts w:ascii="Times New Roman" w:hAnsi="Times New Roman"/>
                <w:sz w:val="28"/>
              </w:rPr>
              <w:t>посещение родителями уроков/занятий в организации;</w:t>
            </w:r>
          </w:p>
          <w:p w14:paraId="11651B19" w14:textId="77777777" w:rsidR="00C22424" w:rsidRPr="00DA4904" w:rsidRDefault="00C22424" w:rsidP="00C86856">
            <w:pPr>
              <w:pStyle w:val="a5"/>
              <w:rPr>
                <w:rFonts w:ascii="Times New Roman" w:hAnsi="Times New Roman"/>
                <w:sz w:val="28"/>
              </w:rPr>
            </w:pPr>
            <w:r w:rsidRPr="00DA4904">
              <w:rPr>
                <w:rFonts w:ascii="Times New Roman" w:hAnsi="Times New Roman"/>
                <w:sz w:val="28"/>
              </w:rPr>
              <w:t>домашнее визитирование</w:t>
            </w:r>
          </w:p>
          <w:p w14:paraId="6ECD3CC3" w14:textId="77777777" w:rsidR="00C22424" w:rsidRPr="00DA4904" w:rsidRDefault="00C22424" w:rsidP="00C86856">
            <w:pPr>
              <w:pStyle w:val="a5"/>
              <w:rPr>
                <w:rFonts w:ascii="Times New Roman" w:hAnsi="Times New Roman"/>
                <w:sz w:val="28"/>
              </w:rPr>
            </w:pPr>
          </w:p>
        </w:tc>
      </w:tr>
      <w:tr w:rsidR="00C22424" w:rsidRPr="00DA4904" w14:paraId="0FF63261" w14:textId="77777777" w:rsidTr="00FA703F">
        <w:tc>
          <w:tcPr>
            <w:tcW w:w="4503" w:type="dxa"/>
          </w:tcPr>
          <w:p w14:paraId="017A204D" w14:textId="77777777" w:rsidR="00C22424" w:rsidRPr="00DA4904" w:rsidRDefault="00C22424" w:rsidP="00C86856">
            <w:pPr>
              <w:pStyle w:val="a5"/>
              <w:rPr>
                <w:rFonts w:ascii="Times New Roman" w:hAnsi="Times New Roman"/>
                <w:sz w:val="28"/>
              </w:rPr>
            </w:pPr>
            <w:r w:rsidRPr="00DA4904">
              <w:rPr>
                <w:rFonts w:ascii="Times New Roman" w:hAnsi="Times New Roman"/>
                <w:sz w:val="28"/>
              </w:rPr>
              <w:t>организация регулярного обмена информацией о ребенке, о ходе реализации СИПР и результатах ее освоения</w:t>
            </w:r>
          </w:p>
        </w:tc>
        <w:tc>
          <w:tcPr>
            <w:tcW w:w="5953" w:type="dxa"/>
          </w:tcPr>
          <w:p w14:paraId="4535EE28" w14:textId="77777777" w:rsidR="00C22424" w:rsidRPr="00DA4904" w:rsidRDefault="00C22424" w:rsidP="00C86856">
            <w:pPr>
              <w:pStyle w:val="a5"/>
              <w:rPr>
                <w:rFonts w:ascii="Times New Roman" w:hAnsi="Times New Roman"/>
                <w:sz w:val="28"/>
              </w:rPr>
            </w:pPr>
            <w:r w:rsidRPr="00DA4904">
              <w:rPr>
                <w:rFonts w:ascii="Times New Roman" w:hAnsi="Times New Roman"/>
                <w:sz w:val="28"/>
              </w:rPr>
              <w:t>ведение дневника наблюдений (краткие записи);</w:t>
            </w:r>
          </w:p>
          <w:p w14:paraId="40FE599C" w14:textId="77777777" w:rsidR="00C22424" w:rsidRPr="00DA4904" w:rsidRDefault="00C22424" w:rsidP="00C86856">
            <w:pPr>
              <w:pStyle w:val="a5"/>
              <w:rPr>
                <w:rFonts w:ascii="Times New Roman" w:hAnsi="Times New Roman"/>
                <w:sz w:val="28"/>
              </w:rPr>
            </w:pPr>
            <w:r w:rsidRPr="00DA4904">
              <w:rPr>
                <w:rFonts w:ascii="Times New Roman" w:hAnsi="Times New Roman"/>
                <w:sz w:val="28"/>
              </w:rPr>
              <w:t>информирование электронными средствами;</w:t>
            </w:r>
          </w:p>
          <w:p w14:paraId="78C09C3F" w14:textId="77777777" w:rsidR="00C22424" w:rsidRPr="00DA4904" w:rsidRDefault="00C22424" w:rsidP="00C86856">
            <w:pPr>
              <w:pStyle w:val="a5"/>
              <w:rPr>
                <w:rFonts w:ascii="Times New Roman" w:hAnsi="Times New Roman"/>
                <w:sz w:val="28"/>
              </w:rPr>
            </w:pPr>
            <w:r w:rsidRPr="00DA4904">
              <w:rPr>
                <w:rFonts w:ascii="Times New Roman" w:hAnsi="Times New Roman"/>
                <w:sz w:val="28"/>
              </w:rPr>
              <w:t>личные встречи, беседы;</w:t>
            </w:r>
          </w:p>
          <w:p w14:paraId="10371048" w14:textId="77777777" w:rsidR="00C22424" w:rsidRPr="00DA4904" w:rsidRDefault="00C22424" w:rsidP="00C86856">
            <w:pPr>
              <w:pStyle w:val="a5"/>
              <w:rPr>
                <w:rFonts w:ascii="Times New Roman" w:hAnsi="Times New Roman"/>
                <w:sz w:val="28"/>
              </w:rPr>
            </w:pPr>
            <w:r w:rsidRPr="00DA4904">
              <w:rPr>
                <w:rFonts w:ascii="Times New Roman" w:hAnsi="Times New Roman"/>
                <w:sz w:val="28"/>
              </w:rPr>
              <w:t>просмотр и обсуждение видеозаписей с ребенком;</w:t>
            </w:r>
          </w:p>
          <w:p w14:paraId="2B784325" w14:textId="77777777" w:rsidR="00C22424" w:rsidRPr="00DA4904" w:rsidRDefault="00C22424" w:rsidP="00C86856">
            <w:pPr>
              <w:pStyle w:val="a5"/>
              <w:rPr>
                <w:rFonts w:ascii="Times New Roman" w:hAnsi="Times New Roman"/>
                <w:sz w:val="28"/>
              </w:rPr>
            </w:pPr>
            <w:r w:rsidRPr="00DA4904">
              <w:rPr>
                <w:rFonts w:ascii="Times New Roman" w:hAnsi="Times New Roman"/>
                <w:sz w:val="28"/>
              </w:rPr>
              <w:t>проведение открытых уроков/занятий</w:t>
            </w:r>
          </w:p>
          <w:p w14:paraId="3FB4A3A1" w14:textId="77777777" w:rsidR="00C22424" w:rsidRPr="00DA4904" w:rsidRDefault="00C22424" w:rsidP="00C86856">
            <w:pPr>
              <w:pStyle w:val="a5"/>
              <w:rPr>
                <w:rFonts w:ascii="Times New Roman" w:hAnsi="Times New Roman"/>
                <w:sz w:val="28"/>
              </w:rPr>
            </w:pPr>
          </w:p>
        </w:tc>
      </w:tr>
      <w:tr w:rsidR="00C22424" w:rsidRPr="00DA4904" w14:paraId="2F77625A" w14:textId="77777777" w:rsidTr="00FA703F">
        <w:tc>
          <w:tcPr>
            <w:tcW w:w="4503" w:type="dxa"/>
          </w:tcPr>
          <w:p w14:paraId="72F77360" w14:textId="77777777" w:rsidR="00C22424" w:rsidRPr="00DA4904" w:rsidRDefault="00C22424" w:rsidP="00C86856">
            <w:pPr>
              <w:pStyle w:val="a5"/>
              <w:rPr>
                <w:rFonts w:ascii="Times New Roman" w:hAnsi="Times New Roman"/>
                <w:sz w:val="28"/>
              </w:rPr>
            </w:pPr>
            <w:r w:rsidRPr="00DA4904">
              <w:rPr>
                <w:rFonts w:ascii="Times New Roman" w:hAnsi="Times New Roman"/>
                <w:sz w:val="28"/>
              </w:rPr>
              <w:t>организацию участия родителей во внеурочных мероприятиях</w:t>
            </w:r>
          </w:p>
        </w:tc>
        <w:tc>
          <w:tcPr>
            <w:tcW w:w="5953" w:type="dxa"/>
          </w:tcPr>
          <w:p w14:paraId="1A12164D" w14:textId="77777777" w:rsidR="00C22424" w:rsidRPr="00DA4904" w:rsidRDefault="00C22424" w:rsidP="00C86856">
            <w:pPr>
              <w:pStyle w:val="a5"/>
              <w:rPr>
                <w:rFonts w:ascii="Times New Roman" w:hAnsi="Times New Roman"/>
                <w:sz w:val="28"/>
              </w:rPr>
            </w:pPr>
            <w:r w:rsidRPr="00DA4904">
              <w:rPr>
                <w:rFonts w:ascii="Times New Roman" w:hAnsi="Times New Roman"/>
                <w:sz w:val="28"/>
              </w:rPr>
              <w:t>привлечение родителей к планированию мероприятий;</w:t>
            </w:r>
          </w:p>
          <w:p w14:paraId="42EE3528" w14:textId="77777777" w:rsidR="00C22424" w:rsidRPr="00DA4904" w:rsidRDefault="00C22424" w:rsidP="00C86856">
            <w:pPr>
              <w:pStyle w:val="a5"/>
              <w:rPr>
                <w:rFonts w:ascii="Times New Roman" w:hAnsi="Times New Roman"/>
                <w:sz w:val="28"/>
              </w:rPr>
            </w:pPr>
            <w:r w:rsidRPr="00DA4904">
              <w:rPr>
                <w:rFonts w:ascii="Times New Roman" w:hAnsi="Times New Roman"/>
                <w:sz w:val="28"/>
              </w:rPr>
              <w:t>анонсы запланированных внеурочных мероприятий;</w:t>
            </w:r>
          </w:p>
          <w:p w14:paraId="477A0750" w14:textId="77777777" w:rsidR="00C22424" w:rsidRPr="00DA4904" w:rsidRDefault="00C22424" w:rsidP="00C86856">
            <w:pPr>
              <w:pStyle w:val="a5"/>
              <w:rPr>
                <w:rFonts w:ascii="Times New Roman" w:hAnsi="Times New Roman"/>
                <w:sz w:val="28"/>
              </w:rPr>
            </w:pPr>
            <w:r w:rsidRPr="00DA4904">
              <w:rPr>
                <w:rFonts w:ascii="Times New Roman" w:hAnsi="Times New Roman"/>
                <w:sz w:val="28"/>
              </w:rPr>
              <w:t>поощрение активных родителей.</w:t>
            </w:r>
          </w:p>
        </w:tc>
      </w:tr>
    </w:tbl>
    <w:p w14:paraId="1204EBD1" w14:textId="77777777" w:rsidR="00C22424" w:rsidRPr="00317985" w:rsidRDefault="00C22424" w:rsidP="00C22424">
      <w:pPr>
        <w:pStyle w:val="a5"/>
        <w:spacing w:line="360" w:lineRule="auto"/>
        <w:jc w:val="both"/>
        <w:rPr>
          <w:rFonts w:ascii="Times New Roman" w:hAnsi="Times New Roman"/>
          <w:sz w:val="28"/>
          <w:szCs w:val="28"/>
        </w:rPr>
      </w:pPr>
    </w:p>
    <w:p w14:paraId="61D77196" w14:textId="77777777" w:rsidR="00C22424" w:rsidRDefault="00C22424" w:rsidP="00C22424">
      <w:pPr>
        <w:pStyle w:val="a5"/>
        <w:spacing w:line="360" w:lineRule="auto"/>
        <w:jc w:val="center"/>
        <w:rPr>
          <w:rFonts w:ascii="Times New Roman" w:hAnsi="Times New Roman"/>
          <w:b/>
          <w:sz w:val="28"/>
          <w:szCs w:val="28"/>
        </w:rPr>
      </w:pPr>
      <w:r>
        <w:rPr>
          <w:rFonts w:ascii="Times New Roman" w:hAnsi="Times New Roman"/>
          <w:b/>
          <w:sz w:val="28"/>
          <w:szCs w:val="28"/>
        </w:rPr>
        <w:t>3.3. Организационный раздел</w:t>
      </w:r>
    </w:p>
    <w:p w14:paraId="212D7E55" w14:textId="77777777" w:rsidR="00C22424" w:rsidRPr="00317985" w:rsidRDefault="00C22424" w:rsidP="00C22424">
      <w:pPr>
        <w:pStyle w:val="a5"/>
        <w:spacing w:line="360" w:lineRule="auto"/>
        <w:jc w:val="center"/>
        <w:rPr>
          <w:rFonts w:ascii="Times New Roman" w:hAnsi="Times New Roman"/>
          <w:b/>
          <w:sz w:val="28"/>
          <w:szCs w:val="28"/>
        </w:rPr>
      </w:pPr>
      <w:r w:rsidRPr="0040036A">
        <w:rPr>
          <w:rFonts w:ascii="Times New Roman" w:hAnsi="Times New Roman"/>
          <w:b/>
          <w:sz w:val="28"/>
          <w:szCs w:val="28"/>
        </w:rPr>
        <w:t>3.3.1.</w:t>
      </w:r>
      <w:r>
        <w:rPr>
          <w:rFonts w:ascii="Times New Roman" w:hAnsi="Times New Roman"/>
          <w:b/>
          <w:sz w:val="28"/>
          <w:szCs w:val="28"/>
        </w:rPr>
        <w:t xml:space="preserve"> Учебный план</w:t>
      </w:r>
    </w:p>
    <w:p w14:paraId="69543980" w14:textId="77777777" w:rsidR="00C22424" w:rsidRDefault="00C22424" w:rsidP="00C22424">
      <w:pPr>
        <w:pStyle w:val="a5"/>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Учебный план АООП (вариант </w:t>
      </w:r>
      <w:r w:rsidRPr="00E829A5">
        <w:rPr>
          <w:rFonts w:ascii="Times New Roman" w:hAnsi="Times New Roman"/>
          <w:sz w:val="28"/>
          <w:szCs w:val="28"/>
          <w:lang w:eastAsia="ru-RU"/>
        </w:rPr>
        <w:t>2</w:t>
      </w:r>
      <w:r>
        <w:rPr>
          <w:rFonts w:ascii="Times New Roman" w:hAnsi="Times New Roman"/>
          <w:sz w:val="28"/>
          <w:szCs w:val="28"/>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14:paraId="5F2ECD4C" w14:textId="77777777" w:rsidR="00C22424" w:rsidRDefault="00C22424" w:rsidP="00C22424">
      <w:pPr>
        <w:pStyle w:val="a5"/>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Вариант 2</w:t>
      </w:r>
      <w:r w:rsidRPr="00666CCE">
        <w:rPr>
          <w:rFonts w:ascii="Times New Roman" w:hAnsi="Times New Roman"/>
          <w:sz w:val="28"/>
          <w:szCs w:val="28"/>
          <w:lang w:eastAsia="ru-RU"/>
        </w:rPr>
        <w:t xml:space="preserve"> </w:t>
      </w:r>
      <w:r>
        <w:rPr>
          <w:rFonts w:ascii="Times New Roman" w:hAnsi="Times New Roman"/>
          <w:sz w:val="28"/>
          <w:szCs w:val="28"/>
          <w:lang w:eastAsia="ru-RU"/>
        </w:rPr>
        <w:t>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Pr>
          <w:rFonts w:ascii="Times New Roman" w:hAnsi="Times New Roman"/>
          <w:sz w:val="28"/>
          <w:szCs w:val="28"/>
        </w:rPr>
        <w:t xml:space="preserve">СИПР), разрабатываемая образовательной организацией на основе </w:t>
      </w:r>
      <w:r>
        <w:rPr>
          <w:rFonts w:ascii="Times New Roman" w:hAnsi="Times New Roman"/>
          <w:sz w:val="28"/>
          <w:szCs w:val="28"/>
          <w:lang w:eastAsia="ru-RU"/>
        </w:rPr>
        <w:t>АООП,</w:t>
      </w:r>
      <w:r>
        <w:rPr>
          <w:rFonts w:ascii="Times New Roman" w:hAnsi="Times New Roman"/>
          <w:sz w:val="28"/>
          <w:szCs w:val="28"/>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w:t>
      </w:r>
      <w:r>
        <w:rPr>
          <w:rFonts w:ascii="Times New Roman" w:hAnsi="Times New Roman"/>
          <w:sz w:val="28"/>
          <w:szCs w:val="28"/>
        </w:rPr>
        <w:lastRenderedPageBreak/>
        <w:t xml:space="preserve">обучающегося. Общий объём нагрузки, включенной в ИУП, не может превышать объем, предусмотренный учебным планом </w:t>
      </w:r>
      <w:r>
        <w:rPr>
          <w:rFonts w:ascii="Times New Roman" w:hAnsi="Times New Roman"/>
          <w:sz w:val="28"/>
          <w:szCs w:val="28"/>
          <w:lang w:eastAsia="ru-RU"/>
        </w:rPr>
        <w:t xml:space="preserve">АООП. </w:t>
      </w:r>
    </w:p>
    <w:p w14:paraId="2186C8BC" w14:textId="77777777" w:rsidR="00C22424" w:rsidRDefault="00C22424" w:rsidP="00C22424">
      <w:pPr>
        <w:pStyle w:val="a5"/>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14:paraId="4ACF8BE5" w14:textId="77777777" w:rsidR="00C22424" w:rsidRDefault="00C22424" w:rsidP="00C22424">
      <w:pPr>
        <w:pStyle w:val="a5"/>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14:paraId="1736A17E" w14:textId="77777777" w:rsidR="00C22424" w:rsidRDefault="00C22424" w:rsidP="00C22424">
      <w:pPr>
        <w:pStyle w:val="a5"/>
        <w:spacing w:line="360" w:lineRule="auto"/>
        <w:ind w:firstLine="708"/>
        <w:jc w:val="both"/>
        <w:rPr>
          <w:rFonts w:ascii="Times New Roman" w:hAnsi="Times New Roman"/>
          <w:sz w:val="28"/>
          <w:szCs w:val="28"/>
        </w:rPr>
      </w:pPr>
      <w:r>
        <w:rPr>
          <w:rFonts w:ascii="Times New Roman" w:hAnsi="Times New Roman"/>
          <w:sz w:val="28"/>
          <w:szCs w:val="28"/>
        </w:rPr>
        <w:t xml:space="preserve">Примерный учебный план организации, реализующей вариант 2 АООП, включает две части: </w:t>
      </w:r>
    </w:p>
    <w:p w14:paraId="25DE1553" w14:textId="77777777" w:rsidR="00C22424" w:rsidRDefault="00C22424" w:rsidP="00C22424">
      <w:pPr>
        <w:pStyle w:val="a5"/>
        <w:spacing w:line="360" w:lineRule="auto"/>
        <w:jc w:val="both"/>
        <w:rPr>
          <w:rFonts w:ascii="Times New Roman" w:hAnsi="Times New Roman"/>
          <w:sz w:val="28"/>
          <w:szCs w:val="28"/>
        </w:rPr>
      </w:pPr>
      <w:r>
        <w:rPr>
          <w:rFonts w:ascii="Times New Roman" w:hAnsi="Times New Roman"/>
          <w:sz w:val="28"/>
          <w:szCs w:val="28"/>
        </w:rPr>
        <w:t xml:space="preserve">I – обязательная часть, включает: </w:t>
      </w:r>
    </w:p>
    <w:p w14:paraId="53E4CD9E" w14:textId="77777777" w:rsidR="00C22424" w:rsidRDefault="00C22424" w:rsidP="00EC2974">
      <w:pPr>
        <w:pStyle w:val="a5"/>
        <w:numPr>
          <w:ilvl w:val="0"/>
          <w:numId w:val="61"/>
        </w:numPr>
        <w:suppressAutoHyphens w:val="0"/>
        <w:spacing w:line="360" w:lineRule="auto"/>
        <w:jc w:val="both"/>
        <w:rPr>
          <w:rFonts w:ascii="Times New Roman" w:hAnsi="Times New Roman"/>
          <w:sz w:val="28"/>
          <w:szCs w:val="28"/>
        </w:rPr>
      </w:pPr>
      <w:r>
        <w:rPr>
          <w:rFonts w:ascii="Times New Roman" w:hAnsi="Times New Roman"/>
          <w:sz w:val="28"/>
          <w:szCs w:val="28"/>
        </w:rPr>
        <w:t>шесть образовательных областей, представленных десятью учебными предметами;</w:t>
      </w:r>
    </w:p>
    <w:p w14:paraId="0BB116A5" w14:textId="77777777" w:rsidR="00C22424" w:rsidRDefault="00C22424" w:rsidP="00EC2974">
      <w:pPr>
        <w:pStyle w:val="a5"/>
        <w:numPr>
          <w:ilvl w:val="0"/>
          <w:numId w:val="61"/>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коррекционно-развивающие занятия, проводимые учителем-логопедом, учителем или учителем-дефектологом;    </w:t>
      </w:r>
    </w:p>
    <w:p w14:paraId="23BE6F2A" w14:textId="77777777" w:rsidR="00C22424" w:rsidRDefault="00C22424" w:rsidP="00C22424">
      <w:pPr>
        <w:pStyle w:val="a5"/>
        <w:spacing w:line="36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часть, формируемая участниками образовательного процесса, включает:</w:t>
      </w:r>
    </w:p>
    <w:p w14:paraId="5BBB7313" w14:textId="77777777" w:rsidR="00C22424" w:rsidRDefault="00C22424" w:rsidP="00EC2974">
      <w:pPr>
        <w:pStyle w:val="a5"/>
        <w:numPr>
          <w:ilvl w:val="0"/>
          <w:numId w:val="62"/>
        </w:numPr>
        <w:suppressAutoHyphens w:val="0"/>
        <w:spacing w:line="360" w:lineRule="auto"/>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14:paraId="413A916B" w14:textId="77777777" w:rsidR="00C22424" w:rsidRDefault="00C22424" w:rsidP="00EC2974">
      <w:pPr>
        <w:pStyle w:val="a5"/>
        <w:numPr>
          <w:ilvl w:val="0"/>
          <w:numId w:val="62"/>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внеурочные мероприятия. </w:t>
      </w:r>
    </w:p>
    <w:p w14:paraId="7EE996D3" w14:textId="77777777" w:rsidR="00C22424" w:rsidRDefault="00C22424" w:rsidP="00C22424">
      <w:pPr>
        <w:pStyle w:val="a5"/>
        <w:spacing w:line="360" w:lineRule="auto"/>
        <w:ind w:firstLine="708"/>
        <w:jc w:val="both"/>
        <w:rPr>
          <w:rFonts w:ascii="Times New Roman" w:hAnsi="Times New Roman"/>
          <w:sz w:val="28"/>
          <w:szCs w:val="28"/>
        </w:rPr>
      </w:pPr>
      <w:r>
        <w:rPr>
          <w:rFonts w:ascii="Times New Roman" w:hAnsi="Times New Roman"/>
          <w:sz w:val="28"/>
          <w:szCs w:val="28"/>
        </w:rPr>
        <w:t>В прилагаемых таблицах представлен примерный годовой и недельный учебный план для варианта I</w:t>
      </w:r>
      <w:r>
        <w:rPr>
          <w:rFonts w:ascii="Times New Roman" w:hAnsi="Times New Roman"/>
          <w:sz w:val="28"/>
          <w:szCs w:val="28"/>
          <w:lang w:val="en-US"/>
        </w:rPr>
        <w:t>I</w:t>
      </w:r>
      <w:r>
        <w:rPr>
          <w:rFonts w:ascii="Times New Roman" w:hAnsi="Times New Roman"/>
          <w:sz w:val="28"/>
          <w:szCs w:val="28"/>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14:paraId="624C1E80" w14:textId="77777777" w:rsidR="00C22424" w:rsidRPr="00DA4904" w:rsidRDefault="00C22424" w:rsidP="00C22424">
      <w:pPr>
        <w:pStyle w:val="a5"/>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14:paraId="1D3B0C76" w14:textId="77777777" w:rsidR="00C22424" w:rsidRPr="00DA4904" w:rsidRDefault="00C22424" w:rsidP="00C22424">
      <w:pPr>
        <w:pStyle w:val="a5"/>
        <w:jc w:val="center"/>
        <w:rPr>
          <w:rFonts w:ascii="Times New Roman" w:hAnsi="Times New Roman"/>
          <w:b/>
          <w:sz w:val="24"/>
        </w:rPr>
      </w:pPr>
      <w:r w:rsidRPr="00DA4904">
        <w:rPr>
          <w:rFonts w:ascii="Times New Roman" w:hAnsi="Times New Roman"/>
          <w:b/>
          <w:sz w:val="24"/>
        </w:rPr>
        <w:t>1 (дополнительный) – 4 классы</w:t>
      </w:r>
    </w:p>
    <w:p w14:paraId="7D59DD49" w14:textId="77777777" w:rsidR="00C22424" w:rsidRPr="00DA4904" w:rsidRDefault="00C22424" w:rsidP="00C22424">
      <w:pPr>
        <w:pStyle w:val="a5"/>
        <w:jc w:val="center"/>
        <w:rPr>
          <w:b/>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1"/>
        <w:gridCol w:w="996"/>
        <w:gridCol w:w="851"/>
        <w:gridCol w:w="850"/>
        <w:gridCol w:w="851"/>
        <w:gridCol w:w="850"/>
        <w:gridCol w:w="992"/>
      </w:tblGrid>
      <w:tr w:rsidR="00C22424" w:rsidRPr="0038678E" w14:paraId="537CB303" w14:textId="77777777" w:rsidTr="00C86856">
        <w:trPr>
          <w:trHeight w:val="332"/>
        </w:trPr>
        <w:tc>
          <w:tcPr>
            <w:tcW w:w="1951" w:type="dxa"/>
            <w:vMerge w:val="restart"/>
            <w:tcBorders>
              <w:top w:val="single" w:sz="4" w:space="0" w:color="000000"/>
              <w:left w:val="single" w:sz="4" w:space="0" w:color="000000"/>
              <w:right w:val="single" w:sz="4" w:space="0" w:color="000000"/>
            </w:tcBorders>
            <w:hideMark/>
          </w:tcPr>
          <w:p w14:paraId="7B8B323A" w14:textId="77777777" w:rsidR="00C22424" w:rsidRPr="00DA4904" w:rsidRDefault="00C22424" w:rsidP="00C86856">
            <w:pPr>
              <w:pStyle w:val="a5"/>
              <w:rPr>
                <w:b/>
              </w:rPr>
            </w:pPr>
          </w:p>
          <w:p w14:paraId="2612CCE3" w14:textId="77777777" w:rsidR="00C22424" w:rsidRPr="0038678E" w:rsidRDefault="00C22424" w:rsidP="00C86856">
            <w:pPr>
              <w:pStyle w:val="a5"/>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14:paraId="3A4AF702" w14:textId="77777777" w:rsidR="00C22424" w:rsidRPr="0038678E" w:rsidRDefault="00C22424" w:rsidP="00C86856">
            <w:pPr>
              <w:pStyle w:val="a5"/>
              <w:rPr>
                <w:b/>
              </w:rPr>
            </w:pPr>
          </w:p>
          <w:p w14:paraId="68F2D9B2" w14:textId="77777777" w:rsidR="00C22424" w:rsidRPr="0038678E" w:rsidRDefault="00C22424" w:rsidP="00C86856">
            <w:pPr>
              <w:pStyle w:val="a5"/>
              <w:jc w:val="right"/>
              <w:rPr>
                <w:b/>
              </w:rPr>
            </w:pPr>
            <w:r w:rsidRPr="0038678E">
              <w:rPr>
                <w:b/>
              </w:rPr>
              <w:t xml:space="preserve">Классы </w:t>
            </w:r>
          </w:p>
          <w:p w14:paraId="479676ED" w14:textId="77777777" w:rsidR="00C22424" w:rsidRPr="0038678E" w:rsidRDefault="00C22424" w:rsidP="00C86856">
            <w:pPr>
              <w:pStyle w:val="a5"/>
              <w:rPr>
                <w:b/>
              </w:rPr>
            </w:pPr>
            <w:r w:rsidRPr="0038678E">
              <w:rPr>
                <w:b/>
              </w:rPr>
              <w:t xml:space="preserve">Учебные </w:t>
            </w:r>
          </w:p>
          <w:p w14:paraId="725D4633" w14:textId="77777777" w:rsidR="00C22424" w:rsidRPr="0038678E" w:rsidRDefault="00C22424" w:rsidP="00C86856">
            <w:pPr>
              <w:pStyle w:val="a5"/>
              <w:rPr>
                <w:b/>
              </w:rPr>
            </w:pPr>
            <w:r w:rsidRPr="0038678E">
              <w:rPr>
                <w:b/>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14:paraId="7F5B0623" w14:textId="77777777" w:rsidR="00C22424" w:rsidRPr="0038678E" w:rsidRDefault="00C22424" w:rsidP="00C86856">
            <w:pPr>
              <w:pStyle w:val="a5"/>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14:paraId="62077768" w14:textId="77777777" w:rsidR="00C22424" w:rsidRPr="0038678E" w:rsidRDefault="00C22424" w:rsidP="00C86856">
            <w:pPr>
              <w:pStyle w:val="a5"/>
              <w:jc w:val="center"/>
              <w:rPr>
                <w:b/>
              </w:rPr>
            </w:pPr>
            <w:r w:rsidRPr="0038678E">
              <w:rPr>
                <w:b/>
              </w:rPr>
              <w:t>Всего</w:t>
            </w:r>
          </w:p>
        </w:tc>
      </w:tr>
      <w:tr w:rsidR="00C22424" w:rsidRPr="00A01004" w14:paraId="559F41B6" w14:textId="77777777" w:rsidTr="00C86856">
        <w:trPr>
          <w:trHeight w:val="517"/>
        </w:trPr>
        <w:tc>
          <w:tcPr>
            <w:tcW w:w="1951" w:type="dxa"/>
            <w:vMerge/>
            <w:tcBorders>
              <w:top w:val="single" w:sz="4" w:space="0" w:color="000000"/>
              <w:left w:val="single" w:sz="4" w:space="0" w:color="000000"/>
              <w:right w:val="single" w:sz="4" w:space="0" w:color="000000"/>
            </w:tcBorders>
            <w:vAlign w:val="center"/>
            <w:hideMark/>
          </w:tcPr>
          <w:p w14:paraId="71EC58F2" w14:textId="77777777" w:rsidR="00C22424" w:rsidRPr="00A01004" w:rsidRDefault="00C22424" w:rsidP="00C86856">
            <w:pPr>
              <w:pStyle w:val="a5"/>
            </w:pPr>
          </w:p>
        </w:tc>
        <w:tc>
          <w:tcPr>
            <w:tcW w:w="2691" w:type="dxa"/>
            <w:vMerge/>
            <w:tcBorders>
              <w:top w:val="single" w:sz="4" w:space="0" w:color="000000"/>
              <w:left w:val="single" w:sz="4" w:space="0" w:color="000000"/>
              <w:right w:val="single" w:sz="4" w:space="0" w:color="000000"/>
            </w:tcBorders>
            <w:vAlign w:val="center"/>
            <w:hideMark/>
          </w:tcPr>
          <w:p w14:paraId="131D3A79" w14:textId="77777777" w:rsidR="00C22424" w:rsidRPr="00A01004" w:rsidRDefault="00C22424" w:rsidP="00C86856">
            <w:pPr>
              <w:pStyle w:val="a5"/>
            </w:pPr>
          </w:p>
        </w:tc>
        <w:tc>
          <w:tcPr>
            <w:tcW w:w="996" w:type="dxa"/>
            <w:tcBorders>
              <w:top w:val="single" w:sz="4" w:space="0" w:color="000000"/>
            </w:tcBorders>
            <w:hideMark/>
          </w:tcPr>
          <w:p w14:paraId="6358DF7D" w14:textId="77777777" w:rsidR="00C22424" w:rsidRPr="004B6FB1" w:rsidRDefault="00C22424" w:rsidP="00C86856">
            <w:pPr>
              <w:pStyle w:val="a5"/>
              <w:jc w:val="center"/>
              <w:rPr>
                <w:b/>
              </w:rPr>
            </w:pPr>
            <w:r w:rsidRPr="004B6FB1">
              <w:rPr>
                <w:b/>
                <w:lang w:val="en-US"/>
              </w:rPr>
              <w:t>I</w:t>
            </w:r>
            <w:r w:rsidRPr="004B6FB1">
              <w:rPr>
                <w:b/>
              </w:rPr>
              <w:t xml:space="preserve"> доп.</w:t>
            </w:r>
          </w:p>
        </w:tc>
        <w:tc>
          <w:tcPr>
            <w:tcW w:w="851" w:type="dxa"/>
            <w:tcBorders>
              <w:top w:val="single" w:sz="4" w:space="0" w:color="000000"/>
            </w:tcBorders>
            <w:hideMark/>
          </w:tcPr>
          <w:p w14:paraId="6382ACB4" w14:textId="77777777" w:rsidR="00C22424" w:rsidRPr="004B6FB1" w:rsidRDefault="00C22424" w:rsidP="00C86856">
            <w:pPr>
              <w:pStyle w:val="a5"/>
              <w:jc w:val="center"/>
              <w:rPr>
                <w:b/>
              </w:rPr>
            </w:pPr>
            <w:r w:rsidRPr="004B6FB1">
              <w:rPr>
                <w:b/>
              </w:rPr>
              <w:t xml:space="preserve">I </w:t>
            </w:r>
          </w:p>
        </w:tc>
        <w:tc>
          <w:tcPr>
            <w:tcW w:w="850" w:type="dxa"/>
            <w:tcBorders>
              <w:top w:val="single" w:sz="4" w:space="0" w:color="000000"/>
            </w:tcBorders>
            <w:hideMark/>
          </w:tcPr>
          <w:p w14:paraId="27285D9E" w14:textId="77777777" w:rsidR="00C22424" w:rsidRPr="004B6FB1" w:rsidRDefault="00C22424" w:rsidP="00C86856">
            <w:pPr>
              <w:pStyle w:val="a5"/>
              <w:jc w:val="center"/>
              <w:rPr>
                <w:b/>
              </w:rPr>
            </w:pPr>
            <w:r w:rsidRPr="004B6FB1">
              <w:rPr>
                <w:b/>
              </w:rPr>
              <w:t>II</w:t>
            </w:r>
          </w:p>
        </w:tc>
        <w:tc>
          <w:tcPr>
            <w:tcW w:w="851" w:type="dxa"/>
            <w:tcBorders>
              <w:top w:val="single" w:sz="4" w:space="0" w:color="000000"/>
            </w:tcBorders>
            <w:hideMark/>
          </w:tcPr>
          <w:p w14:paraId="529C4346" w14:textId="77777777" w:rsidR="00C22424" w:rsidRPr="004B6FB1" w:rsidRDefault="00C22424" w:rsidP="00C86856">
            <w:pPr>
              <w:pStyle w:val="a5"/>
              <w:jc w:val="center"/>
              <w:rPr>
                <w:b/>
              </w:rPr>
            </w:pPr>
            <w:r w:rsidRPr="004B6FB1">
              <w:rPr>
                <w:b/>
              </w:rPr>
              <w:t>III</w:t>
            </w:r>
          </w:p>
        </w:tc>
        <w:tc>
          <w:tcPr>
            <w:tcW w:w="850" w:type="dxa"/>
            <w:tcBorders>
              <w:top w:val="single" w:sz="4" w:space="0" w:color="000000"/>
            </w:tcBorders>
            <w:hideMark/>
          </w:tcPr>
          <w:p w14:paraId="4FCDBC34" w14:textId="77777777" w:rsidR="00C22424" w:rsidRPr="004B6FB1" w:rsidRDefault="00C22424" w:rsidP="00C86856">
            <w:pPr>
              <w:pStyle w:val="a5"/>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14:paraId="22BA06B0" w14:textId="77777777" w:rsidR="00C22424" w:rsidRPr="00A01004" w:rsidRDefault="00C22424" w:rsidP="00C86856">
            <w:pPr>
              <w:pStyle w:val="a5"/>
            </w:pPr>
          </w:p>
        </w:tc>
      </w:tr>
      <w:tr w:rsidR="00C22424" w:rsidRPr="004B6FB1" w14:paraId="3C59D2AA" w14:textId="77777777" w:rsidTr="00C86856">
        <w:tc>
          <w:tcPr>
            <w:tcW w:w="10032" w:type="dxa"/>
            <w:gridSpan w:val="8"/>
            <w:shd w:val="clear" w:color="auto" w:fill="BFBFBF"/>
            <w:hideMark/>
          </w:tcPr>
          <w:p w14:paraId="59A8D0A9" w14:textId="77777777" w:rsidR="00C22424" w:rsidRPr="004B6FB1" w:rsidRDefault="00C22424" w:rsidP="00C86856">
            <w:pPr>
              <w:pStyle w:val="a5"/>
              <w:jc w:val="center"/>
              <w:rPr>
                <w:i/>
              </w:rPr>
            </w:pPr>
            <w:r w:rsidRPr="004B6FB1">
              <w:rPr>
                <w:i/>
                <w:lang w:val="en-US"/>
              </w:rPr>
              <w:t>I</w:t>
            </w:r>
            <w:r w:rsidRPr="004B6FB1">
              <w:rPr>
                <w:i/>
              </w:rPr>
              <w:t>. Обязательная часть</w:t>
            </w:r>
          </w:p>
        </w:tc>
      </w:tr>
      <w:tr w:rsidR="00C22424" w:rsidRPr="00A01004" w14:paraId="686DCAF0" w14:textId="77777777" w:rsidTr="00C86856">
        <w:trPr>
          <w:trHeight w:val="577"/>
        </w:trPr>
        <w:tc>
          <w:tcPr>
            <w:tcW w:w="1951" w:type="dxa"/>
            <w:hideMark/>
          </w:tcPr>
          <w:p w14:paraId="5CF3937B" w14:textId="77777777" w:rsidR="00C22424" w:rsidRPr="00A01004" w:rsidRDefault="00C22424" w:rsidP="00C86856">
            <w:pPr>
              <w:pStyle w:val="a5"/>
            </w:pPr>
            <w:r w:rsidRPr="00A01004">
              <w:lastRenderedPageBreak/>
              <w:t>1. Язык и речевая практика</w:t>
            </w:r>
          </w:p>
        </w:tc>
        <w:tc>
          <w:tcPr>
            <w:tcW w:w="2691" w:type="dxa"/>
            <w:hideMark/>
          </w:tcPr>
          <w:p w14:paraId="076DB9B7" w14:textId="77777777" w:rsidR="00C22424" w:rsidRPr="00A01004" w:rsidRDefault="00C22424" w:rsidP="00C86856">
            <w:pPr>
              <w:pStyle w:val="a5"/>
            </w:pPr>
            <w:r w:rsidRPr="00A01004">
              <w:t>1.1 Речь и альтернативная коммуникация</w:t>
            </w:r>
          </w:p>
        </w:tc>
        <w:tc>
          <w:tcPr>
            <w:tcW w:w="996" w:type="dxa"/>
            <w:hideMark/>
          </w:tcPr>
          <w:p w14:paraId="177A67C4" w14:textId="77777777" w:rsidR="00C22424" w:rsidRPr="00A01004" w:rsidRDefault="00C22424" w:rsidP="00C86856">
            <w:pPr>
              <w:pStyle w:val="a5"/>
              <w:jc w:val="center"/>
            </w:pPr>
            <w:r>
              <w:t>99</w:t>
            </w:r>
          </w:p>
        </w:tc>
        <w:tc>
          <w:tcPr>
            <w:tcW w:w="851" w:type="dxa"/>
            <w:hideMark/>
          </w:tcPr>
          <w:p w14:paraId="4DEB8C37" w14:textId="77777777" w:rsidR="00C22424" w:rsidRPr="00A01004" w:rsidRDefault="00C22424" w:rsidP="00C86856">
            <w:pPr>
              <w:pStyle w:val="a5"/>
              <w:jc w:val="center"/>
            </w:pPr>
            <w:r>
              <w:t>102</w:t>
            </w:r>
          </w:p>
        </w:tc>
        <w:tc>
          <w:tcPr>
            <w:tcW w:w="850" w:type="dxa"/>
            <w:hideMark/>
          </w:tcPr>
          <w:p w14:paraId="606EF4CB" w14:textId="77777777" w:rsidR="00C22424" w:rsidRPr="00A01004" w:rsidRDefault="00C22424" w:rsidP="00C86856">
            <w:pPr>
              <w:pStyle w:val="a5"/>
              <w:jc w:val="center"/>
            </w:pPr>
            <w:r>
              <w:t>102</w:t>
            </w:r>
          </w:p>
        </w:tc>
        <w:tc>
          <w:tcPr>
            <w:tcW w:w="851" w:type="dxa"/>
            <w:hideMark/>
          </w:tcPr>
          <w:p w14:paraId="1BB1EF48" w14:textId="77777777" w:rsidR="00C22424" w:rsidRPr="00A01004" w:rsidRDefault="00C22424" w:rsidP="00C86856">
            <w:pPr>
              <w:pStyle w:val="a5"/>
              <w:jc w:val="center"/>
            </w:pPr>
            <w:r>
              <w:t>68</w:t>
            </w:r>
          </w:p>
        </w:tc>
        <w:tc>
          <w:tcPr>
            <w:tcW w:w="850" w:type="dxa"/>
            <w:hideMark/>
          </w:tcPr>
          <w:p w14:paraId="14356757" w14:textId="77777777" w:rsidR="00C22424" w:rsidRPr="00A01004" w:rsidRDefault="00C22424" w:rsidP="00C86856">
            <w:pPr>
              <w:pStyle w:val="a5"/>
              <w:jc w:val="center"/>
            </w:pPr>
            <w:r>
              <w:t>68</w:t>
            </w:r>
          </w:p>
        </w:tc>
        <w:tc>
          <w:tcPr>
            <w:tcW w:w="992" w:type="dxa"/>
            <w:hideMark/>
          </w:tcPr>
          <w:p w14:paraId="5FCA2156" w14:textId="77777777" w:rsidR="00C22424" w:rsidRPr="00A01004" w:rsidRDefault="00C22424" w:rsidP="00C86856">
            <w:pPr>
              <w:pStyle w:val="a5"/>
              <w:jc w:val="center"/>
            </w:pPr>
            <w:r>
              <w:t>439</w:t>
            </w:r>
          </w:p>
        </w:tc>
      </w:tr>
      <w:tr w:rsidR="00C22424" w:rsidRPr="00A01004" w14:paraId="0825175B" w14:textId="77777777" w:rsidTr="00C86856">
        <w:tc>
          <w:tcPr>
            <w:tcW w:w="1951" w:type="dxa"/>
            <w:hideMark/>
          </w:tcPr>
          <w:p w14:paraId="570F4C34" w14:textId="77777777" w:rsidR="00C22424" w:rsidRPr="00A01004" w:rsidRDefault="00C22424" w:rsidP="00C86856">
            <w:pPr>
              <w:pStyle w:val="a5"/>
            </w:pPr>
            <w:r w:rsidRPr="00A01004">
              <w:t>2. Математика</w:t>
            </w:r>
          </w:p>
        </w:tc>
        <w:tc>
          <w:tcPr>
            <w:tcW w:w="2691" w:type="dxa"/>
            <w:hideMark/>
          </w:tcPr>
          <w:p w14:paraId="00EB39C4" w14:textId="77777777" w:rsidR="00C22424" w:rsidRPr="00A01004" w:rsidRDefault="00C22424" w:rsidP="00C86856">
            <w:pPr>
              <w:pStyle w:val="a5"/>
            </w:pPr>
            <w:r w:rsidRPr="00A01004">
              <w:t>2.1.Математические представления</w:t>
            </w:r>
          </w:p>
        </w:tc>
        <w:tc>
          <w:tcPr>
            <w:tcW w:w="996" w:type="dxa"/>
            <w:hideMark/>
          </w:tcPr>
          <w:p w14:paraId="5B13C3A2" w14:textId="77777777" w:rsidR="00C22424" w:rsidRPr="00A01004" w:rsidRDefault="00C22424" w:rsidP="00C86856">
            <w:pPr>
              <w:pStyle w:val="a5"/>
              <w:jc w:val="center"/>
            </w:pPr>
            <w:r>
              <w:t>66</w:t>
            </w:r>
          </w:p>
        </w:tc>
        <w:tc>
          <w:tcPr>
            <w:tcW w:w="851" w:type="dxa"/>
            <w:hideMark/>
          </w:tcPr>
          <w:p w14:paraId="2044F6DF" w14:textId="77777777" w:rsidR="00C22424" w:rsidRPr="00A01004" w:rsidRDefault="00C22424" w:rsidP="00C86856">
            <w:pPr>
              <w:pStyle w:val="a5"/>
              <w:jc w:val="center"/>
            </w:pPr>
            <w:r>
              <w:t>68</w:t>
            </w:r>
          </w:p>
        </w:tc>
        <w:tc>
          <w:tcPr>
            <w:tcW w:w="850" w:type="dxa"/>
            <w:hideMark/>
          </w:tcPr>
          <w:p w14:paraId="10BF7FDD" w14:textId="77777777" w:rsidR="00C22424" w:rsidRPr="00A01004" w:rsidRDefault="00C22424" w:rsidP="00C86856">
            <w:pPr>
              <w:pStyle w:val="a5"/>
              <w:jc w:val="center"/>
            </w:pPr>
            <w:r>
              <w:t>68</w:t>
            </w:r>
          </w:p>
        </w:tc>
        <w:tc>
          <w:tcPr>
            <w:tcW w:w="851" w:type="dxa"/>
            <w:hideMark/>
          </w:tcPr>
          <w:p w14:paraId="1D98F344" w14:textId="77777777" w:rsidR="00C22424" w:rsidRPr="00A01004" w:rsidRDefault="00C22424" w:rsidP="00C86856">
            <w:pPr>
              <w:pStyle w:val="a5"/>
              <w:jc w:val="center"/>
            </w:pPr>
            <w:r>
              <w:t>68</w:t>
            </w:r>
          </w:p>
        </w:tc>
        <w:tc>
          <w:tcPr>
            <w:tcW w:w="850" w:type="dxa"/>
            <w:hideMark/>
          </w:tcPr>
          <w:p w14:paraId="0FB9311A" w14:textId="77777777" w:rsidR="00C22424" w:rsidRPr="00A01004" w:rsidRDefault="00C22424" w:rsidP="00C86856">
            <w:pPr>
              <w:pStyle w:val="a5"/>
              <w:jc w:val="center"/>
            </w:pPr>
            <w:r>
              <w:t>68</w:t>
            </w:r>
          </w:p>
        </w:tc>
        <w:tc>
          <w:tcPr>
            <w:tcW w:w="992" w:type="dxa"/>
            <w:hideMark/>
          </w:tcPr>
          <w:p w14:paraId="4E9D6B2A" w14:textId="77777777" w:rsidR="00C22424" w:rsidRPr="00A01004" w:rsidRDefault="00C22424" w:rsidP="00C86856">
            <w:pPr>
              <w:pStyle w:val="a5"/>
              <w:jc w:val="center"/>
            </w:pPr>
            <w:r>
              <w:t>338</w:t>
            </w:r>
          </w:p>
        </w:tc>
      </w:tr>
      <w:tr w:rsidR="00C22424" w:rsidRPr="001B2946" w14:paraId="731B730F" w14:textId="77777777" w:rsidTr="00C86856">
        <w:tc>
          <w:tcPr>
            <w:tcW w:w="1951" w:type="dxa"/>
            <w:vMerge w:val="restart"/>
            <w:hideMark/>
          </w:tcPr>
          <w:p w14:paraId="11FDC385" w14:textId="77777777" w:rsidR="00C22424" w:rsidRPr="001B2946" w:rsidRDefault="00C22424" w:rsidP="00C86856">
            <w:pPr>
              <w:pStyle w:val="a5"/>
            </w:pPr>
            <w:r w:rsidRPr="001B2946">
              <w:t>3. Окружающий мир</w:t>
            </w:r>
          </w:p>
        </w:tc>
        <w:tc>
          <w:tcPr>
            <w:tcW w:w="2691" w:type="dxa"/>
            <w:hideMark/>
          </w:tcPr>
          <w:p w14:paraId="4F428767" w14:textId="77777777" w:rsidR="00C22424" w:rsidRPr="001B2946" w:rsidRDefault="00C22424" w:rsidP="00C86856">
            <w:pPr>
              <w:pStyle w:val="a5"/>
            </w:pPr>
            <w:r w:rsidRPr="001B2946">
              <w:t>3.1 Окружающий природный  мир</w:t>
            </w:r>
          </w:p>
        </w:tc>
        <w:tc>
          <w:tcPr>
            <w:tcW w:w="996" w:type="dxa"/>
            <w:hideMark/>
          </w:tcPr>
          <w:p w14:paraId="46515C33" w14:textId="77777777" w:rsidR="00C22424" w:rsidRPr="001B2946" w:rsidRDefault="00C22424" w:rsidP="00C86856">
            <w:pPr>
              <w:pStyle w:val="a5"/>
              <w:jc w:val="center"/>
            </w:pPr>
            <w:r>
              <w:t>66</w:t>
            </w:r>
          </w:p>
        </w:tc>
        <w:tc>
          <w:tcPr>
            <w:tcW w:w="851" w:type="dxa"/>
            <w:hideMark/>
          </w:tcPr>
          <w:p w14:paraId="3A4AEBF1" w14:textId="77777777" w:rsidR="00C22424" w:rsidRPr="001B2946" w:rsidRDefault="00C22424" w:rsidP="00C86856">
            <w:pPr>
              <w:pStyle w:val="a5"/>
              <w:jc w:val="center"/>
            </w:pPr>
            <w:r>
              <w:t>68</w:t>
            </w:r>
          </w:p>
        </w:tc>
        <w:tc>
          <w:tcPr>
            <w:tcW w:w="850" w:type="dxa"/>
            <w:hideMark/>
          </w:tcPr>
          <w:p w14:paraId="674A471A" w14:textId="77777777" w:rsidR="00C22424" w:rsidRPr="001B2946" w:rsidRDefault="00C22424" w:rsidP="00C86856">
            <w:pPr>
              <w:pStyle w:val="a5"/>
              <w:jc w:val="center"/>
            </w:pPr>
            <w:r>
              <w:t>68</w:t>
            </w:r>
          </w:p>
        </w:tc>
        <w:tc>
          <w:tcPr>
            <w:tcW w:w="851" w:type="dxa"/>
            <w:hideMark/>
          </w:tcPr>
          <w:p w14:paraId="2796A662" w14:textId="77777777" w:rsidR="00C22424" w:rsidRPr="001B2946" w:rsidRDefault="00C22424" w:rsidP="00C86856">
            <w:pPr>
              <w:pStyle w:val="a5"/>
              <w:jc w:val="center"/>
            </w:pPr>
            <w:r>
              <w:t>68</w:t>
            </w:r>
          </w:p>
        </w:tc>
        <w:tc>
          <w:tcPr>
            <w:tcW w:w="850" w:type="dxa"/>
            <w:hideMark/>
          </w:tcPr>
          <w:p w14:paraId="5979D3B1" w14:textId="77777777" w:rsidR="00C22424" w:rsidRPr="001B2946" w:rsidRDefault="00C22424" w:rsidP="00C86856">
            <w:pPr>
              <w:pStyle w:val="a5"/>
              <w:jc w:val="center"/>
            </w:pPr>
            <w:r>
              <w:t>68</w:t>
            </w:r>
          </w:p>
        </w:tc>
        <w:tc>
          <w:tcPr>
            <w:tcW w:w="992" w:type="dxa"/>
            <w:hideMark/>
          </w:tcPr>
          <w:p w14:paraId="31BB2231" w14:textId="77777777" w:rsidR="00C22424" w:rsidRPr="001B2946" w:rsidRDefault="00C22424" w:rsidP="00C86856">
            <w:pPr>
              <w:pStyle w:val="a5"/>
              <w:jc w:val="center"/>
            </w:pPr>
            <w:r>
              <w:t>338</w:t>
            </w:r>
          </w:p>
        </w:tc>
      </w:tr>
      <w:tr w:rsidR="00C22424" w:rsidRPr="001B2946" w14:paraId="1C1D01D3" w14:textId="77777777" w:rsidTr="00C86856">
        <w:trPr>
          <w:trHeight w:val="471"/>
        </w:trPr>
        <w:tc>
          <w:tcPr>
            <w:tcW w:w="1951" w:type="dxa"/>
            <w:vMerge/>
            <w:hideMark/>
          </w:tcPr>
          <w:p w14:paraId="7F1A0EAA" w14:textId="77777777" w:rsidR="00C22424" w:rsidRPr="001B2946" w:rsidRDefault="00C22424" w:rsidP="00C86856">
            <w:pPr>
              <w:pStyle w:val="a5"/>
            </w:pPr>
          </w:p>
        </w:tc>
        <w:tc>
          <w:tcPr>
            <w:tcW w:w="2691" w:type="dxa"/>
            <w:hideMark/>
          </w:tcPr>
          <w:p w14:paraId="25B198A7" w14:textId="77777777" w:rsidR="00C22424" w:rsidRPr="001B2946" w:rsidRDefault="00C22424" w:rsidP="00C86856">
            <w:pPr>
              <w:pStyle w:val="a5"/>
              <w:rPr>
                <w:lang w:val="en-US"/>
              </w:rPr>
            </w:pPr>
            <w:r w:rsidRPr="001B2946">
              <w:t>3.2 Человек</w:t>
            </w:r>
          </w:p>
        </w:tc>
        <w:tc>
          <w:tcPr>
            <w:tcW w:w="996" w:type="dxa"/>
            <w:hideMark/>
          </w:tcPr>
          <w:p w14:paraId="293A131D" w14:textId="77777777" w:rsidR="00C22424" w:rsidRPr="001B2946" w:rsidRDefault="00C22424" w:rsidP="00C86856">
            <w:pPr>
              <w:pStyle w:val="a5"/>
              <w:jc w:val="center"/>
              <w:rPr>
                <w:lang w:val="en-US"/>
              </w:rPr>
            </w:pPr>
            <w:r>
              <w:t>99</w:t>
            </w:r>
          </w:p>
        </w:tc>
        <w:tc>
          <w:tcPr>
            <w:tcW w:w="851" w:type="dxa"/>
            <w:hideMark/>
          </w:tcPr>
          <w:p w14:paraId="33FC0E36" w14:textId="77777777" w:rsidR="00C22424" w:rsidRPr="001B2946" w:rsidRDefault="00C22424" w:rsidP="00C86856">
            <w:pPr>
              <w:pStyle w:val="a5"/>
              <w:jc w:val="center"/>
              <w:rPr>
                <w:lang w:val="en-US"/>
              </w:rPr>
            </w:pPr>
            <w:r>
              <w:t>102</w:t>
            </w:r>
          </w:p>
        </w:tc>
        <w:tc>
          <w:tcPr>
            <w:tcW w:w="850" w:type="dxa"/>
            <w:hideMark/>
          </w:tcPr>
          <w:p w14:paraId="67B9FCD0" w14:textId="77777777" w:rsidR="00C22424" w:rsidRPr="001B2946" w:rsidRDefault="00C22424" w:rsidP="00C86856">
            <w:pPr>
              <w:pStyle w:val="a5"/>
              <w:jc w:val="center"/>
              <w:rPr>
                <w:lang w:val="en-US"/>
              </w:rPr>
            </w:pPr>
            <w:r>
              <w:t>102</w:t>
            </w:r>
          </w:p>
        </w:tc>
        <w:tc>
          <w:tcPr>
            <w:tcW w:w="851" w:type="dxa"/>
            <w:hideMark/>
          </w:tcPr>
          <w:p w14:paraId="6524B78A" w14:textId="77777777" w:rsidR="00C22424" w:rsidRPr="001B2946" w:rsidRDefault="00C22424" w:rsidP="00C86856">
            <w:pPr>
              <w:pStyle w:val="a5"/>
              <w:jc w:val="center"/>
              <w:rPr>
                <w:lang w:val="en-US"/>
              </w:rPr>
            </w:pPr>
            <w:r>
              <w:t>68</w:t>
            </w:r>
          </w:p>
        </w:tc>
        <w:tc>
          <w:tcPr>
            <w:tcW w:w="850" w:type="dxa"/>
            <w:hideMark/>
          </w:tcPr>
          <w:p w14:paraId="4CA20C43" w14:textId="77777777" w:rsidR="00C22424" w:rsidRPr="001B2946" w:rsidRDefault="00C22424" w:rsidP="00C86856">
            <w:pPr>
              <w:pStyle w:val="a5"/>
              <w:jc w:val="center"/>
              <w:rPr>
                <w:lang w:val="en-US"/>
              </w:rPr>
            </w:pPr>
            <w:r>
              <w:t>68</w:t>
            </w:r>
          </w:p>
        </w:tc>
        <w:tc>
          <w:tcPr>
            <w:tcW w:w="992" w:type="dxa"/>
            <w:hideMark/>
          </w:tcPr>
          <w:p w14:paraId="7FBD4C17" w14:textId="77777777" w:rsidR="00C22424" w:rsidRPr="001B2946" w:rsidRDefault="00C22424" w:rsidP="00C86856">
            <w:pPr>
              <w:pStyle w:val="a5"/>
              <w:jc w:val="center"/>
            </w:pPr>
            <w:r>
              <w:t>439</w:t>
            </w:r>
          </w:p>
        </w:tc>
      </w:tr>
      <w:tr w:rsidR="00C22424" w:rsidRPr="001B2946" w14:paraId="53BF75A1" w14:textId="77777777" w:rsidTr="00C86856">
        <w:trPr>
          <w:trHeight w:val="423"/>
        </w:trPr>
        <w:tc>
          <w:tcPr>
            <w:tcW w:w="1951" w:type="dxa"/>
            <w:vMerge/>
            <w:vAlign w:val="center"/>
            <w:hideMark/>
          </w:tcPr>
          <w:p w14:paraId="1FDBABAF" w14:textId="77777777" w:rsidR="00C22424" w:rsidRPr="001B2946" w:rsidRDefault="00C22424" w:rsidP="00C86856">
            <w:pPr>
              <w:pStyle w:val="a5"/>
            </w:pPr>
          </w:p>
        </w:tc>
        <w:tc>
          <w:tcPr>
            <w:tcW w:w="2691" w:type="dxa"/>
            <w:hideMark/>
          </w:tcPr>
          <w:p w14:paraId="49561C9C" w14:textId="77777777" w:rsidR="00C22424" w:rsidRPr="001B2946" w:rsidRDefault="00C22424" w:rsidP="00C86856">
            <w:pPr>
              <w:pStyle w:val="a5"/>
              <w:rPr>
                <w:lang w:val="en-US"/>
              </w:rPr>
            </w:pPr>
            <w:r w:rsidRPr="001B2946">
              <w:t>3.3 Домоводство</w:t>
            </w:r>
          </w:p>
        </w:tc>
        <w:tc>
          <w:tcPr>
            <w:tcW w:w="996" w:type="dxa"/>
            <w:hideMark/>
          </w:tcPr>
          <w:p w14:paraId="079463D1" w14:textId="77777777" w:rsidR="00C22424" w:rsidRPr="001B2946" w:rsidRDefault="00C22424" w:rsidP="00C86856">
            <w:pPr>
              <w:pStyle w:val="a5"/>
              <w:jc w:val="center"/>
              <w:rPr>
                <w:lang w:val="en-US"/>
              </w:rPr>
            </w:pPr>
            <w:r w:rsidRPr="001B2946">
              <w:t>-</w:t>
            </w:r>
          </w:p>
        </w:tc>
        <w:tc>
          <w:tcPr>
            <w:tcW w:w="851" w:type="dxa"/>
            <w:hideMark/>
          </w:tcPr>
          <w:p w14:paraId="62C605EA" w14:textId="77777777" w:rsidR="00C22424" w:rsidRPr="001B2946" w:rsidRDefault="00C22424" w:rsidP="00C86856">
            <w:pPr>
              <w:pStyle w:val="a5"/>
              <w:jc w:val="center"/>
              <w:rPr>
                <w:lang w:val="en-US"/>
              </w:rPr>
            </w:pPr>
            <w:r w:rsidRPr="001B2946">
              <w:t>-</w:t>
            </w:r>
          </w:p>
        </w:tc>
        <w:tc>
          <w:tcPr>
            <w:tcW w:w="850" w:type="dxa"/>
            <w:hideMark/>
          </w:tcPr>
          <w:p w14:paraId="61DDDCAA" w14:textId="77777777" w:rsidR="00C22424" w:rsidRPr="001B2946" w:rsidRDefault="00C22424" w:rsidP="00C86856">
            <w:pPr>
              <w:pStyle w:val="a5"/>
              <w:jc w:val="center"/>
              <w:rPr>
                <w:lang w:val="en-US"/>
              </w:rPr>
            </w:pPr>
            <w:r w:rsidRPr="001B2946">
              <w:t>-</w:t>
            </w:r>
          </w:p>
        </w:tc>
        <w:tc>
          <w:tcPr>
            <w:tcW w:w="851" w:type="dxa"/>
            <w:hideMark/>
          </w:tcPr>
          <w:p w14:paraId="17674CDD" w14:textId="77777777" w:rsidR="00C22424" w:rsidRPr="001B2946" w:rsidRDefault="00C22424" w:rsidP="00C86856">
            <w:pPr>
              <w:pStyle w:val="a5"/>
              <w:jc w:val="center"/>
              <w:rPr>
                <w:lang w:val="en-US"/>
              </w:rPr>
            </w:pPr>
            <w:r>
              <w:t>102</w:t>
            </w:r>
          </w:p>
        </w:tc>
        <w:tc>
          <w:tcPr>
            <w:tcW w:w="850" w:type="dxa"/>
            <w:hideMark/>
          </w:tcPr>
          <w:p w14:paraId="70FC6B5C" w14:textId="77777777" w:rsidR="00C22424" w:rsidRPr="001B2946" w:rsidRDefault="00C22424" w:rsidP="00C86856">
            <w:pPr>
              <w:pStyle w:val="a5"/>
              <w:jc w:val="center"/>
              <w:rPr>
                <w:lang w:val="en-US"/>
              </w:rPr>
            </w:pPr>
            <w:r>
              <w:t>102</w:t>
            </w:r>
          </w:p>
        </w:tc>
        <w:tc>
          <w:tcPr>
            <w:tcW w:w="992" w:type="dxa"/>
            <w:hideMark/>
          </w:tcPr>
          <w:p w14:paraId="1EAFA7A7" w14:textId="77777777" w:rsidR="00C22424" w:rsidRPr="001B2946" w:rsidRDefault="00C22424" w:rsidP="00C86856">
            <w:pPr>
              <w:pStyle w:val="a5"/>
              <w:jc w:val="center"/>
              <w:rPr>
                <w:lang w:val="en-US"/>
              </w:rPr>
            </w:pPr>
            <w:r>
              <w:t>204</w:t>
            </w:r>
          </w:p>
        </w:tc>
      </w:tr>
      <w:tr w:rsidR="00C22424" w:rsidRPr="001B2946" w14:paraId="73F0287C" w14:textId="77777777" w:rsidTr="00C86856">
        <w:trPr>
          <w:trHeight w:val="415"/>
        </w:trPr>
        <w:tc>
          <w:tcPr>
            <w:tcW w:w="1951" w:type="dxa"/>
            <w:vMerge/>
            <w:vAlign w:val="center"/>
            <w:hideMark/>
          </w:tcPr>
          <w:p w14:paraId="731071A9" w14:textId="77777777" w:rsidR="00C22424" w:rsidRPr="001B2946" w:rsidRDefault="00C22424" w:rsidP="00C86856">
            <w:pPr>
              <w:pStyle w:val="a5"/>
            </w:pPr>
          </w:p>
        </w:tc>
        <w:tc>
          <w:tcPr>
            <w:tcW w:w="2691" w:type="dxa"/>
            <w:hideMark/>
          </w:tcPr>
          <w:p w14:paraId="58E547DF" w14:textId="77777777" w:rsidR="00C22424" w:rsidRPr="001B2946" w:rsidRDefault="00C22424" w:rsidP="00C86856">
            <w:pPr>
              <w:pStyle w:val="a5"/>
            </w:pPr>
            <w:r w:rsidRPr="001B2946">
              <w:t>3.4. Окружающий социальный мир</w:t>
            </w:r>
          </w:p>
        </w:tc>
        <w:tc>
          <w:tcPr>
            <w:tcW w:w="996" w:type="dxa"/>
            <w:hideMark/>
          </w:tcPr>
          <w:p w14:paraId="6F030A01" w14:textId="77777777" w:rsidR="00C22424" w:rsidRPr="001B2946" w:rsidRDefault="00C22424" w:rsidP="00C86856">
            <w:pPr>
              <w:pStyle w:val="a5"/>
              <w:jc w:val="center"/>
            </w:pPr>
            <w:r>
              <w:t>33</w:t>
            </w:r>
          </w:p>
        </w:tc>
        <w:tc>
          <w:tcPr>
            <w:tcW w:w="851" w:type="dxa"/>
            <w:hideMark/>
          </w:tcPr>
          <w:p w14:paraId="62A3B9F4" w14:textId="77777777" w:rsidR="00C22424" w:rsidRPr="001B2946" w:rsidRDefault="00C22424" w:rsidP="00C86856">
            <w:pPr>
              <w:pStyle w:val="a5"/>
              <w:jc w:val="center"/>
            </w:pPr>
            <w:r>
              <w:t>34</w:t>
            </w:r>
          </w:p>
        </w:tc>
        <w:tc>
          <w:tcPr>
            <w:tcW w:w="850" w:type="dxa"/>
            <w:hideMark/>
          </w:tcPr>
          <w:p w14:paraId="3E21AD91" w14:textId="77777777" w:rsidR="00C22424" w:rsidRPr="001B2946" w:rsidRDefault="00C22424" w:rsidP="00C86856">
            <w:pPr>
              <w:pStyle w:val="a5"/>
              <w:jc w:val="center"/>
            </w:pPr>
            <w:r>
              <w:t>34</w:t>
            </w:r>
          </w:p>
        </w:tc>
        <w:tc>
          <w:tcPr>
            <w:tcW w:w="851" w:type="dxa"/>
            <w:hideMark/>
          </w:tcPr>
          <w:p w14:paraId="2D0C6B0B" w14:textId="77777777" w:rsidR="00C22424" w:rsidRPr="001B2946" w:rsidRDefault="00C22424" w:rsidP="00C86856">
            <w:pPr>
              <w:pStyle w:val="a5"/>
              <w:jc w:val="center"/>
            </w:pPr>
            <w:r>
              <w:t>68</w:t>
            </w:r>
          </w:p>
        </w:tc>
        <w:tc>
          <w:tcPr>
            <w:tcW w:w="850" w:type="dxa"/>
            <w:hideMark/>
          </w:tcPr>
          <w:p w14:paraId="507356E4" w14:textId="77777777" w:rsidR="00C22424" w:rsidRPr="001B2946" w:rsidRDefault="00C22424" w:rsidP="00C86856">
            <w:pPr>
              <w:pStyle w:val="a5"/>
              <w:jc w:val="center"/>
            </w:pPr>
            <w:r>
              <w:t>68</w:t>
            </w:r>
          </w:p>
        </w:tc>
        <w:tc>
          <w:tcPr>
            <w:tcW w:w="992" w:type="dxa"/>
            <w:hideMark/>
          </w:tcPr>
          <w:p w14:paraId="73D9571F" w14:textId="77777777" w:rsidR="00C22424" w:rsidRPr="001B2946" w:rsidRDefault="00C22424" w:rsidP="00C86856">
            <w:pPr>
              <w:pStyle w:val="a5"/>
              <w:jc w:val="center"/>
            </w:pPr>
            <w:r>
              <w:t>237</w:t>
            </w:r>
          </w:p>
        </w:tc>
      </w:tr>
      <w:tr w:rsidR="00C22424" w:rsidRPr="001B2946" w14:paraId="1EC4311D" w14:textId="77777777" w:rsidTr="00C86856">
        <w:trPr>
          <w:trHeight w:val="340"/>
        </w:trPr>
        <w:tc>
          <w:tcPr>
            <w:tcW w:w="1951" w:type="dxa"/>
            <w:vMerge w:val="restart"/>
            <w:hideMark/>
          </w:tcPr>
          <w:p w14:paraId="5F4E105C" w14:textId="77777777" w:rsidR="00C22424" w:rsidRPr="001B2946" w:rsidRDefault="00C22424" w:rsidP="00C86856">
            <w:pPr>
              <w:pStyle w:val="a5"/>
            </w:pPr>
            <w:r w:rsidRPr="001B2946">
              <w:t xml:space="preserve">4. Искусство </w:t>
            </w:r>
          </w:p>
        </w:tc>
        <w:tc>
          <w:tcPr>
            <w:tcW w:w="2691" w:type="dxa"/>
            <w:hideMark/>
          </w:tcPr>
          <w:p w14:paraId="50D6883D" w14:textId="77777777" w:rsidR="00C22424" w:rsidRPr="001B2946" w:rsidRDefault="00C22424" w:rsidP="00C86856">
            <w:pPr>
              <w:pStyle w:val="a5"/>
              <w:rPr>
                <w:lang w:val="en-US"/>
              </w:rPr>
            </w:pPr>
            <w:r w:rsidRPr="001B2946">
              <w:t>4.1 Музыка и движение</w:t>
            </w:r>
          </w:p>
        </w:tc>
        <w:tc>
          <w:tcPr>
            <w:tcW w:w="996" w:type="dxa"/>
            <w:hideMark/>
          </w:tcPr>
          <w:p w14:paraId="51357ECD" w14:textId="77777777" w:rsidR="00C22424" w:rsidRPr="001B2946" w:rsidRDefault="00C22424" w:rsidP="00C86856">
            <w:pPr>
              <w:pStyle w:val="a5"/>
              <w:jc w:val="center"/>
              <w:rPr>
                <w:lang w:val="en-US"/>
              </w:rPr>
            </w:pPr>
            <w:r>
              <w:t>66</w:t>
            </w:r>
          </w:p>
        </w:tc>
        <w:tc>
          <w:tcPr>
            <w:tcW w:w="851" w:type="dxa"/>
            <w:hideMark/>
          </w:tcPr>
          <w:p w14:paraId="0C4E54DE" w14:textId="77777777" w:rsidR="00C22424" w:rsidRPr="001B2946" w:rsidRDefault="00C22424" w:rsidP="00C86856">
            <w:pPr>
              <w:pStyle w:val="a5"/>
              <w:jc w:val="center"/>
              <w:rPr>
                <w:lang w:val="en-US"/>
              </w:rPr>
            </w:pPr>
            <w:r>
              <w:t>68</w:t>
            </w:r>
          </w:p>
        </w:tc>
        <w:tc>
          <w:tcPr>
            <w:tcW w:w="850" w:type="dxa"/>
            <w:hideMark/>
          </w:tcPr>
          <w:p w14:paraId="341A8CAF" w14:textId="77777777" w:rsidR="00C22424" w:rsidRPr="001B2946" w:rsidRDefault="00C22424" w:rsidP="00C86856">
            <w:pPr>
              <w:pStyle w:val="a5"/>
              <w:jc w:val="center"/>
              <w:rPr>
                <w:lang w:val="en-US"/>
              </w:rPr>
            </w:pPr>
            <w:r>
              <w:t>68</w:t>
            </w:r>
          </w:p>
        </w:tc>
        <w:tc>
          <w:tcPr>
            <w:tcW w:w="851" w:type="dxa"/>
            <w:hideMark/>
          </w:tcPr>
          <w:p w14:paraId="7993ECB6" w14:textId="77777777" w:rsidR="00C22424" w:rsidRPr="001B2946" w:rsidRDefault="00C22424" w:rsidP="00C86856">
            <w:pPr>
              <w:pStyle w:val="a5"/>
              <w:jc w:val="center"/>
              <w:rPr>
                <w:lang w:val="en-US"/>
              </w:rPr>
            </w:pPr>
            <w:r>
              <w:t>68</w:t>
            </w:r>
          </w:p>
        </w:tc>
        <w:tc>
          <w:tcPr>
            <w:tcW w:w="850" w:type="dxa"/>
            <w:hideMark/>
          </w:tcPr>
          <w:p w14:paraId="3AED0BD6" w14:textId="77777777" w:rsidR="00C22424" w:rsidRPr="001B2946" w:rsidRDefault="00C22424" w:rsidP="00C86856">
            <w:pPr>
              <w:pStyle w:val="a5"/>
              <w:jc w:val="center"/>
              <w:rPr>
                <w:lang w:val="en-US"/>
              </w:rPr>
            </w:pPr>
            <w:r>
              <w:t>68</w:t>
            </w:r>
          </w:p>
        </w:tc>
        <w:tc>
          <w:tcPr>
            <w:tcW w:w="992" w:type="dxa"/>
            <w:hideMark/>
          </w:tcPr>
          <w:p w14:paraId="32EBE530" w14:textId="77777777" w:rsidR="00C22424" w:rsidRPr="00401A4A" w:rsidRDefault="00C22424" w:rsidP="00C86856">
            <w:pPr>
              <w:pStyle w:val="a5"/>
              <w:jc w:val="center"/>
            </w:pPr>
            <w:r>
              <w:t>338</w:t>
            </w:r>
          </w:p>
        </w:tc>
      </w:tr>
      <w:tr w:rsidR="00C22424" w:rsidRPr="001B2946" w14:paraId="7418E881" w14:textId="77777777" w:rsidTr="00C86856">
        <w:trPr>
          <w:trHeight w:val="547"/>
        </w:trPr>
        <w:tc>
          <w:tcPr>
            <w:tcW w:w="1951" w:type="dxa"/>
            <w:vMerge/>
            <w:vAlign w:val="center"/>
            <w:hideMark/>
          </w:tcPr>
          <w:p w14:paraId="679CF4BB" w14:textId="77777777" w:rsidR="00C22424" w:rsidRPr="001B2946" w:rsidRDefault="00C22424" w:rsidP="00C86856">
            <w:pPr>
              <w:spacing w:line="240" w:lineRule="auto"/>
              <w:rPr>
                <w:rFonts w:ascii="Times New Roman" w:hAnsi="Times New Roman" w:cs="Times New Roman"/>
                <w:sz w:val="24"/>
                <w:szCs w:val="24"/>
              </w:rPr>
            </w:pPr>
          </w:p>
        </w:tc>
        <w:tc>
          <w:tcPr>
            <w:tcW w:w="2691" w:type="dxa"/>
            <w:hideMark/>
          </w:tcPr>
          <w:p w14:paraId="0B65A9EA" w14:textId="77777777" w:rsidR="00C22424" w:rsidRPr="001B2946" w:rsidRDefault="00C22424" w:rsidP="00C86856">
            <w:pPr>
              <w:pStyle w:val="a5"/>
              <w:rPr>
                <w:lang w:val="en-US"/>
              </w:rPr>
            </w:pPr>
            <w:r w:rsidRPr="001B2946">
              <w:t>4.2 Изобразительная деятельность</w:t>
            </w:r>
          </w:p>
        </w:tc>
        <w:tc>
          <w:tcPr>
            <w:tcW w:w="996" w:type="dxa"/>
            <w:hideMark/>
          </w:tcPr>
          <w:p w14:paraId="563432C6" w14:textId="77777777" w:rsidR="00C22424" w:rsidRPr="001B2946" w:rsidRDefault="00C22424" w:rsidP="00C86856">
            <w:pPr>
              <w:pStyle w:val="a5"/>
              <w:jc w:val="center"/>
            </w:pPr>
            <w:r>
              <w:t>99</w:t>
            </w:r>
          </w:p>
        </w:tc>
        <w:tc>
          <w:tcPr>
            <w:tcW w:w="851" w:type="dxa"/>
            <w:hideMark/>
          </w:tcPr>
          <w:p w14:paraId="2B8CBBAF" w14:textId="77777777" w:rsidR="00C22424" w:rsidRPr="001B2946" w:rsidRDefault="00C22424" w:rsidP="00C86856">
            <w:pPr>
              <w:pStyle w:val="a5"/>
              <w:jc w:val="center"/>
            </w:pPr>
            <w:r>
              <w:t>102</w:t>
            </w:r>
          </w:p>
        </w:tc>
        <w:tc>
          <w:tcPr>
            <w:tcW w:w="850" w:type="dxa"/>
            <w:hideMark/>
          </w:tcPr>
          <w:p w14:paraId="5108F5AD" w14:textId="77777777" w:rsidR="00C22424" w:rsidRPr="001B2946" w:rsidRDefault="00C22424" w:rsidP="00C86856">
            <w:pPr>
              <w:pStyle w:val="a5"/>
              <w:jc w:val="center"/>
            </w:pPr>
            <w:r>
              <w:t>102</w:t>
            </w:r>
          </w:p>
        </w:tc>
        <w:tc>
          <w:tcPr>
            <w:tcW w:w="851" w:type="dxa"/>
            <w:hideMark/>
          </w:tcPr>
          <w:p w14:paraId="5FC5C42A" w14:textId="77777777" w:rsidR="00C22424" w:rsidRPr="001B2946" w:rsidRDefault="00C22424" w:rsidP="00C86856">
            <w:pPr>
              <w:pStyle w:val="a5"/>
              <w:jc w:val="center"/>
            </w:pPr>
            <w:r>
              <w:t>102</w:t>
            </w:r>
          </w:p>
        </w:tc>
        <w:tc>
          <w:tcPr>
            <w:tcW w:w="850" w:type="dxa"/>
            <w:hideMark/>
          </w:tcPr>
          <w:p w14:paraId="410362B0" w14:textId="77777777" w:rsidR="00C22424" w:rsidRPr="001B2946" w:rsidRDefault="00C22424" w:rsidP="00C86856">
            <w:pPr>
              <w:pStyle w:val="a5"/>
              <w:jc w:val="center"/>
            </w:pPr>
            <w:r>
              <w:t>102</w:t>
            </w:r>
          </w:p>
        </w:tc>
        <w:tc>
          <w:tcPr>
            <w:tcW w:w="992" w:type="dxa"/>
            <w:hideMark/>
          </w:tcPr>
          <w:p w14:paraId="39EDD533" w14:textId="77777777" w:rsidR="00C22424" w:rsidRPr="001B2946" w:rsidRDefault="00C22424" w:rsidP="00C86856">
            <w:pPr>
              <w:pStyle w:val="a5"/>
              <w:jc w:val="center"/>
            </w:pPr>
            <w:r>
              <w:t>507</w:t>
            </w:r>
          </w:p>
        </w:tc>
      </w:tr>
      <w:tr w:rsidR="00C22424" w:rsidRPr="001B2946" w14:paraId="458DB7EE" w14:textId="77777777" w:rsidTr="00C86856">
        <w:trPr>
          <w:trHeight w:val="725"/>
        </w:trPr>
        <w:tc>
          <w:tcPr>
            <w:tcW w:w="1951" w:type="dxa"/>
            <w:hideMark/>
          </w:tcPr>
          <w:p w14:paraId="7A9C9B0A" w14:textId="77777777" w:rsidR="00C22424" w:rsidRPr="001B2946" w:rsidRDefault="00C22424" w:rsidP="00C86856">
            <w:pPr>
              <w:pStyle w:val="a5"/>
            </w:pPr>
            <w:r w:rsidRPr="001B2946">
              <w:t>5. Физическая культура</w:t>
            </w:r>
          </w:p>
        </w:tc>
        <w:tc>
          <w:tcPr>
            <w:tcW w:w="2691" w:type="dxa"/>
            <w:hideMark/>
          </w:tcPr>
          <w:p w14:paraId="64F4CA56" w14:textId="77777777" w:rsidR="00C22424" w:rsidRPr="001B2946" w:rsidRDefault="00C22424" w:rsidP="00C86856">
            <w:pPr>
              <w:pStyle w:val="a5"/>
            </w:pPr>
            <w:r w:rsidRPr="001B2946">
              <w:t>5.1 Адаптивная физкультура</w:t>
            </w:r>
          </w:p>
        </w:tc>
        <w:tc>
          <w:tcPr>
            <w:tcW w:w="996" w:type="dxa"/>
            <w:hideMark/>
          </w:tcPr>
          <w:p w14:paraId="1E034140" w14:textId="77777777" w:rsidR="00C22424" w:rsidRPr="001B2946" w:rsidRDefault="00C22424" w:rsidP="00C86856">
            <w:pPr>
              <w:pStyle w:val="a5"/>
              <w:jc w:val="center"/>
            </w:pPr>
            <w:r>
              <w:t>66</w:t>
            </w:r>
          </w:p>
        </w:tc>
        <w:tc>
          <w:tcPr>
            <w:tcW w:w="851" w:type="dxa"/>
            <w:hideMark/>
          </w:tcPr>
          <w:p w14:paraId="7DEAFF53" w14:textId="77777777" w:rsidR="00C22424" w:rsidRPr="001B2946" w:rsidRDefault="00C22424" w:rsidP="00C86856">
            <w:pPr>
              <w:pStyle w:val="a5"/>
              <w:jc w:val="center"/>
            </w:pPr>
            <w:r>
              <w:t>68</w:t>
            </w:r>
          </w:p>
        </w:tc>
        <w:tc>
          <w:tcPr>
            <w:tcW w:w="850" w:type="dxa"/>
            <w:hideMark/>
          </w:tcPr>
          <w:p w14:paraId="3B521381" w14:textId="77777777" w:rsidR="00C22424" w:rsidRPr="001B2946" w:rsidRDefault="00C22424" w:rsidP="00C86856">
            <w:pPr>
              <w:pStyle w:val="a5"/>
              <w:jc w:val="center"/>
            </w:pPr>
            <w:r>
              <w:t>68</w:t>
            </w:r>
          </w:p>
        </w:tc>
        <w:tc>
          <w:tcPr>
            <w:tcW w:w="851" w:type="dxa"/>
            <w:hideMark/>
          </w:tcPr>
          <w:p w14:paraId="56C31B8C" w14:textId="77777777" w:rsidR="00C22424" w:rsidRPr="001B2946" w:rsidRDefault="00C22424" w:rsidP="00C86856">
            <w:pPr>
              <w:pStyle w:val="a5"/>
              <w:jc w:val="center"/>
            </w:pPr>
            <w:r>
              <w:t>68</w:t>
            </w:r>
          </w:p>
        </w:tc>
        <w:tc>
          <w:tcPr>
            <w:tcW w:w="850" w:type="dxa"/>
            <w:hideMark/>
          </w:tcPr>
          <w:p w14:paraId="1604A1FA" w14:textId="77777777" w:rsidR="00C22424" w:rsidRPr="001B2946" w:rsidRDefault="00C22424" w:rsidP="00C86856">
            <w:pPr>
              <w:pStyle w:val="a5"/>
              <w:jc w:val="center"/>
            </w:pPr>
            <w:r>
              <w:t>68</w:t>
            </w:r>
          </w:p>
        </w:tc>
        <w:tc>
          <w:tcPr>
            <w:tcW w:w="992" w:type="dxa"/>
            <w:hideMark/>
          </w:tcPr>
          <w:p w14:paraId="4AC6BEAC" w14:textId="77777777" w:rsidR="00C22424" w:rsidRPr="001B2946" w:rsidRDefault="00C22424" w:rsidP="00C86856">
            <w:pPr>
              <w:pStyle w:val="a5"/>
              <w:jc w:val="center"/>
            </w:pPr>
            <w:r>
              <w:t>338</w:t>
            </w:r>
          </w:p>
        </w:tc>
      </w:tr>
      <w:tr w:rsidR="00C22424" w:rsidRPr="001B2946" w14:paraId="5105C9D5" w14:textId="77777777" w:rsidTr="00C86856">
        <w:trPr>
          <w:trHeight w:val="337"/>
        </w:trPr>
        <w:tc>
          <w:tcPr>
            <w:tcW w:w="1951" w:type="dxa"/>
            <w:hideMark/>
          </w:tcPr>
          <w:p w14:paraId="68D6116E" w14:textId="77777777" w:rsidR="00C22424" w:rsidRPr="001B2946" w:rsidRDefault="00C22424" w:rsidP="00C86856">
            <w:pPr>
              <w:pStyle w:val="a5"/>
            </w:pPr>
            <w:r w:rsidRPr="001B2946">
              <w:t>6. Технологии</w:t>
            </w:r>
          </w:p>
        </w:tc>
        <w:tc>
          <w:tcPr>
            <w:tcW w:w="2691" w:type="dxa"/>
            <w:hideMark/>
          </w:tcPr>
          <w:p w14:paraId="77679F58" w14:textId="77777777" w:rsidR="00C22424" w:rsidRPr="001B2946" w:rsidRDefault="00C22424" w:rsidP="00C86856">
            <w:pPr>
              <w:pStyle w:val="a5"/>
            </w:pPr>
            <w:r w:rsidRPr="001B2946">
              <w:t>6.1 Профильный труд</w:t>
            </w:r>
          </w:p>
        </w:tc>
        <w:tc>
          <w:tcPr>
            <w:tcW w:w="996" w:type="dxa"/>
            <w:hideMark/>
          </w:tcPr>
          <w:p w14:paraId="5D58F2DF" w14:textId="77777777" w:rsidR="00C22424" w:rsidRPr="001B2946" w:rsidRDefault="00C22424" w:rsidP="00C86856">
            <w:pPr>
              <w:pStyle w:val="a5"/>
              <w:jc w:val="center"/>
            </w:pPr>
            <w:r w:rsidRPr="001B2946">
              <w:t>-</w:t>
            </w:r>
          </w:p>
        </w:tc>
        <w:tc>
          <w:tcPr>
            <w:tcW w:w="851" w:type="dxa"/>
            <w:hideMark/>
          </w:tcPr>
          <w:p w14:paraId="386A3140" w14:textId="77777777" w:rsidR="00C22424" w:rsidRPr="001B2946" w:rsidRDefault="00C22424" w:rsidP="00C86856">
            <w:pPr>
              <w:pStyle w:val="a5"/>
              <w:jc w:val="center"/>
            </w:pPr>
            <w:r w:rsidRPr="001B2946">
              <w:t>-</w:t>
            </w:r>
          </w:p>
        </w:tc>
        <w:tc>
          <w:tcPr>
            <w:tcW w:w="850" w:type="dxa"/>
            <w:hideMark/>
          </w:tcPr>
          <w:p w14:paraId="5CF02EBA" w14:textId="77777777" w:rsidR="00C22424" w:rsidRPr="001B2946" w:rsidRDefault="00C22424" w:rsidP="00C86856">
            <w:pPr>
              <w:pStyle w:val="a5"/>
              <w:jc w:val="center"/>
            </w:pPr>
            <w:r w:rsidRPr="001B2946">
              <w:t>-</w:t>
            </w:r>
          </w:p>
        </w:tc>
        <w:tc>
          <w:tcPr>
            <w:tcW w:w="851" w:type="dxa"/>
            <w:hideMark/>
          </w:tcPr>
          <w:p w14:paraId="053D848B" w14:textId="77777777" w:rsidR="00C22424" w:rsidRPr="001B2946" w:rsidRDefault="00C22424" w:rsidP="00C86856">
            <w:pPr>
              <w:pStyle w:val="a5"/>
              <w:jc w:val="center"/>
            </w:pPr>
            <w:r w:rsidRPr="001B2946">
              <w:t>-</w:t>
            </w:r>
          </w:p>
        </w:tc>
        <w:tc>
          <w:tcPr>
            <w:tcW w:w="850" w:type="dxa"/>
            <w:hideMark/>
          </w:tcPr>
          <w:p w14:paraId="24127C59" w14:textId="77777777" w:rsidR="00C22424" w:rsidRPr="001B2946" w:rsidRDefault="00C22424" w:rsidP="00C86856">
            <w:pPr>
              <w:pStyle w:val="a5"/>
              <w:jc w:val="center"/>
            </w:pPr>
            <w:r w:rsidRPr="001B2946">
              <w:t>-</w:t>
            </w:r>
          </w:p>
        </w:tc>
        <w:tc>
          <w:tcPr>
            <w:tcW w:w="992" w:type="dxa"/>
            <w:hideMark/>
          </w:tcPr>
          <w:p w14:paraId="7439307B" w14:textId="77777777" w:rsidR="00C22424" w:rsidRPr="001B2946" w:rsidRDefault="00C22424" w:rsidP="00C86856">
            <w:pPr>
              <w:pStyle w:val="a5"/>
              <w:jc w:val="center"/>
            </w:pPr>
            <w:r w:rsidRPr="001B2946">
              <w:t>-</w:t>
            </w:r>
          </w:p>
        </w:tc>
      </w:tr>
      <w:tr w:rsidR="00C22424" w:rsidRPr="001B2946" w14:paraId="2F7E6D5D" w14:textId="77777777" w:rsidTr="00C86856">
        <w:trPr>
          <w:trHeight w:val="325"/>
        </w:trPr>
        <w:tc>
          <w:tcPr>
            <w:tcW w:w="4642" w:type="dxa"/>
            <w:gridSpan w:val="2"/>
            <w:hideMark/>
          </w:tcPr>
          <w:p w14:paraId="661CC0A0" w14:textId="77777777" w:rsidR="00C22424" w:rsidRPr="001B2946" w:rsidRDefault="00C22424" w:rsidP="00C86856">
            <w:pPr>
              <w:pStyle w:val="a5"/>
            </w:pPr>
            <w:r w:rsidRPr="001B2946">
              <w:t>7. Коррекционно-развивающие занятия</w:t>
            </w:r>
          </w:p>
        </w:tc>
        <w:tc>
          <w:tcPr>
            <w:tcW w:w="996" w:type="dxa"/>
            <w:hideMark/>
          </w:tcPr>
          <w:p w14:paraId="7816A891" w14:textId="77777777" w:rsidR="00C22424" w:rsidRPr="001B2946" w:rsidRDefault="00C22424" w:rsidP="00C86856">
            <w:pPr>
              <w:pStyle w:val="a5"/>
              <w:jc w:val="center"/>
            </w:pPr>
            <w:r>
              <w:t>66</w:t>
            </w:r>
          </w:p>
        </w:tc>
        <w:tc>
          <w:tcPr>
            <w:tcW w:w="851" w:type="dxa"/>
            <w:hideMark/>
          </w:tcPr>
          <w:p w14:paraId="184DB8D7" w14:textId="77777777" w:rsidR="00C22424" w:rsidRPr="001B2946" w:rsidRDefault="00C22424" w:rsidP="00C86856">
            <w:pPr>
              <w:pStyle w:val="a5"/>
              <w:jc w:val="center"/>
            </w:pPr>
            <w:r>
              <w:t>68</w:t>
            </w:r>
          </w:p>
        </w:tc>
        <w:tc>
          <w:tcPr>
            <w:tcW w:w="850" w:type="dxa"/>
            <w:hideMark/>
          </w:tcPr>
          <w:p w14:paraId="78B8D4D0" w14:textId="77777777" w:rsidR="00C22424" w:rsidRPr="001B2946" w:rsidRDefault="00C22424" w:rsidP="00C86856">
            <w:pPr>
              <w:pStyle w:val="a5"/>
              <w:jc w:val="center"/>
            </w:pPr>
            <w:r>
              <w:t>68</w:t>
            </w:r>
          </w:p>
        </w:tc>
        <w:tc>
          <w:tcPr>
            <w:tcW w:w="851" w:type="dxa"/>
            <w:hideMark/>
          </w:tcPr>
          <w:p w14:paraId="65C91F0E" w14:textId="77777777" w:rsidR="00C22424" w:rsidRPr="001B2946" w:rsidRDefault="00C22424" w:rsidP="00C86856">
            <w:pPr>
              <w:pStyle w:val="a5"/>
              <w:jc w:val="center"/>
            </w:pPr>
            <w:r>
              <w:t>68</w:t>
            </w:r>
          </w:p>
        </w:tc>
        <w:tc>
          <w:tcPr>
            <w:tcW w:w="850" w:type="dxa"/>
            <w:hideMark/>
          </w:tcPr>
          <w:p w14:paraId="6FB940B6" w14:textId="77777777" w:rsidR="00C22424" w:rsidRPr="001B2946" w:rsidRDefault="00C22424" w:rsidP="00C86856">
            <w:pPr>
              <w:pStyle w:val="a5"/>
              <w:jc w:val="center"/>
            </w:pPr>
            <w:r>
              <w:t>68</w:t>
            </w:r>
          </w:p>
        </w:tc>
        <w:tc>
          <w:tcPr>
            <w:tcW w:w="992" w:type="dxa"/>
            <w:hideMark/>
          </w:tcPr>
          <w:p w14:paraId="30F48426" w14:textId="77777777" w:rsidR="00C22424" w:rsidRPr="001B2946" w:rsidRDefault="00C22424" w:rsidP="00C86856">
            <w:pPr>
              <w:pStyle w:val="a5"/>
              <w:jc w:val="center"/>
            </w:pPr>
            <w:r>
              <w:t>338</w:t>
            </w:r>
          </w:p>
        </w:tc>
      </w:tr>
      <w:tr w:rsidR="00C22424" w:rsidRPr="004A5A40" w14:paraId="2B1E3C86" w14:textId="77777777" w:rsidTr="00C86856">
        <w:trPr>
          <w:trHeight w:val="416"/>
        </w:trPr>
        <w:tc>
          <w:tcPr>
            <w:tcW w:w="4642" w:type="dxa"/>
            <w:gridSpan w:val="2"/>
            <w:hideMark/>
          </w:tcPr>
          <w:p w14:paraId="20364E2C" w14:textId="77777777" w:rsidR="00C22424" w:rsidRPr="004A5A40" w:rsidRDefault="00C22424" w:rsidP="00C86856">
            <w:pPr>
              <w:pStyle w:val="a5"/>
              <w:rPr>
                <w:b/>
                <w:iCs/>
              </w:rPr>
            </w:pPr>
            <w:r w:rsidRPr="004A5A40">
              <w:rPr>
                <w:b/>
                <w:iCs/>
              </w:rPr>
              <w:t xml:space="preserve">Итого </w:t>
            </w:r>
          </w:p>
        </w:tc>
        <w:tc>
          <w:tcPr>
            <w:tcW w:w="996" w:type="dxa"/>
            <w:hideMark/>
          </w:tcPr>
          <w:p w14:paraId="5E61A91A" w14:textId="77777777" w:rsidR="00C22424" w:rsidRPr="004A5A40" w:rsidRDefault="00C22424" w:rsidP="00C86856">
            <w:pPr>
              <w:pStyle w:val="a5"/>
              <w:jc w:val="center"/>
              <w:rPr>
                <w:b/>
              </w:rPr>
            </w:pPr>
            <w:r w:rsidRPr="004A5A40">
              <w:rPr>
                <w:b/>
              </w:rPr>
              <w:t>660</w:t>
            </w:r>
          </w:p>
        </w:tc>
        <w:tc>
          <w:tcPr>
            <w:tcW w:w="851" w:type="dxa"/>
            <w:hideMark/>
          </w:tcPr>
          <w:p w14:paraId="63A13059" w14:textId="77777777" w:rsidR="00C22424" w:rsidRPr="004A5A40" w:rsidRDefault="00C22424" w:rsidP="00C86856">
            <w:pPr>
              <w:pStyle w:val="a5"/>
              <w:jc w:val="center"/>
              <w:rPr>
                <w:b/>
              </w:rPr>
            </w:pPr>
            <w:r w:rsidRPr="004A5A40">
              <w:rPr>
                <w:b/>
              </w:rPr>
              <w:t>680</w:t>
            </w:r>
          </w:p>
        </w:tc>
        <w:tc>
          <w:tcPr>
            <w:tcW w:w="850" w:type="dxa"/>
            <w:hideMark/>
          </w:tcPr>
          <w:p w14:paraId="39C8A15F" w14:textId="77777777" w:rsidR="00C22424" w:rsidRPr="004A5A40" w:rsidRDefault="00C22424" w:rsidP="00C86856">
            <w:pPr>
              <w:pStyle w:val="a5"/>
              <w:jc w:val="center"/>
              <w:rPr>
                <w:b/>
              </w:rPr>
            </w:pPr>
            <w:r w:rsidRPr="004A5A40">
              <w:rPr>
                <w:b/>
              </w:rPr>
              <w:t>680</w:t>
            </w:r>
          </w:p>
        </w:tc>
        <w:tc>
          <w:tcPr>
            <w:tcW w:w="851" w:type="dxa"/>
            <w:hideMark/>
          </w:tcPr>
          <w:p w14:paraId="60E38796" w14:textId="77777777" w:rsidR="00C22424" w:rsidRPr="004A5A40" w:rsidRDefault="00C22424" w:rsidP="00C86856">
            <w:pPr>
              <w:pStyle w:val="a5"/>
              <w:jc w:val="center"/>
              <w:rPr>
                <w:b/>
              </w:rPr>
            </w:pPr>
            <w:r w:rsidRPr="004A5A40">
              <w:rPr>
                <w:b/>
              </w:rPr>
              <w:t>748</w:t>
            </w:r>
          </w:p>
        </w:tc>
        <w:tc>
          <w:tcPr>
            <w:tcW w:w="850" w:type="dxa"/>
            <w:hideMark/>
          </w:tcPr>
          <w:p w14:paraId="13D569AD" w14:textId="77777777" w:rsidR="00C22424" w:rsidRPr="004A5A40" w:rsidRDefault="00C22424" w:rsidP="00C86856">
            <w:pPr>
              <w:pStyle w:val="a5"/>
              <w:jc w:val="center"/>
              <w:rPr>
                <w:b/>
              </w:rPr>
            </w:pPr>
            <w:r w:rsidRPr="004A5A40">
              <w:rPr>
                <w:b/>
              </w:rPr>
              <w:t>748</w:t>
            </w:r>
          </w:p>
        </w:tc>
        <w:tc>
          <w:tcPr>
            <w:tcW w:w="992" w:type="dxa"/>
            <w:hideMark/>
          </w:tcPr>
          <w:p w14:paraId="7D43BFB3" w14:textId="77777777" w:rsidR="00C22424" w:rsidRPr="004A5A40" w:rsidRDefault="00C22424" w:rsidP="00C86856">
            <w:pPr>
              <w:pStyle w:val="a5"/>
              <w:jc w:val="center"/>
              <w:rPr>
                <w:b/>
              </w:rPr>
            </w:pPr>
            <w:r w:rsidRPr="004A5A40">
              <w:rPr>
                <w:b/>
              </w:rPr>
              <w:t>3 516</w:t>
            </w:r>
          </w:p>
        </w:tc>
      </w:tr>
      <w:tr w:rsidR="00C22424" w:rsidRPr="001B2946" w14:paraId="52DABB78" w14:textId="77777777" w:rsidTr="00C86856">
        <w:tc>
          <w:tcPr>
            <w:tcW w:w="4642" w:type="dxa"/>
            <w:gridSpan w:val="2"/>
            <w:hideMark/>
          </w:tcPr>
          <w:p w14:paraId="4204BC51" w14:textId="77777777" w:rsidR="00C22424" w:rsidRPr="00DA4904" w:rsidRDefault="00C22424" w:rsidP="00C86856">
            <w:pPr>
              <w:pStyle w:val="a5"/>
              <w:rPr>
                <w:b/>
              </w:rPr>
            </w:pPr>
            <w:r w:rsidRPr="001B2946">
              <w:rPr>
                <w:b/>
              </w:rPr>
              <w:t>Максимально допустимая недельная нагрузка (при 5-дневной учебной неделе)</w:t>
            </w:r>
          </w:p>
        </w:tc>
        <w:tc>
          <w:tcPr>
            <w:tcW w:w="996" w:type="dxa"/>
            <w:hideMark/>
          </w:tcPr>
          <w:p w14:paraId="4AB94EE2" w14:textId="77777777" w:rsidR="00C22424" w:rsidRPr="001B2946" w:rsidRDefault="00C22424" w:rsidP="00C86856">
            <w:pPr>
              <w:pStyle w:val="a5"/>
              <w:jc w:val="center"/>
              <w:rPr>
                <w:b/>
              </w:rPr>
            </w:pPr>
            <w:r>
              <w:rPr>
                <w:b/>
              </w:rPr>
              <w:t>660</w:t>
            </w:r>
          </w:p>
        </w:tc>
        <w:tc>
          <w:tcPr>
            <w:tcW w:w="851" w:type="dxa"/>
            <w:hideMark/>
          </w:tcPr>
          <w:p w14:paraId="42141DAD" w14:textId="77777777" w:rsidR="00C22424" w:rsidRPr="001B2946" w:rsidRDefault="00C22424" w:rsidP="00C86856">
            <w:pPr>
              <w:pStyle w:val="a5"/>
              <w:jc w:val="center"/>
              <w:rPr>
                <w:b/>
              </w:rPr>
            </w:pPr>
            <w:r>
              <w:rPr>
                <w:b/>
              </w:rPr>
              <w:t>680</w:t>
            </w:r>
          </w:p>
        </w:tc>
        <w:tc>
          <w:tcPr>
            <w:tcW w:w="850" w:type="dxa"/>
            <w:hideMark/>
          </w:tcPr>
          <w:p w14:paraId="18C34D11" w14:textId="77777777" w:rsidR="00C22424" w:rsidRPr="001B2946" w:rsidRDefault="00C22424" w:rsidP="00C86856">
            <w:pPr>
              <w:pStyle w:val="a5"/>
              <w:jc w:val="center"/>
              <w:rPr>
                <w:b/>
              </w:rPr>
            </w:pPr>
            <w:r>
              <w:rPr>
                <w:b/>
              </w:rPr>
              <w:t>680</w:t>
            </w:r>
          </w:p>
        </w:tc>
        <w:tc>
          <w:tcPr>
            <w:tcW w:w="851" w:type="dxa"/>
            <w:hideMark/>
          </w:tcPr>
          <w:p w14:paraId="17704923" w14:textId="77777777" w:rsidR="00C22424" w:rsidRPr="001B2946" w:rsidRDefault="00C22424" w:rsidP="00C86856">
            <w:pPr>
              <w:pStyle w:val="a5"/>
              <w:jc w:val="center"/>
              <w:rPr>
                <w:b/>
              </w:rPr>
            </w:pPr>
            <w:r>
              <w:rPr>
                <w:b/>
              </w:rPr>
              <w:t>748</w:t>
            </w:r>
          </w:p>
        </w:tc>
        <w:tc>
          <w:tcPr>
            <w:tcW w:w="850" w:type="dxa"/>
            <w:hideMark/>
          </w:tcPr>
          <w:p w14:paraId="49B293E3" w14:textId="77777777" w:rsidR="00C22424" w:rsidRPr="001B2946" w:rsidRDefault="00C22424" w:rsidP="00C86856">
            <w:pPr>
              <w:pStyle w:val="a5"/>
              <w:jc w:val="center"/>
              <w:rPr>
                <w:b/>
              </w:rPr>
            </w:pPr>
            <w:r>
              <w:rPr>
                <w:b/>
              </w:rPr>
              <w:t>748</w:t>
            </w:r>
          </w:p>
        </w:tc>
        <w:tc>
          <w:tcPr>
            <w:tcW w:w="992" w:type="dxa"/>
            <w:hideMark/>
          </w:tcPr>
          <w:p w14:paraId="62E052F0" w14:textId="77777777" w:rsidR="00C22424" w:rsidRPr="001B2946" w:rsidRDefault="00C22424" w:rsidP="00C86856">
            <w:pPr>
              <w:pStyle w:val="a5"/>
              <w:jc w:val="center"/>
              <w:rPr>
                <w:b/>
              </w:rPr>
            </w:pPr>
            <w:r>
              <w:rPr>
                <w:b/>
              </w:rPr>
              <w:t>3 516</w:t>
            </w:r>
          </w:p>
        </w:tc>
      </w:tr>
      <w:tr w:rsidR="00C22424" w:rsidRPr="001B2946" w14:paraId="1A3E8B08" w14:textId="77777777" w:rsidTr="00C86856">
        <w:tc>
          <w:tcPr>
            <w:tcW w:w="10032" w:type="dxa"/>
            <w:gridSpan w:val="8"/>
            <w:shd w:val="clear" w:color="auto" w:fill="BFBFBF"/>
            <w:hideMark/>
          </w:tcPr>
          <w:p w14:paraId="2C56D538" w14:textId="77777777" w:rsidR="00C22424" w:rsidRPr="001B2946" w:rsidRDefault="00C22424" w:rsidP="00C86856">
            <w:pPr>
              <w:pStyle w:val="a5"/>
              <w:jc w:val="center"/>
              <w:rPr>
                <w:i/>
              </w:rPr>
            </w:pPr>
            <w:r w:rsidRPr="001B2946">
              <w:rPr>
                <w:i/>
                <w:lang w:val="en-US"/>
              </w:rPr>
              <w:t>II</w:t>
            </w:r>
            <w:r w:rsidRPr="001B2946">
              <w:rPr>
                <w:i/>
              </w:rPr>
              <w:t>. Часть, формируемая участниками образовательных отношений</w:t>
            </w:r>
          </w:p>
        </w:tc>
      </w:tr>
      <w:tr w:rsidR="00C22424" w:rsidRPr="001B2946" w14:paraId="3B16E8BD" w14:textId="77777777" w:rsidTr="00C86856">
        <w:tc>
          <w:tcPr>
            <w:tcW w:w="4642" w:type="dxa"/>
            <w:gridSpan w:val="2"/>
            <w:hideMark/>
          </w:tcPr>
          <w:p w14:paraId="6C686288" w14:textId="77777777" w:rsidR="00C22424" w:rsidRPr="001B2946" w:rsidRDefault="00C22424" w:rsidP="00C86856">
            <w:pPr>
              <w:pStyle w:val="a5"/>
              <w:jc w:val="center"/>
              <w:rPr>
                <w:b/>
              </w:rPr>
            </w:pPr>
            <w:r w:rsidRPr="001B2946">
              <w:rPr>
                <w:b/>
              </w:rPr>
              <w:t>Коррекционные курсы</w:t>
            </w:r>
          </w:p>
        </w:tc>
        <w:tc>
          <w:tcPr>
            <w:tcW w:w="996" w:type="dxa"/>
          </w:tcPr>
          <w:p w14:paraId="7B98F72F" w14:textId="77777777" w:rsidR="00C22424" w:rsidRPr="001B2946" w:rsidRDefault="00C22424" w:rsidP="00C86856">
            <w:pPr>
              <w:pStyle w:val="a5"/>
              <w:jc w:val="center"/>
              <w:rPr>
                <w:b/>
              </w:rPr>
            </w:pPr>
            <w:r w:rsidRPr="001B2946">
              <w:rPr>
                <w:b/>
                <w:lang w:val="en-US"/>
              </w:rPr>
              <w:t>I</w:t>
            </w:r>
            <w:r w:rsidRPr="001B2946">
              <w:rPr>
                <w:b/>
              </w:rPr>
              <w:t xml:space="preserve"> доп.</w:t>
            </w:r>
          </w:p>
        </w:tc>
        <w:tc>
          <w:tcPr>
            <w:tcW w:w="851" w:type="dxa"/>
          </w:tcPr>
          <w:p w14:paraId="364FC8FA" w14:textId="77777777" w:rsidR="00C22424" w:rsidRPr="001B2946" w:rsidRDefault="00C22424" w:rsidP="00C86856">
            <w:pPr>
              <w:pStyle w:val="a5"/>
              <w:jc w:val="center"/>
              <w:rPr>
                <w:b/>
              </w:rPr>
            </w:pPr>
            <w:r w:rsidRPr="001B2946">
              <w:rPr>
                <w:b/>
              </w:rPr>
              <w:t xml:space="preserve">I </w:t>
            </w:r>
          </w:p>
        </w:tc>
        <w:tc>
          <w:tcPr>
            <w:tcW w:w="850" w:type="dxa"/>
          </w:tcPr>
          <w:p w14:paraId="2DDDDEE3" w14:textId="77777777" w:rsidR="00C22424" w:rsidRPr="001B2946" w:rsidRDefault="00C22424" w:rsidP="00C86856">
            <w:pPr>
              <w:pStyle w:val="a5"/>
              <w:jc w:val="center"/>
              <w:rPr>
                <w:b/>
              </w:rPr>
            </w:pPr>
            <w:r w:rsidRPr="001B2946">
              <w:rPr>
                <w:b/>
              </w:rPr>
              <w:t>II</w:t>
            </w:r>
          </w:p>
        </w:tc>
        <w:tc>
          <w:tcPr>
            <w:tcW w:w="851" w:type="dxa"/>
          </w:tcPr>
          <w:p w14:paraId="33BC698E" w14:textId="77777777" w:rsidR="00C22424" w:rsidRPr="001B2946" w:rsidRDefault="00C22424" w:rsidP="00C86856">
            <w:pPr>
              <w:pStyle w:val="a5"/>
              <w:jc w:val="center"/>
              <w:rPr>
                <w:b/>
              </w:rPr>
            </w:pPr>
            <w:r w:rsidRPr="001B2946">
              <w:rPr>
                <w:b/>
              </w:rPr>
              <w:t>III</w:t>
            </w:r>
          </w:p>
        </w:tc>
        <w:tc>
          <w:tcPr>
            <w:tcW w:w="850" w:type="dxa"/>
          </w:tcPr>
          <w:p w14:paraId="5E2A442D" w14:textId="77777777" w:rsidR="00C22424" w:rsidRPr="001B2946" w:rsidRDefault="00C22424" w:rsidP="00C86856">
            <w:pPr>
              <w:pStyle w:val="a5"/>
              <w:jc w:val="center"/>
              <w:rPr>
                <w:b/>
              </w:rPr>
            </w:pPr>
            <w:r w:rsidRPr="001B2946">
              <w:rPr>
                <w:b/>
              </w:rPr>
              <w:t>IV</w:t>
            </w:r>
          </w:p>
        </w:tc>
        <w:tc>
          <w:tcPr>
            <w:tcW w:w="992" w:type="dxa"/>
          </w:tcPr>
          <w:p w14:paraId="16865927" w14:textId="77777777" w:rsidR="00C22424" w:rsidRPr="001B2946" w:rsidRDefault="00C22424" w:rsidP="00C86856">
            <w:pPr>
              <w:pStyle w:val="a5"/>
              <w:jc w:val="center"/>
            </w:pPr>
            <w:r w:rsidRPr="001B2946">
              <w:rPr>
                <w:b/>
              </w:rPr>
              <w:t>Всего</w:t>
            </w:r>
          </w:p>
        </w:tc>
      </w:tr>
      <w:tr w:rsidR="00C22424" w:rsidRPr="001B2946" w14:paraId="0F913082" w14:textId="77777777" w:rsidTr="00C86856">
        <w:tc>
          <w:tcPr>
            <w:tcW w:w="4642" w:type="dxa"/>
            <w:gridSpan w:val="2"/>
            <w:hideMark/>
          </w:tcPr>
          <w:p w14:paraId="78EB5DA5" w14:textId="77777777" w:rsidR="00C22424" w:rsidRPr="001B2946" w:rsidRDefault="00C22424" w:rsidP="00C86856">
            <w:pPr>
              <w:pStyle w:val="a5"/>
            </w:pPr>
            <w:r w:rsidRPr="001B2946">
              <w:t>1. Сенсорное развитие</w:t>
            </w:r>
          </w:p>
        </w:tc>
        <w:tc>
          <w:tcPr>
            <w:tcW w:w="996" w:type="dxa"/>
            <w:hideMark/>
          </w:tcPr>
          <w:p w14:paraId="78746B9D" w14:textId="77777777" w:rsidR="00C22424" w:rsidRPr="001B2946" w:rsidRDefault="00C22424" w:rsidP="00C86856">
            <w:pPr>
              <w:pStyle w:val="a5"/>
              <w:jc w:val="center"/>
            </w:pPr>
            <w:r>
              <w:t>99</w:t>
            </w:r>
          </w:p>
        </w:tc>
        <w:tc>
          <w:tcPr>
            <w:tcW w:w="851" w:type="dxa"/>
            <w:hideMark/>
          </w:tcPr>
          <w:p w14:paraId="25515CCC" w14:textId="77777777" w:rsidR="00C22424" w:rsidRPr="001B2946" w:rsidRDefault="00C22424" w:rsidP="00C86856">
            <w:pPr>
              <w:pStyle w:val="a5"/>
              <w:jc w:val="center"/>
            </w:pPr>
            <w:r>
              <w:t>102</w:t>
            </w:r>
          </w:p>
        </w:tc>
        <w:tc>
          <w:tcPr>
            <w:tcW w:w="850" w:type="dxa"/>
            <w:hideMark/>
          </w:tcPr>
          <w:p w14:paraId="3D61D434" w14:textId="77777777" w:rsidR="00C22424" w:rsidRPr="001B2946" w:rsidRDefault="00C22424" w:rsidP="00C86856">
            <w:pPr>
              <w:pStyle w:val="a5"/>
              <w:jc w:val="center"/>
            </w:pPr>
            <w:r>
              <w:t>102</w:t>
            </w:r>
          </w:p>
        </w:tc>
        <w:tc>
          <w:tcPr>
            <w:tcW w:w="851" w:type="dxa"/>
            <w:hideMark/>
          </w:tcPr>
          <w:p w14:paraId="6D169D6A" w14:textId="77777777" w:rsidR="00C22424" w:rsidRPr="001B2946" w:rsidRDefault="00C22424" w:rsidP="00C86856">
            <w:pPr>
              <w:pStyle w:val="a5"/>
              <w:jc w:val="center"/>
            </w:pPr>
            <w:r>
              <w:t>102</w:t>
            </w:r>
          </w:p>
        </w:tc>
        <w:tc>
          <w:tcPr>
            <w:tcW w:w="850" w:type="dxa"/>
            <w:hideMark/>
          </w:tcPr>
          <w:p w14:paraId="17A1D323" w14:textId="77777777" w:rsidR="00C22424" w:rsidRPr="001B2946" w:rsidRDefault="00C22424" w:rsidP="00C86856">
            <w:pPr>
              <w:pStyle w:val="a5"/>
              <w:jc w:val="center"/>
            </w:pPr>
            <w:r>
              <w:t>102</w:t>
            </w:r>
          </w:p>
        </w:tc>
        <w:tc>
          <w:tcPr>
            <w:tcW w:w="992" w:type="dxa"/>
            <w:hideMark/>
          </w:tcPr>
          <w:p w14:paraId="362DA149" w14:textId="77777777" w:rsidR="00C22424" w:rsidRPr="001B2946" w:rsidRDefault="00C22424" w:rsidP="00C86856">
            <w:pPr>
              <w:pStyle w:val="a5"/>
              <w:jc w:val="center"/>
            </w:pPr>
            <w:r>
              <w:t>507</w:t>
            </w:r>
          </w:p>
        </w:tc>
      </w:tr>
      <w:tr w:rsidR="00C22424" w:rsidRPr="001B2946" w14:paraId="3F8D5451" w14:textId="77777777" w:rsidTr="00C86856">
        <w:tc>
          <w:tcPr>
            <w:tcW w:w="4642" w:type="dxa"/>
            <w:gridSpan w:val="2"/>
            <w:hideMark/>
          </w:tcPr>
          <w:p w14:paraId="4FFEAD8A" w14:textId="77777777" w:rsidR="00C22424" w:rsidRPr="001B2946" w:rsidRDefault="00C22424" w:rsidP="00C86856">
            <w:pPr>
              <w:pStyle w:val="a5"/>
            </w:pPr>
            <w:r w:rsidRPr="001B2946">
              <w:t>2. Предметно-практические действия</w:t>
            </w:r>
          </w:p>
        </w:tc>
        <w:tc>
          <w:tcPr>
            <w:tcW w:w="996" w:type="dxa"/>
            <w:hideMark/>
          </w:tcPr>
          <w:p w14:paraId="78545774" w14:textId="77777777" w:rsidR="00C22424" w:rsidRPr="001B2946" w:rsidRDefault="00C22424" w:rsidP="00C86856">
            <w:pPr>
              <w:pStyle w:val="a5"/>
              <w:jc w:val="center"/>
            </w:pPr>
            <w:r>
              <w:t>99</w:t>
            </w:r>
          </w:p>
        </w:tc>
        <w:tc>
          <w:tcPr>
            <w:tcW w:w="851" w:type="dxa"/>
            <w:hideMark/>
          </w:tcPr>
          <w:p w14:paraId="56ABF28D" w14:textId="77777777" w:rsidR="00C22424" w:rsidRPr="001B2946" w:rsidRDefault="00C22424" w:rsidP="00C86856">
            <w:pPr>
              <w:pStyle w:val="a5"/>
              <w:jc w:val="center"/>
            </w:pPr>
            <w:r>
              <w:t>102</w:t>
            </w:r>
          </w:p>
        </w:tc>
        <w:tc>
          <w:tcPr>
            <w:tcW w:w="850" w:type="dxa"/>
            <w:hideMark/>
          </w:tcPr>
          <w:p w14:paraId="1D84FD57" w14:textId="77777777" w:rsidR="00C22424" w:rsidRPr="001B2946" w:rsidRDefault="00C22424" w:rsidP="00C86856">
            <w:pPr>
              <w:pStyle w:val="a5"/>
              <w:jc w:val="center"/>
            </w:pPr>
            <w:r>
              <w:t>102</w:t>
            </w:r>
          </w:p>
        </w:tc>
        <w:tc>
          <w:tcPr>
            <w:tcW w:w="851" w:type="dxa"/>
            <w:hideMark/>
          </w:tcPr>
          <w:p w14:paraId="11F7BE96" w14:textId="77777777" w:rsidR="00C22424" w:rsidRPr="001B2946" w:rsidRDefault="00C22424" w:rsidP="00C86856">
            <w:pPr>
              <w:pStyle w:val="a5"/>
              <w:jc w:val="center"/>
            </w:pPr>
            <w:r>
              <w:t>102</w:t>
            </w:r>
          </w:p>
        </w:tc>
        <w:tc>
          <w:tcPr>
            <w:tcW w:w="850" w:type="dxa"/>
            <w:hideMark/>
          </w:tcPr>
          <w:p w14:paraId="68573B02" w14:textId="77777777" w:rsidR="00C22424" w:rsidRPr="001B2946" w:rsidRDefault="00C22424" w:rsidP="00C86856">
            <w:pPr>
              <w:pStyle w:val="a5"/>
              <w:jc w:val="center"/>
            </w:pPr>
            <w:r>
              <w:t>102</w:t>
            </w:r>
          </w:p>
        </w:tc>
        <w:tc>
          <w:tcPr>
            <w:tcW w:w="992" w:type="dxa"/>
            <w:hideMark/>
          </w:tcPr>
          <w:p w14:paraId="757FB69B" w14:textId="77777777" w:rsidR="00C22424" w:rsidRPr="001B2946" w:rsidRDefault="00C22424" w:rsidP="00C86856">
            <w:pPr>
              <w:pStyle w:val="a5"/>
              <w:jc w:val="center"/>
            </w:pPr>
            <w:r>
              <w:t>507</w:t>
            </w:r>
          </w:p>
        </w:tc>
      </w:tr>
      <w:tr w:rsidR="00C22424" w:rsidRPr="001B2946" w14:paraId="41E65F21" w14:textId="77777777" w:rsidTr="00C86856">
        <w:tc>
          <w:tcPr>
            <w:tcW w:w="4642" w:type="dxa"/>
            <w:gridSpan w:val="2"/>
            <w:hideMark/>
          </w:tcPr>
          <w:p w14:paraId="2BE87295" w14:textId="77777777" w:rsidR="00C22424" w:rsidRPr="001B2946" w:rsidRDefault="00C22424" w:rsidP="00C86856">
            <w:pPr>
              <w:pStyle w:val="a5"/>
            </w:pPr>
            <w:r w:rsidRPr="001B2946">
              <w:t>3. Двигательное развитие</w:t>
            </w:r>
          </w:p>
        </w:tc>
        <w:tc>
          <w:tcPr>
            <w:tcW w:w="996" w:type="dxa"/>
            <w:hideMark/>
          </w:tcPr>
          <w:p w14:paraId="0F8078BA" w14:textId="77777777" w:rsidR="00C22424" w:rsidRPr="001B2946" w:rsidRDefault="00C22424" w:rsidP="00C86856">
            <w:pPr>
              <w:pStyle w:val="a5"/>
              <w:jc w:val="center"/>
            </w:pPr>
            <w:r>
              <w:t>66</w:t>
            </w:r>
          </w:p>
        </w:tc>
        <w:tc>
          <w:tcPr>
            <w:tcW w:w="851" w:type="dxa"/>
            <w:hideMark/>
          </w:tcPr>
          <w:p w14:paraId="4EA42CB2" w14:textId="77777777" w:rsidR="00C22424" w:rsidRPr="001B2946" w:rsidRDefault="00C22424" w:rsidP="00C86856">
            <w:pPr>
              <w:pStyle w:val="a5"/>
              <w:jc w:val="center"/>
            </w:pPr>
            <w:r>
              <w:t>68</w:t>
            </w:r>
          </w:p>
        </w:tc>
        <w:tc>
          <w:tcPr>
            <w:tcW w:w="850" w:type="dxa"/>
            <w:hideMark/>
          </w:tcPr>
          <w:p w14:paraId="0B537A31" w14:textId="77777777" w:rsidR="00C22424" w:rsidRPr="001B2946" w:rsidRDefault="00C22424" w:rsidP="00C86856">
            <w:pPr>
              <w:pStyle w:val="a5"/>
              <w:jc w:val="center"/>
            </w:pPr>
            <w:r>
              <w:t>68</w:t>
            </w:r>
          </w:p>
        </w:tc>
        <w:tc>
          <w:tcPr>
            <w:tcW w:w="851" w:type="dxa"/>
            <w:hideMark/>
          </w:tcPr>
          <w:p w14:paraId="1C834EE5" w14:textId="77777777" w:rsidR="00C22424" w:rsidRPr="001B2946" w:rsidRDefault="00C22424" w:rsidP="00C86856">
            <w:pPr>
              <w:pStyle w:val="a5"/>
              <w:jc w:val="center"/>
            </w:pPr>
            <w:r>
              <w:t>68</w:t>
            </w:r>
          </w:p>
        </w:tc>
        <w:tc>
          <w:tcPr>
            <w:tcW w:w="850" w:type="dxa"/>
            <w:hideMark/>
          </w:tcPr>
          <w:p w14:paraId="7476574B" w14:textId="77777777" w:rsidR="00C22424" w:rsidRPr="001B2946" w:rsidRDefault="00C22424" w:rsidP="00C86856">
            <w:pPr>
              <w:pStyle w:val="a5"/>
              <w:jc w:val="center"/>
            </w:pPr>
            <w:r>
              <w:t>68</w:t>
            </w:r>
          </w:p>
        </w:tc>
        <w:tc>
          <w:tcPr>
            <w:tcW w:w="992" w:type="dxa"/>
            <w:hideMark/>
          </w:tcPr>
          <w:p w14:paraId="7AFFC99C" w14:textId="77777777" w:rsidR="00C22424" w:rsidRPr="001B2946" w:rsidRDefault="00C22424" w:rsidP="00C86856">
            <w:pPr>
              <w:pStyle w:val="a5"/>
              <w:jc w:val="center"/>
            </w:pPr>
            <w:r>
              <w:t>338</w:t>
            </w:r>
          </w:p>
        </w:tc>
      </w:tr>
      <w:tr w:rsidR="00C22424" w:rsidRPr="001B2946" w14:paraId="7973234E" w14:textId="77777777" w:rsidTr="00C86856">
        <w:tc>
          <w:tcPr>
            <w:tcW w:w="4642" w:type="dxa"/>
            <w:gridSpan w:val="2"/>
            <w:hideMark/>
          </w:tcPr>
          <w:p w14:paraId="3DDC5FC3" w14:textId="77777777" w:rsidR="00C22424" w:rsidRPr="001B2946" w:rsidRDefault="00C22424" w:rsidP="00C86856">
            <w:pPr>
              <w:pStyle w:val="a5"/>
            </w:pPr>
            <w:r w:rsidRPr="001B2946">
              <w:t>4. Альтернативная коммуникация</w:t>
            </w:r>
          </w:p>
        </w:tc>
        <w:tc>
          <w:tcPr>
            <w:tcW w:w="996" w:type="dxa"/>
            <w:hideMark/>
          </w:tcPr>
          <w:p w14:paraId="4A528F76" w14:textId="77777777" w:rsidR="00C22424" w:rsidRPr="001B2946" w:rsidRDefault="00C22424" w:rsidP="00C86856">
            <w:pPr>
              <w:pStyle w:val="a5"/>
              <w:jc w:val="center"/>
            </w:pPr>
            <w:r>
              <w:t>66</w:t>
            </w:r>
          </w:p>
        </w:tc>
        <w:tc>
          <w:tcPr>
            <w:tcW w:w="851" w:type="dxa"/>
            <w:hideMark/>
          </w:tcPr>
          <w:p w14:paraId="5C56709E" w14:textId="77777777" w:rsidR="00C22424" w:rsidRPr="001B2946" w:rsidRDefault="00C22424" w:rsidP="00C86856">
            <w:pPr>
              <w:pStyle w:val="a5"/>
              <w:jc w:val="center"/>
            </w:pPr>
            <w:r>
              <w:t>68</w:t>
            </w:r>
          </w:p>
        </w:tc>
        <w:tc>
          <w:tcPr>
            <w:tcW w:w="850" w:type="dxa"/>
            <w:hideMark/>
          </w:tcPr>
          <w:p w14:paraId="7B2B3390" w14:textId="77777777" w:rsidR="00C22424" w:rsidRPr="001B2946" w:rsidRDefault="00C22424" w:rsidP="00C86856">
            <w:pPr>
              <w:pStyle w:val="a5"/>
              <w:jc w:val="center"/>
            </w:pPr>
            <w:r>
              <w:t>68</w:t>
            </w:r>
          </w:p>
        </w:tc>
        <w:tc>
          <w:tcPr>
            <w:tcW w:w="851" w:type="dxa"/>
            <w:hideMark/>
          </w:tcPr>
          <w:p w14:paraId="4366172B" w14:textId="77777777" w:rsidR="00C22424" w:rsidRPr="001B2946" w:rsidRDefault="00C22424" w:rsidP="00C86856">
            <w:pPr>
              <w:pStyle w:val="a5"/>
              <w:jc w:val="center"/>
            </w:pPr>
            <w:r>
              <w:t>68</w:t>
            </w:r>
          </w:p>
        </w:tc>
        <w:tc>
          <w:tcPr>
            <w:tcW w:w="850" w:type="dxa"/>
            <w:hideMark/>
          </w:tcPr>
          <w:p w14:paraId="3E93B034" w14:textId="77777777" w:rsidR="00C22424" w:rsidRPr="001B2946" w:rsidRDefault="00C22424" w:rsidP="00C86856">
            <w:pPr>
              <w:pStyle w:val="a5"/>
              <w:jc w:val="center"/>
            </w:pPr>
            <w:r>
              <w:t>68</w:t>
            </w:r>
          </w:p>
        </w:tc>
        <w:tc>
          <w:tcPr>
            <w:tcW w:w="992" w:type="dxa"/>
            <w:hideMark/>
          </w:tcPr>
          <w:p w14:paraId="42DB7DBA" w14:textId="77777777" w:rsidR="00C22424" w:rsidRPr="001B2946" w:rsidRDefault="00C22424" w:rsidP="00C86856">
            <w:pPr>
              <w:pStyle w:val="a5"/>
              <w:jc w:val="center"/>
            </w:pPr>
            <w:r>
              <w:t>338</w:t>
            </w:r>
          </w:p>
        </w:tc>
      </w:tr>
      <w:tr w:rsidR="00C22424" w:rsidRPr="001B2946" w14:paraId="3C81467E" w14:textId="77777777" w:rsidTr="00C86856">
        <w:tc>
          <w:tcPr>
            <w:tcW w:w="4642" w:type="dxa"/>
            <w:gridSpan w:val="2"/>
            <w:hideMark/>
          </w:tcPr>
          <w:p w14:paraId="511E6644" w14:textId="77777777" w:rsidR="00C22424" w:rsidRPr="001B2946" w:rsidRDefault="00C22424" w:rsidP="00C86856">
            <w:pPr>
              <w:pStyle w:val="a5"/>
              <w:rPr>
                <w:b/>
              </w:rPr>
            </w:pPr>
            <w:r w:rsidRPr="001B2946">
              <w:rPr>
                <w:b/>
              </w:rPr>
              <w:t>Итого коррекционные курсы</w:t>
            </w:r>
          </w:p>
        </w:tc>
        <w:tc>
          <w:tcPr>
            <w:tcW w:w="996" w:type="dxa"/>
            <w:hideMark/>
          </w:tcPr>
          <w:p w14:paraId="16460D28" w14:textId="77777777" w:rsidR="00C22424" w:rsidRPr="001B2946" w:rsidRDefault="00C22424" w:rsidP="00C86856">
            <w:pPr>
              <w:pStyle w:val="a5"/>
              <w:jc w:val="center"/>
              <w:rPr>
                <w:b/>
              </w:rPr>
            </w:pPr>
            <w:r>
              <w:rPr>
                <w:b/>
              </w:rPr>
              <w:t>330</w:t>
            </w:r>
          </w:p>
        </w:tc>
        <w:tc>
          <w:tcPr>
            <w:tcW w:w="851" w:type="dxa"/>
            <w:hideMark/>
          </w:tcPr>
          <w:p w14:paraId="187371D4" w14:textId="77777777" w:rsidR="00C22424" w:rsidRPr="001B2946" w:rsidRDefault="00C22424" w:rsidP="00C86856">
            <w:pPr>
              <w:pStyle w:val="a5"/>
              <w:jc w:val="center"/>
              <w:rPr>
                <w:b/>
              </w:rPr>
            </w:pPr>
            <w:r>
              <w:rPr>
                <w:b/>
              </w:rPr>
              <w:t>340</w:t>
            </w:r>
          </w:p>
        </w:tc>
        <w:tc>
          <w:tcPr>
            <w:tcW w:w="850" w:type="dxa"/>
            <w:hideMark/>
          </w:tcPr>
          <w:p w14:paraId="1FE291A2" w14:textId="77777777" w:rsidR="00C22424" w:rsidRPr="001B2946" w:rsidRDefault="00C22424" w:rsidP="00C86856">
            <w:pPr>
              <w:pStyle w:val="a5"/>
              <w:jc w:val="center"/>
              <w:rPr>
                <w:b/>
              </w:rPr>
            </w:pPr>
            <w:r>
              <w:rPr>
                <w:b/>
              </w:rPr>
              <w:t>340</w:t>
            </w:r>
          </w:p>
        </w:tc>
        <w:tc>
          <w:tcPr>
            <w:tcW w:w="851" w:type="dxa"/>
            <w:hideMark/>
          </w:tcPr>
          <w:p w14:paraId="51F9AF7E" w14:textId="77777777" w:rsidR="00C22424" w:rsidRPr="001B2946" w:rsidRDefault="00C22424" w:rsidP="00C86856">
            <w:pPr>
              <w:pStyle w:val="a5"/>
              <w:jc w:val="center"/>
              <w:rPr>
                <w:b/>
              </w:rPr>
            </w:pPr>
            <w:r>
              <w:rPr>
                <w:b/>
              </w:rPr>
              <w:t>340</w:t>
            </w:r>
          </w:p>
        </w:tc>
        <w:tc>
          <w:tcPr>
            <w:tcW w:w="850" w:type="dxa"/>
            <w:hideMark/>
          </w:tcPr>
          <w:p w14:paraId="72CE6517" w14:textId="77777777" w:rsidR="00C22424" w:rsidRPr="001B2946" w:rsidRDefault="00C22424" w:rsidP="00C86856">
            <w:pPr>
              <w:pStyle w:val="a5"/>
              <w:jc w:val="center"/>
              <w:rPr>
                <w:b/>
              </w:rPr>
            </w:pPr>
            <w:r>
              <w:rPr>
                <w:b/>
              </w:rPr>
              <w:t>340</w:t>
            </w:r>
          </w:p>
        </w:tc>
        <w:tc>
          <w:tcPr>
            <w:tcW w:w="992" w:type="dxa"/>
            <w:hideMark/>
          </w:tcPr>
          <w:p w14:paraId="730907E8" w14:textId="77777777" w:rsidR="00C22424" w:rsidRPr="001B2946" w:rsidRDefault="00C22424" w:rsidP="00C86856">
            <w:pPr>
              <w:pStyle w:val="a5"/>
              <w:jc w:val="center"/>
              <w:rPr>
                <w:b/>
              </w:rPr>
            </w:pPr>
            <w:r>
              <w:rPr>
                <w:b/>
              </w:rPr>
              <w:t>1 690</w:t>
            </w:r>
          </w:p>
        </w:tc>
      </w:tr>
      <w:tr w:rsidR="00C22424" w:rsidRPr="001B2946" w14:paraId="452ED063" w14:textId="77777777" w:rsidTr="00C86856">
        <w:trPr>
          <w:trHeight w:val="900"/>
        </w:trPr>
        <w:tc>
          <w:tcPr>
            <w:tcW w:w="4642" w:type="dxa"/>
            <w:gridSpan w:val="2"/>
            <w:hideMark/>
          </w:tcPr>
          <w:p w14:paraId="467A2950" w14:textId="77777777" w:rsidR="00C22424" w:rsidRPr="001B2946" w:rsidRDefault="00C22424" w:rsidP="00C86856">
            <w:pPr>
              <w:pStyle w:val="a5"/>
            </w:pPr>
            <w:r w:rsidRPr="001B2946">
              <w:t xml:space="preserve">Внеурочная деятельность 5 дней - </w:t>
            </w:r>
          </w:p>
          <w:p w14:paraId="578FBE39" w14:textId="77777777" w:rsidR="00C22424" w:rsidRPr="001B2946" w:rsidRDefault="00C22424" w:rsidP="00C86856">
            <w:pPr>
              <w:pStyle w:val="a5"/>
            </w:pPr>
            <w:r w:rsidRPr="001B2946">
              <w:t xml:space="preserve">           5 дней + продленный день -</w:t>
            </w:r>
          </w:p>
          <w:p w14:paraId="40817A95" w14:textId="77777777" w:rsidR="00C22424" w:rsidRPr="001B2946" w:rsidRDefault="00C22424" w:rsidP="00C86856">
            <w:pPr>
              <w:pStyle w:val="a5"/>
            </w:pPr>
            <w:r w:rsidRPr="001B2946">
              <w:t xml:space="preserve">                                               7 дней* -</w:t>
            </w:r>
          </w:p>
        </w:tc>
        <w:tc>
          <w:tcPr>
            <w:tcW w:w="996" w:type="dxa"/>
            <w:hideMark/>
          </w:tcPr>
          <w:p w14:paraId="424872DB" w14:textId="77777777" w:rsidR="00C22424" w:rsidRPr="001B2946" w:rsidRDefault="00C22424" w:rsidP="00C86856">
            <w:pPr>
              <w:pStyle w:val="a5"/>
              <w:jc w:val="center"/>
            </w:pPr>
            <w:r>
              <w:t>198</w:t>
            </w:r>
            <w:r w:rsidRPr="001B2946">
              <w:t>/</w:t>
            </w:r>
          </w:p>
          <w:p w14:paraId="706B1565" w14:textId="77777777" w:rsidR="00C22424" w:rsidRPr="001B2946" w:rsidRDefault="00C22424" w:rsidP="00C86856">
            <w:pPr>
              <w:pStyle w:val="a5"/>
              <w:jc w:val="center"/>
            </w:pPr>
            <w:r>
              <w:t>495</w:t>
            </w:r>
            <w:r w:rsidRPr="001B2946">
              <w:t>/</w:t>
            </w:r>
          </w:p>
          <w:p w14:paraId="5720BBBA" w14:textId="77777777" w:rsidR="00C22424" w:rsidRPr="001B2946" w:rsidRDefault="00C22424" w:rsidP="00C86856">
            <w:pPr>
              <w:pStyle w:val="a5"/>
              <w:jc w:val="center"/>
              <w:rPr>
                <w:i/>
              </w:rPr>
            </w:pPr>
            <w:r>
              <w:t>1 155</w:t>
            </w:r>
          </w:p>
        </w:tc>
        <w:tc>
          <w:tcPr>
            <w:tcW w:w="851" w:type="dxa"/>
            <w:hideMark/>
          </w:tcPr>
          <w:p w14:paraId="1DCEA81D" w14:textId="77777777" w:rsidR="00C22424" w:rsidRPr="001B2946" w:rsidRDefault="00C22424" w:rsidP="00C86856">
            <w:pPr>
              <w:pStyle w:val="a5"/>
              <w:jc w:val="center"/>
            </w:pPr>
            <w:r>
              <w:t>204/</w:t>
            </w:r>
          </w:p>
          <w:p w14:paraId="1C141656" w14:textId="77777777" w:rsidR="00C22424" w:rsidRPr="001B2946" w:rsidRDefault="00C22424" w:rsidP="00C86856">
            <w:pPr>
              <w:pStyle w:val="a5"/>
              <w:jc w:val="center"/>
            </w:pPr>
            <w:r>
              <w:t>510</w:t>
            </w:r>
            <w:r w:rsidRPr="001B2946">
              <w:t>/</w:t>
            </w:r>
          </w:p>
          <w:p w14:paraId="49A9A4C1" w14:textId="77777777" w:rsidR="00C22424" w:rsidRPr="001B2946" w:rsidRDefault="00C22424" w:rsidP="00C86856">
            <w:pPr>
              <w:pStyle w:val="a5"/>
              <w:jc w:val="center"/>
            </w:pPr>
            <w:r>
              <w:t>1 190</w:t>
            </w:r>
          </w:p>
        </w:tc>
        <w:tc>
          <w:tcPr>
            <w:tcW w:w="850" w:type="dxa"/>
            <w:hideMark/>
          </w:tcPr>
          <w:p w14:paraId="0C224CD8" w14:textId="77777777" w:rsidR="00C22424" w:rsidRPr="001B2946" w:rsidRDefault="00C22424" w:rsidP="00C86856">
            <w:pPr>
              <w:pStyle w:val="a5"/>
              <w:jc w:val="center"/>
            </w:pPr>
            <w:r>
              <w:t>204</w:t>
            </w:r>
            <w:r w:rsidRPr="001B2946">
              <w:t>/</w:t>
            </w:r>
          </w:p>
          <w:p w14:paraId="1AEAADF2" w14:textId="77777777" w:rsidR="00C22424" w:rsidRPr="001B2946" w:rsidRDefault="00C22424" w:rsidP="00C86856">
            <w:pPr>
              <w:pStyle w:val="a5"/>
              <w:jc w:val="center"/>
            </w:pPr>
            <w:r>
              <w:t>510</w:t>
            </w:r>
            <w:r w:rsidRPr="001B2946">
              <w:t>/</w:t>
            </w:r>
          </w:p>
          <w:p w14:paraId="381FEE96" w14:textId="77777777" w:rsidR="00C22424" w:rsidRPr="001B2946" w:rsidRDefault="00C22424" w:rsidP="00C86856">
            <w:pPr>
              <w:pStyle w:val="a5"/>
              <w:jc w:val="center"/>
            </w:pPr>
            <w:r>
              <w:t>1 190</w:t>
            </w:r>
          </w:p>
        </w:tc>
        <w:tc>
          <w:tcPr>
            <w:tcW w:w="851" w:type="dxa"/>
            <w:hideMark/>
          </w:tcPr>
          <w:p w14:paraId="3C10C9E2" w14:textId="77777777" w:rsidR="00C22424" w:rsidRPr="001B2946" w:rsidRDefault="00C22424" w:rsidP="00C86856">
            <w:pPr>
              <w:pStyle w:val="a5"/>
              <w:jc w:val="center"/>
            </w:pPr>
            <w:r>
              <w:t>204</w:t>
            </w:r>
            <w:r w:rsidRPr="001B2946">
              <w:t>/</w:t>
            </w:r>
          </w:p>
          <w:p w14:paraId="6B1DB153" w14:textId="77777777" w:rsidR="00C22424" w:rsidRPr="001B2946" w:rsidRDefault="00C22424" w:rsidP="00C86856">
            <w:pPr>
              <w:pStyle w:val="a5"/>
              <w:jc w:val="center"/>
            </w:pPr>
            <w:r>
              <w:t>510</w:t>
            </w:r>
            <w:r w:rsidRPr="001B2946">
              <w:t>/</w:t>
            </w:r>
          </w:p>
          <w:p w14:paraId="6D28AF44" w14:textId="77777777" w:rsidR="00C22424" w:rsidRPr="001B2946" w:rsidRDefault="00C22424" w:rsidP="00C86856">
            <w:pPr>
              <w:pStyle w:val="a5"/>
              <w:jc w:val="center"/>
            </w:pPr>
            <w:r>
              <w:t>1 190</w:t>
            </w:r>
          </w:p>
        </w:tc>
        <w:tc>
          <w:tcPr>
            <w:tcW w:w="850" w:type="dxa"/>
            <w:hideMark/>
          </w:tcPr>
          <w:p w14:paraId="4CD8B61E" w14:textId="77777777" w:rsidR="00C22424" w:rsidRPr="001B2946" w:rsidRDefault="00C22424" w:rsidP="00C86856">
            <w:pPr>
              <w:pStyle w:val="a5"/>
              <w:jc w:val="center"/>
            </w:pPr>
            <w:r>
              <w:t>204</w:t>
            </w:r>
            <w:r w:rsidRPr="001B2946">
              <w:t>/</w:t>
            </w:r>
          </w:p>
          <w:p w14:paraId="30CF84D3" w14:textId="77777777" w:rsidR="00C22424" w:rsidRPr="001B2946" w:rsidRDefault="00C22424" w:rsidP="00C86856">
            <w:pPr>
              <w:pStyle w:val="a5"/>
              <w:jc w:val="center"/>
            </w:pPr>
            <w:r>
              <w:t>510</w:t>
            </w:r>
            <w:r w:rsidRPr="001B2946">
              <w:t>/</w:t>
            </w:r>
          </w:p>
          <w:p w14:paraId="24276A05" w14:textId="77777777" w:rsidR="00C22424" w:rsidRPr="001B2946" w:rsidRDefault="00C22424" w:rsidP="00C86856">
            <w:pPr>
              <w:pStyle w:val="a5"/>
              <w:jc w:val="center"/>
            </w:pPr>
            <w:r>
              <w:t>1 190</w:t>
            </w:r>
          </w:p>
        </w:tc>
        <w:tc>
          <w:tcPr>
            <w:tcW w:w="992" w:type="dxa"/>
            <w:hideMark/>
          </w:tcPr>
          <w:p w14:paraId="171B13B7" w14:textId="77777777" w:rsidR="00C22424" w:rsidRPr="001B2946" w:rsidRDefault="00C22424" w:rsidP="00C86856">
            <w:pPr>
              <w:pStyle w:val="a5"/>
              <w:jc w:val="center"/>
            </w:pPr>
            <w:r>
              <w:t>1 014</w:t>
            </w:r>
            <w:r w:rsidRPr="001B2946">
              <w:t>/</w:t>
            </w:r>
          </w:p>
          <w:p w14:paraId="04D01B6A" w14:textId="77777777" w:rsidR="00C22424" w:rsidRPr="001B2946" w:rsidRDefault="00C22424" w:rsidP="00C86856">
            <w:pPr>
              <w:pStyle w:val="a5"/>
              <w:jc w:val="center"/>
            </w:pPr>
            <w:r>
              <w:t>2 535</w:t>
            </w:r>
            <w:r w:rsidRPr="001B2946">
              <w:t>/</w:t>
            </w:r>
          </w:p>
          <w:p w14:paraId="3EB8735F" w14:textId="77777777" w:rsidR="00C22424" w:rsidRPr="001B2946" w:rsidRDefault="00C22424" w:rsidP="00C86856">
            <w:pPr>
              <w:pStyle w:val="a5"/>
              <w:jc w:val="center"/>
            </w:pPr>
            <w:r>
              <w:t>5 915</w:t>
            </w:r>
          </w:p>
        </w:tc>
      </w:tr>
      <w:tr w:rsidR="00C22424" w:rsidRPr="002150B2" w14:paraId="7EBDEB6E" w14:textId="77777777" w:rsidTr="00C86856">
        <w:tc>
          <w:tcPr>
            <w:tcW w:w="4642" w:type="dxa"/>
            <w:gridSpan w:val="2"/>
            <w:hideMark/>
          </w:tcPr>
          <w:p w14:paraId="2FFD4DBE" w14:textId="77777777" w:rsidR="00C22424" w:rsidRPr="002150B2" w:rsidRDefault="00C22424" w:rsidP="00C86856">
            <w:pPr>
              <w:pStyle w:val="a5"/>
              <w:rPr>
                <w:b/>
              </w:rPr>
            </w:pPr>
            <w:r w:rsidRPr="002150B2">
              <w:rPr>
                <w:b/>
              </w:rPr>
              <w:t xml:space="preserve">Всего к финансированию: 5 дней - </w:t>
            </w:r>
          </w:p>
          <w:p w14:paraId="239C3B75" w14:textId="77777777" w:rsidR="00C22424" w:rsidRPr="002150B2" w:rsidRDefault="00C22424" w:rsidP="00C86856">
            <w:pPr>
              <w:pStyle w:val="a5"/>
              <w:rPr>
                <w:b/>
              </w:rPr>
            </w:pPr>
            <w:r w:rsidRPr="002150B2">
              <w:rPr>
                <w:b/>
              </w:rPr>
              <w:t xml:space="preserve">           5 дней + продленный день -</w:t>
            </w:r>
          </w:p>
          <w:p w14:paraId="3BA1AB48" w14:textId="77777777" w:rsidR="00C22424" w:rsidRPr="002150B2" w:rsidRDefault="00C22424" w:rsidP="00C86856">
            <w:pPr>
              <w:pStyle w:val="a5"/>
              <w:rPr>
                <w:b/>
              </w:rPr>
            </w:pPr>
            <w:r w:rsidRPr="002150B2">
              <w:rPr>
                <w:b/>
              </w:rPr>
              <w:t xml:space="preserve">                                               7 дней* -</w:t>
            </w:r>
          </w:p>
        </w:tc>
        <w:tc>
          <w:tcPr>
            <w:tcW w:w="996" w:type="dxa"/>
            <w:hideMark/>
          </w:tcPr>
          <w:p w14:paraId="4434B057" w14:textId="77777777" w:rsidR="00C22424" w:rsidRPr="002150B2" w:rsidRDefault="00C22424" w:rsidP="00C86856">
            <w:pPr>
              <w:pStyle w:val="a5"/>
              <w:jc w:val="center"/>
              <w:rPr>
                <w:b/>
              </w:rPr>
            </w:pPr>
            <w:r w:rsidRPr="002150B2">
              <w:rPr>
                <w:b/>
              </w:rPr>
              <w:t>1 188/</w:t>
            </w:r>
          </w:p>
          <w:p w14:paraId="345DC283" w14:textId="77777777" w:rsidR="00C22424" w:rsidRPr="002150B2" w:rsidRDefault="00C22424" w:rsidP="00C86856">
            <w:pPr>
              <w:pStyle w:val="a5"/>
              <w:jc w:val="center"/>
              <w:rPr>
                <w:b/>
              </w:rPr>
            </w:pPr>
            <w:r w:rsidRPr="002150B2">
              <w:rPr>
                <w:b/>
              </w:rPr>
              <w:t>1 485/</w:t>
            </w:r>
          </w:p>
          <w:p w14:paraId="0BFBEB51" w14:textId="77777777" w:rsidR="00C22424" w:rsidRPr="002150B2" w:rsidRDefault="00C22424" w:rsidP="00C86856">
            <w:pPr>
              <w:pStyle w:val="a5"/>
              <w:jc w:val="center"/>
              <w:rPr>
                <w:b/>
              </w:rPr>
            </w:pPr>
            <w:r w:rsidRPr="002150B2">
              <w:rPr>
                <w:b/>
              </w:rPr>
              <w:t>2 145</w:t>
            </w:r>
          </w:p>
        </w:tc>
        <w:tc>
          <w:tcPr>
            <w:tcW w:w="851" w:type="dxa"/>
            <w:hideMark/>
          </w:tcPr>
          <w:p w14:paraId="5A7F4017" w14:textId="77777777" w:rsidR="00C22424" w:rsidRPr="002150B2" w:rsidRDefault="00C22424" w:rsidP="00C86856">
            <w:pPr>
              <w:pStyle w:val="a5"/>
              <w:jc w:val="center"/>
              <w:rPr>
                <w:b/>
              </w:rPr>
            </w:pPr>
            <w:r w:rsidRPr="002150B2">
              <w:rPr>
                <w:b/>
              </w:rPr>
              <w:t>1 224/</w:t>
            </w:r>
          </w:p>
          <w:p w14:paraId="5ECA9F00" w14:textId="77777777" w:rsidR="00C22424" w:rsidRPr="002150B2" w:rsidRDefault="00C22424" w:rsidP="00C86856">
            <w:pPr>
              <w:pStyle w:val="a5"/>
              <w:jc w:val="center"/>
              <w:rPr>
                <w:b/>
              </w:rPr>
            </w:pPr>
            <w:r w:rsidRPr="002150B2">
              <w:rPr>
                <w:b/>
              </w:rPr>
              <w:t>1 530/</w:t>
            </w:r>
          </w:p>
          <w:p w14:paraId="1E42AB61" w14:textId="77777777" w:rsidR="00C22424" w:rsidRPr="002150B2" w:rsidRDefault="00C22424" w:rsidP="00C86856">
            <w:pPr>
              <w:pStyle w:val="a5"/>
              <w:jc w:val="center"/>
              <w:rPr>
                <w:b/>
              </w:rPr>
            </w:pPr>
            <w:r w:rsidRPr="002150B2">
              <w:rPr>
                <w:b/>
              </w:rPr>
              <w:t>2 210</w:t>
            </w:r>
          </w:p>
        </w:tc>
        <w:tc>
          <w:tcPr>
            <w:tcW w:w="850" w:type="dxa"/>
            <w:hideMark/>
          </w:tcPr>
          <w:p w14:paraId="7EB55CAF" w14:textId="77777777" w:rsidR="00C22424" w:rsidRPr="002150B2" w:rsidRDefault="00C22424" w:rsidP="00C86856">
            <w:pPr>
              <w:pStyle w:val="a5"/>
              <w:jc w:val="center"/>
              <w:rPr>
                <w:b/>
              </w:rPr>
            </w:pPr>
            <w:r w:rsidRPr="002150B2">
              <w:rPr>
                <w:b/>
              </w:rPr>
              <w:t>1 224/</w:t>
            </w:r>
          </w:p>
          <w:p w14:paraId="0EB1AB79" w14:textId="77777777" w:rsidR="00C22424" w:rsidRPr="002150B2" w:rsidRDefault="00C22424" w:rsidP="00C86856">
            <w:pPr>
              <w:pStyle w:val="a5"/>
              <w:jc w:val="center"/>
              <w:rPr>
                <w:b/>
              </w:rPr>
            </w:pPr>
            <w:r w:rsidRPr="002150B2">
              <w:rPr>
                <w:b/>
              </w:rPr>
              <w:t>1 530/</w:t>
            </w:r>
          </w:p>
          <w:p w14:paraId="510C0B36" w14:textId="77777777" w:rsidR="00C22424" w:rsidRPr="002150B2" w:rsidRDefault="00C22424" w:rsidP="00C86856">
            <w:pPr>
              <w:pStyle w:val="a5"/>
              <w:jc w:val="center"/>
              <w:rPr>
                <w:b/>
              </w:rPr>
            </w:pPr>
            <w:r w:rsidRPr="002150B2">
              <w:rPr>
                <w:b/>
              </w:rPr>
              <w:t>2 210</w:t>
            </w:r>
          </w:p>
        </w:tc>
        <w:tc>
          <w:tcPr>
            <w:tcW w:w="851" w:type="dxa"/>
            <w:hideMark/>
          </w:tcPr>
          <w:p w14:paraId="5616F0AE" w14:textId="77777777" w:rsidR="00C22424" w:rsidRPr="002150B2" w:rsidRDefault="00C22424" w:rsidP="00C86856">
            <w:pPr>
              <w:pStyle w:val="a5"/>
              <w:jc w:val="center"/>
              <w:rPr>
                <w:b/>
              </w:rPr>
            </w:pPr>
            <w:r w:rsidRPr="002150B2">
              <w:rPr>
                <w:b/>
              </w:rPr>
              <w:t>1 292/</w:t>
            </w:r>
          </w:p>
          <w:p w14:paraId="491C29CA" w14:textId="77777777" w:rsidR="00C22424" w:rsidRPr="002150B2" w:rsidRDefault="00C22424" w:rsidP="00C86856">
            <w:pPr>
              <w:pStyle w:val="a5"/>
              <w:jc w:val="center"/>
              <w:rPr>
                <w:b/>
              </w:rPr>
            </w:pPr>
            <w:r w:rsidRPr="002150B2">
              <w:rPr>
                <w:b/>
              </w:rPr>
              <w:t>1 598/</w:t>
            </w:r>
          </w:p>
          <w:p w14:paraId="587BF768" w14:textId="77777777" w:rsidR="00C22424" w:rsidRPr="002150B2" w:rsidRDefault="00C22424" w:rsidP="00C86856">
            <w:pPr>
              <w:pStyle w:val="a5"/>
              <w:jc w:val="center"/>
              <w:rPr>
                <w:b/>
              </w:rPr>
            </w:pPr>
            <w:r w:rsidRPr="002150B2">
              <w:rPr>
                <w:b/>
              </w:rPr>
              <w:t>2 278</w:t>
            </w:r>
          </w:p>
        </w:tc>
        <w:tc>
          <w:tcPr>
            <w:tcW w:w="850" w:type="dxa"/>
            <w:hideMark/>
          </w:tcPr>
          <w:p w14:paraId="26CF467F" w14:textId="77777777" w:rsidR="00C22424" w:rsidRPr="002150B2" w:rsidRDefault="00C22424" w:rsidP="00C86856">
            <w:pPr>
              <w:pStyle w:val="a5"/>
              <w:jc w:val="center"/>
              <w:rPr>
                <w:b/>
              </w:rPr>
            </w:pPr>
            <w:r w:rsidRPr="002150B2">
              <w:rPr>
                <w:b/>
              </w:rPr>
              <w:t>1 292/</w:t>
            </w:r>
          </w:p>
          <w:p w14:paraId="78D03752" w14:textId="77777777" w:rsidR="00C22424" w:rsidRPr="002150B2" w:rsidRDefault="00C22424" w:rsidP="00C86856">
            <w:pPr>
              <w:pStyle w:val="a5"/>
              <w:jc w:val="center"/>
              <w:rPr>
                <w:b/>
              </w:rPr>
            </w:pPr>
            <w:r w:rsidRPr="002150B2">
              <w:rPr>
                <w:b/>
              </w:rPr>
              <w:t>1 598/</w:t>
            </w:r>
          </w:p>
          <w:p w14:paraId="66E7460A" w14:textId="77777777" w:rsidR="00C22424" w:rsidRPr="002150B2" w:rsidRDefault="00C22424" w:rsidP="00C86856">
            <w:pPr>
              <w:pStyle w:val="a5"/>
              <w:jc w:val="center"/>
              <w:rPr>
                <w:b/>
              </w:rPr>
            </w:pPr>
            <w:r w:rsidRPr="002150B2">
              <w:rPr>
                <w:b/>
              </w:rPr>
              <w:t>2 278</w:t>
            </w:r>
          </w:p>
        </w:tc>
        <w:tc>
          <w:tcPr>
            <w:tcW w:w="992" w:type="dxa"/>
            <w:hideMark/>
          </w:tcPr>
          <w:p w14:paraId="5176D435" w14:textId="77777777" w:rsidR="00C22424" w:rsidRPr="002150B2" w:rsidRDefault="00C22424" w:rsidP="00C86856">
            <w:pPr>
              <w:pStyle w:val="a5"/>
              <w:jc w:val="center"/>
              <w:rPr>
                <w:b/>
              </w:rPr>
            </w:pPr>
            <w:r w:rsidRPr="002150B2">
              <w:rPr>
                <w:b/>
              </w:rPr>
              <w:t>6 220/</w:t>
            </w:r>
          </w:p>
          <w:p w14:paraId="56B7E8A4" w14:textId="77777777" w:rsidR="00C22424" w:rsidRPr="002150B2" w:rsidRDefault="00C22424" w:rsidP="00C86856">
            <w:pPr>
              <w:pStyle w:val="a5"/>
              <w:jc w:val="center"/>
              <w:rPr>
                <w:b/>
              </w:rPr>
            </w:pPr>
            <w:r w:rsidRPr="002150B2">
              <w:rPr>
                <w:b/>
              </w:rPr>
              <w:t>7 741/</w:t>
            </w:r>
          </w:p>
          <w:p w14:paraId="6864D14A" w14:textId="77777777" w:rsidR="00C22424" w:rsidRPr="002150B2" w:rsidRDefault="00C22424" w:rsidP="00C86856">
            <w:pPr>
              <w:pStyle w:val="a5"/>
              <w:jc w:val="center"/>
              <w:rPr>
                <w:b/>
              </w:rPr>
            </w:pPr>
            <w:r w:rsidRPr="002150B2">
              <w:rPr>
                <w:b/>
              </w:rPr>
              <w:t>11 121</w:t>
            </w:r>
          </w:p>
        </w:tc>
      </w:tr>
    </w:tbl>
    <w:p w14:paraId="56FDDC36" w14:textId="77777777" w:rsidR="00C22424" w:rsidRPr="001B2946" w:rsidRDefault="00C22424" w:rsidP="00C22424">
      <w:pPr>
        <w:pStyle w:val="a5"/>
      </w:pPr>
      <w:r w:rsidRPr="001B2946">
        <w:t xml:space="preserve">* для организаций с круглосуточным пребыванием детей </w:t>
      </w:r>
    </w:p>
    <w:p w14:paraId="63F5EA31" w14:textId="77777777" w:rsidR="00C22424" w:rsidRDefault="00C22424" w:rsidP="00C22424">
      <w:pPr>
        <w:pStyle w:val="a5"/>
        <w:jc w:val="center"/>
        <w:rPr>
          <w:b/>
        </w:rPr>
      </w:pPr>
    </w:p>
    <w:p w14:paraId="6C264D30" w14:textId="77777777" w:rsidR="00C22424" w:rsidRDefault="00C22424" w:rsidP="00C22424">
      <w:pPr>
        <w:pStyle w:val="a5"/>
        <w:jc w:val="center"/>
        <w:rPr>
          <w:rFonts w:ascii="Times New Roman" w:hAnsi="Times New Roman"/>
          <w:b/>
          <w:sz w:val="24"/>
        </w:rPr>
      </w:pPr>
    </w:p>
    <w:p w14:paraId="146C2027" w14:textId="77777777" w:rsidR="00C22424" w:rsidRDefault="00C22424" w:rsidP="00C22424">
      <w:pPr>
        <w:pStyle w:val="a5"/>
        <w:jc w:val="center"/>
        <w:rPr>
          <w:rFonts w:ascii="Times New Roman" w:hAnsi="Times New Roman"/>
          <w:b/>
          <w:sz w:val="24"/>
        </w:rPr>
      </w:pPr>
    </w:p>
    <w:p w14:paraId="131A396F" w14:textId="77777777" w:rsidR="00C22424" w:rsidRPr="00DA4904" w:rsidRDefault="00C22424" w:rsidP="00C22424">
      <w:pPr>
        <w:pStyle w:val="a5"/>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14:paraId="701A12D1" w14:textId="77777777" w:rsidR="00C22424" w:rsidRPr="00DA4904" w:rsidRDefault="00C22424" w:rsidP="00C22424">
      <w:pPr>
        <w:pStyle w:val="a5"/>
        <w:jc w:val="center"/>
        <w:rPr>
          <w:rFonts w:ascii="Times New Roman" w:hAnsi="Times New Roman"/>
          <w:b/>
          <w:sz w:val="24"/>
          <w:lang w:val="en-US"/>
        </w:rPr>
      </w:pPr>
      <w:r w:rsidRPr="00DA4904">
        <w:rPr>
          <w:rFonts w:ascii="Times New Roman" w:hAnsi="Times New Roman"/>
          <w:b/>
          <w:sz w:val="24"/>
        </w:rPr>
        <w:t xml:space="preserve">1 </w:t>
      </w:r>
      <w:r w:rsidRPr="00DA4904">
        <w:rPr>
          <w:rFonts w:ascii="Times New Roman" w:hAnsi="Times New Roman"/>
          <w:b/>
          <w:sz w:val="24"/>
          <w:lang w:val="en-US"/>
        </w:rPr>
        <w:t>(</w:t>
      </w:r>
      <w:r w:rsidRPr="00DA4904">
        <w:rPr>
          <w:rFonts w:ascii="Times New Roman" w:hAnsi="Times New Roman"/>
          <w:b/>
          <w:sz w:val="24"/>
        </w:rPr>
        <w:t>дополнительный) – 4 классы</w:t>
      </w:r>
    </w:p>
    <w:p w14:paraId="3350BE4F" w14:textId="77777777" w:rsidR="00C22424" w:rsidRPr="00DA4904" w:rsidRDefault="00C22424" w:rsidP="00C22424">
      <w:pPr>
        <w:pStyle w:val="a5"/>
        <w:jc w:val="center"/>
        <w:rPr>
          <w:rFonts w:ascii="Times New Roman" w:hAnsi="Times New Roman"/>
          <w:b/>
          <w:sz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691"/>
        <w:gridCol w:w="709"/>
        <w:gridCol w:w="850"/>
        <w:gridCol w:w="851"/>
        <w:gridCol w:w="708"/>
        <w:gridCol w:w="851"/>
        <w:gridCol w:w="992"/>
      </w:tblGrid>
      <w:tr w:rsidR="00C22424" w:rsidRPr="0038678E" w14:paraId="0269B995" w14:textId="77777777" w:rsidTr="00C86856">
        <w:trPr>
          <w:trHeight w:val="332"/>
        </w:trPr>
        <w:tc>
          <w:tcPr>
            <w:tcW w:w="2233" w:type="dxa"/>
            <w:vMerge w:val="restart"/>
            <w:tcBorders>
              <w:top w:val="single" w:sz="4" w:space="0" w:color="000000"/>
              <w:left w:val="single" w:sz="4" w:space="0" w:color="000000"/>
              <w:right w:val="single" w:sz="4" w:space="0" w:color="000000"/>
            </w:tcBorders>
            <w:hideMark/>
          </w:tcPr>
          <w:p w14:paraId="3BA1A335" w14:textId="77777777" w:rsidR="00C22424" w:rsidRPr="0038678E" w:rsidRDefault="00C22424" w:rsidP="00C86856">
            <w:pPr>
              <w:pStyle w:val="a5"/>
              <w:rPr>
                <w:b/>
                <w:lang w:val="en-US"/>
              </w:rPr>
            </w:pPr>
          </w:p>
          <w:p w14:paraId="42FEFF2C" w14:textId="77777777" w:rsidR="00C22424" w:rsidRPr="0038678E" w:rsidRDefault="00C22424" w:rsidP="00C86856">
            <w:pPr>
              <w:pStyle w:val="a5"/>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14:paraId="4B90096F" w14:textId="77777777" w:rsidR="00C22424" w:rsidRPr="0038678E" w:rsidRDefault="00C22424" w:rsidP="00C86856">
            <w:pPr>
              <w:pStyle w:val="a5"/>
              <w:rPr>
                <w:b/>
              </w:rPr>
            </w:pPr>
          </w:p>
          <w:p w14:paraId="6FC6C7FB" w14:textId="77777777" w:rsidR="00C22424" w:rsidRPr="0038678E" w:rsidRDefault="00C22424" w:rsidP="00C86856">
            <w:pPr>
              <w:pStyle w:val="a5"/>
              <w:jc w:val="right"/>
              <w:rPr>
                <w:b/>
              </w:rPr>
            </w:pPr>
            <w:r w:rsidRPr="0038678E">
              <w:rPr>
                <w:b/>
              </w:rPr>
              <w:t xml:space="preserve">Классы </w:t>
            </w:r>
          </w:p>
          <w:p w14:paraId="37F2CE29" w14:textId="77777777" w:rsidR="00C22424" w:rsidRPr="0038678E" w:rsidRDefault="00C22424" w:rsidP="00C86856">
            <w:pPr>
              <w:pStyle w:val="a5"/>
              <w:rPr>
                <w:b/>
              </w:rPr>
            </w:pPr>
            <w:r w:rsidRPr="0038678E">
              <w:rPr>
                <w:b/>
              </w:rPr>
              <w:t xml:space="preserve">Учебные </w:t>
            </w:r>
          </w:p>
          <w:p w14:paraId="78DBDCF9" w14:textId="77777777" w:rsidR="00C22424" w:rsidRPr="0038678E" w:rsidRDefault="00C22424" w:rsidP="00C86856">
            <w:pPr>
              <w:pStyle w:val="a5"/>
              <w:rPr>
                <w:b/>
              </w:rPr>
            </w:pPr>
            <w:r w:rsidRPr="0038678E">
              <w:rPr>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14:paraId="25B933BF" w14:textId="77777777" w:rsidR="00C22424" w:rsidRPr="0038678E" w:rsidRDefault="00C22424" w:rsidP="00C86856">
            <w:pPr>
              <w:pStyle w:val="a5"/>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14:paraId="4D02E075" w14:textId="77777777" w:rsidR="00C22424" w:rsidRPr="0038678E" w:rsidRDefault="00C22424" w:rsidP="00C86856">
            <w:pPr>
              <w:pStyle w:val="a5"/>
              <w:jc w:val="center"/>
              <w:rPr>
                <w:b/>
              </w:rPr>
            </w:pPr>
            <w:r w:rsidRPr="0038678E">
              <w:rPr>
                <w:b/>
              </w:rPr>
              <w:t>Всего</w:t>
            </w:r>
          </w:p>
        </w:tc>
      </w:tr>
      <w:tr w:rsidR="00C22424" w:rsidRPr="00A01004" w14:paraId="115C7571" w14:textId="77777777" w:rsidTr="00C86856">
        <w:trPr>
          <w:trHeight w:val="517"/>
        </w:trPr>
        <w:tc>
          <w:tcPr>
            <w:tcW w:w="2233" w:type="dxa"/>
            <w:vMerge/>
            <w:tcBorders>
              <w:top w:val="single" w:sz="4" w:space="0" w:color="000000"/>
              <w:left w:val="single" w:sz="4" w:space="0" w:color="000000"/>
              <w:right w:val="single" w:sz="4" w:space="0" w:color="000000"/>
            </w:tcBorders>
            <w:vAlign w:val="center"/>
            <w:hideMark/>
          </w:tcPr>
          <w:p w14:paraId="2D012AC6" w14:textId="77777777" w:rsidR="00C22424" w:rsidRPr="00A01004" w:rsidRDefault="00C22424" w:rsidP="00C86856">
            <w:pPr>
              <w:pStyle w:val="a5"/>
            </w:pPr>
          </w:p>
        </w:tc>
        <w:tc>
          <w:tcPr>
            <w:tcW w:w="2691" w:type="dxa"/>
            <w:vMerge/>
            <w:tcBorders>
              <w:top w:val="single" w:sz="4" w:space="0" w:color="000000"/>
              <w:left w:val="single" w:sz="4" w:space="0" w:color="000000"/>
              <w:right w:val="single" w:sz="4" w:space="0" w:color="000000"/>
            </w:tcBorders>
            <w:vAlign w:val="center"/>
            <w:hideMark/>
          </w:tcPr>
          <w:p w14:paraId="20D2B6C4" w14:textId="77777777" w:rsidR="00C22424" w:rsidRPr="00A01004" w:rsidRDefault="00C22424" w:rsidP="00C86856">
            <w:pPr>
              <w:pStyle w:val="a5"/>
            </w:pPr>
          </w:p>
        </w:tc>
        <w:tc>
          <w:tcPr>
            <w:tcW w:w="709" w:type="dxa"/>
            <w:tcBorders>
              <w:top w:val="single" w:sz="4" w:space="0" w:color="000000"/>
            </w:tcBorders>
            <w:hideMark/>
          </w:tcPr>
          <w:p w14:paraId="4EBA3699" w14:textId="77777777" w:rsidR="00C22424" w:rsidRPr="004B6FB1" w:rsidRDefault="00C22424" w:rsidP="00C86856">
            <w:pPr>
              <w:pStyle w:val="a5"/>
              <w:jc w:val="center"/>
              <w:rPr>
                <w:b/>
              </w:rPr>
            </w:pPr>
            <w:r w:rsidRPr="004B6FB1">
              <w:rPr>
                <w:b/>
                <w:lang w:val="en-US"/>
              </w:rPr>
              <w:t>I</w:t>
            </w:r>
            <w:r w:rsidRPr="004B6FB1">
              <w:rPr>
                <w:b/>
              </w:rPr>
              <w:t xml:space="preserve"> доп.</w:t>
            </w:r>
          </w:p>
        </w:tc>
        <w:tc>
          <w:tcPr>
            <w:tcW w:w="850" w:type="dxa"/>
            <w:tcBorders>
              <w:top w:val="single" w:sz="4" w:space="0" w:color="000000"/>
            </w:tcBorders>
            <w:hideMark/>
          </w:tcPr>
          <w:p w14:paraId="58CD6AAA" w14:textId="77777777" w:rsidR="00C22424" w:rsidRPr="004B6FB1" w:rsidRDefault="00C22424" w:rsidP="00C86856">
            <w:pPr>
              <w:pStyle w:val="a5"/>
              <w:jc w:val="center"/>
              <w:rPr>
                <w:b/>
              </w:rPr>
            </w:pPr>
            <w:r w:rsidRPr="004B6FB1">
              <w:rPr>
                <w:b/>
              </w:rPr>
              <w:t xml:space="preserve">I </w:t>
            </w:r>
          </w:p>
        </w:tc>
        <w:tc>
          <w:tcPr>
            <w:tcW w:w="851" w:type="dxa"/>
            <w:tcBorders>
              <w:top w:val="single" w:sz="4" w:space="0" w:color="000000"/>
            </w:tcBorders>
            <w:hideMark/>
          </w:tcPr>
          <w:p w14:paraId="5B81E8DA" w14:textId="77777777" w:rsidR="00C22424" w:rsidRPr="004B6FB1" w:rsidRDefault="00C22424" w:rsidP="00C86856">
            <w:pPr>
              <w:pStyle w:val="a5"/>
              <w:jc w:val="center"/>
              <w:rPr>
                <w:b/>
              </w:rPr>
            </w:pPr>
            <w:r w:rsidRPr="004B6FB1">
              <w:rPr>
                <w:b/>
              </w:rPr>
              <w:t>II</w:t>
            </w:r>
          </w:p>
        </w:tc>
        <w:tc>
          <w:tcPr>
            <w:tcW w:w="708" w:type="dxa"/>
            <w:tcBorders>
              <w:top w:val="single" w:sz="4" w:space="0" w:color="000000"/>
            </w:tcBorders>
            <w:hideMark/>
          </w:tcPr>
          <w:p w14:paraId="21CEDF05" w14:textId="77777777" w:rsidR="00C22424" w:rsidRPr="004B6FB1" w:rsidRDefault="00C22424" w:rsidP="00C86856">
            <w:pPr>
              <w:pStyle w:val="a5"/>
              <w:jc w:val="center"/>
              <w:rPr>
                <w:b/>
              </w:rPr>
            </w:pPr>
            <w:r w:rsidRPr="004B6FB1">
              <w:rPr>
                <w:b/>
              </w:rPr>
              <w:t>III</w:t>
            </w:r>
          </w:p>
        </w:tc>
        <w:tc>
          <w:tcPr>
            <w:tcW w:w="851" w:type="dxa"/>
            <w:tcBorders>
              <w:top w:val="single" w:sz="4" w:space="0" w:color="000000"/>
            </w:tcBorders>
            <w:hideMark/>
          </w:tcPr>
          <w:p w14:paraId="184E84E8" w14:textId="77777777" w:rsidR="00C22424" w:rsidRPr="004B6FB1" w:rsidRDefault="00C22424" w:rsidP="00C86856">
            <w:pPr>
              <w:pStyle w:val="a5"/>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14:paraId="174D73B4" w14:textId="77777777" w:rsidR="00C22424" w:rsidRPr="00A01004" w:rsidRDefault="00C22424" w:rsidP="00C86856">
            <w:pPr>
              <w:pStyle w:val="a5"/>
            </w:pPr>
          </w:p>
        </w:tc>
      </w:tr>
      <w:tr w:rsidR="00C22424" w:rsidRPr="004B6FB1" w14:paraId="0D5F1BE3" w14:textId="77777777" w:rsidTr="00C86856">
        <w:tc>
          <w:tcPr>
            <w:tcW w:w="9885" w:type="dxa"/>
            <w:gridSpan w:val="8"/>
            <w:shd w:val="clear" w:color="auto" w:fill="BFBFBF"/>
            <w:hideMark/>
          </w:tcPr>
          <w:p w14:paraId="23123A9B" w14:textId="77777777" w:rsidR="00C22424" w:rsidRPr="004B6FB1" w:rsidRDefault="00C22424" w:rsidP="00C86856">
            <w:pPr>
              <w:pStyle w:val="a5"/>
              <w:jc w:val="center"/>
              <w:rPr>
                <w:i/>
              </w:rPr>
            </w:pPr>
            <w:r w:rsidRPr="004B6FB1">
              <w:rPr>
                <w:i/>
                <w:lang w:val="en-US"/>
              </w:rPr>
              <w:t>I</w:t>
            </w:r>
            <w:r w:rsidRPr="004B6FB1">
              <w:rPr>
                <w:i/>
              </w:rPr>
              <w:t>. Обязательная часть</w:t>
            </w:r>
          </w:p>
        </w:tc>
      </w:tr>
      <w:tr w:rsidR="00C22424" w:rsidRPr="00A01004" w14:paraId="39BC181A" w14:textId="77777777" w:rsidTr="00C86856">
        <w:tc>
          <w:tcPr>
            <w:tcW w:w="2233" w:type="dxa"/>
            <w:hideMark/>
          </w:tcPr>
          <w:p w14:paraId="14BD8332" w14:textId="77777777" w:rsidR="00C22424" w:rsidRPr="00A01004" w:rsidRDefault="00C22424" w:rsidP="00C86856">
            <w:pPr>
              <w:pStyle w:val="a5"/>
            </w:pPr>
            <w:r w:rsidRPr="00A01004">
              <w:t>1. Язык и речевая практика</w:t>
            </w:r>
          </w:p>
        </w:tc>
        <w:tc>
          <w:tcPr>
            <w:tcW w:w="2691" w:type="dxa"/>
            <w:hideMark/>
          </w:tcPr>
          <w:p w14:paraId="455EE3B0" w14:textId="77777777" w:rsidR="00C22424" w:rsidRPr="00A01004" w:rsidRDefault="00C22424" w:rsidP="00C86856">
            <w:pPr>
              <w:pStyle w:val="a5"/>
            </w:pPr>
            <w:r w:rsidRPr="00A01004">
              <w:t>1.1 Речь и альтернативная коммуникация</w:t>
            </w:r>
          </w:p>
        </w:tc>
        <w:tc>
          <w:tcPr>
            <w:tcW w:w="709" w:type="dxa"/>
            <w:hideMark/>
          </w:tcPr>
          <w:p w14:paraId="6451BE90" w14:textId="77777777" w:rsidR="00C22424" w:rsidRPr="00A01004" w:rsidRDefault="00C22424" w:rsidP="00C86856">
            <w:pPr>
              <w:pStyle w:val="a5"/>
              <w:jc w:val="center"/>
            </w:pPr>
            <w:r w:rsidRPr="00A01004">
              <w:t>3</w:t>
            </w:r>
          </w:p>
        </w:tc>
        <w:tc>
          <w:tcPr>
            <w:tcW w:w="850" w:type="dxa"/>
            <w:hideMark/>
          </w:tcPr>
          <w:p w14:paraId="2F087C2C" w14:textId="77777777" w:rsidR="00C22424" w:rsidRPr="00A01004" w:rsidRDefault="00C22424" w:rsidP="00C86856">
            <w:pPr>
              <w:pStyle w:val="a5"/>
              <w:jc w:val="center"/>
            </w:pPr>
            <w:r w:rsidRPr="00A01004">
              <w:t>3</w:t>
            </w:r>
          </w:p>
        </w:tc>
        <w:tc>
          <w:tcPr>
            <w:tcW w:w="851" w:type="dxa"/>
            <w:hideMark/>
          </w:tcPr>
          <w:p w14:paraId="73906000" w14:textId="77777777" w:rsidR="00C22424" w:rsidRPr="00A01004" w:rsidRDefault="00C22424" w:rsidP="00C86856">
            <w:pPr>
              <w:pStyle w:val="a5"/>
              <w:jc w:val="center"/>
            </w:pPr>
            <w:r w:rsidRPr="00A01004">
              <w:t>3</w:t>
            </w:r>
          </w:p>
        </w:tc>
        <w:tc>
          <w:tcPr>
            <w:tcW w:w="708" w:type="dxa"/>
            <w:hideMark/>
          </w:tcPr>
          <w:p w14:paraId="04BFCCCD" w14:textId="77777777" w:rsidR="00C22424" w:rsidRPr="00A01004" w:rsidRDefault="00C22424" w:rsidP="00C86856">
            <w:pPr>
              <w:pStyle w:val="a5"/>
              <w:jc w:val="center"/>
            </w:pPr>
            <w:r w:rsidRPr="00A01004">
              <w:t>2</w:t>
            </w:r>
          </w:p>
        </w:tc>
        <w:tc>
          <w:tcPr>
            <w:tcW w:w="851" w:type="dxa"/>
            <w:hideMark/>
          </w:tcPr>
          <w:p w14:paraId="4D207E0F" w14:textId="77777777" w:rsidR="00C22424" w:rsidRPr="00A01004" w:rsidRDefault="00C22424" w:rsidP="00C86856">
            <w:pPr>
              <w:pStyle w:val="a5"/>
              <w:jc w:val="center"/>
            </w:pPr>
            <w:r w:rsidRPr="00A01004">
              <w:t>2</w:t>
            </w:r>
          </w:p>
        </w:tc>
        <w:tc>
          <w:tcPr>
            <w:tcW w:w="992" w:type="dxa"/>
            <w:hideMark/>
          </w:tcPr>
          <w:p w14:paraId="7290D804" w14:textId="77777777" w:rsidR="00C22424" w:rsidRPr="00A01004" w:rsidRDefault="00C22424" w:rsidP="00C86856">
            <w:pPr>
              <w:pStyle w:val="a5"/>
              <w:jc w:val="center"/>
            </w:pPr>
            <w:r w:rsidRPr="00A01004">
              <w:t>13</w:t>
            </w:r>
          </w:p>
        </w:tc>
      </w:tr>
      <w:tr w:rsidR="00C22424" w:rsidRPr="00A01004" w14:paraId="076D047D" w14:textId="77777777" w:rsidTr="00C86856">
        <w:tc>
          <w:tcPr>
            <w:tcW w:w="2233" w:type="dxa"/>
            <w:hideMark/>
          </w:tcPr>
          <w:p w14:paraId="7FF560A7" w14:textId="77777777" w:rsidR="00C22424" w:rsidRPr="00A01004" w:rsidRDefault="00C22424" w:rsidP="00C86856">
            <w:pPr>
              <w:pStyle w:val="a5"/>
            </w:pPr>
            <w:r w:rsidRPr="00A01004">
              <w:t>2. Математика</w:t>
            </w:r>
          </w:p>
        </w:tc>
        <w:tc>
          <w:tcPr>
            <w:tcW w:w="2691" w:type="dxa"/>
            <w:hideMark/>
          </w:tcPr>
          <w:p w14:paraId="0389E440" w14:textId="77777777" w:rsidR="00C22424" w:rsidRPr="00A01004" w:rsidRDefault="00C22424" w:rsidP="00C86856">
            <w:pPr>
              <w:pStyle w:val="a5"/>
            </w:pPr>
            <w:r w:rsidRPr="00A01004">
              <w:t xml:space="preserve">2.1.Математические </w:t>
            </w:r>
            <w:r w:rsidRPr="00A01004">
              <w:lastRenderedPageBreak/>
              <w:t>представления</w:t>
            </w:r>
          </w:p>
        </w:tc>
        <w:tc>
          <w:tcPr>
            <w:tcW w:w="709" w:type="dxa"/>
            <w:hideMark/>
          </w:tcPr>
          <w:p w14:paraId="5C062F35" w14:textId="77777777" w:rsidR="00C22424" w:rsidRPr="00A01004" w:rsidRDefault="00C22424" w:rsidP="00C86856">
            <w:pPr>
              <w:pStyle w:val="a5"/>
              <w:jc w:val="center"/>
            </w:pPr>
            <w:r w:rsidRPr="00A01004">
              <w:lastRenderedPageBreak/>
              <w:t>2</w:t>
            </w:r>
          </w:p>
        </w:tc>
        <w:tc>
          <w:tcPr>
            <w:tcW w:w="850" w:type="dxa"/>
            <w:hideMark/>
          </w:tcPr>
          <w:p w14:paraId="744DFACA" w14:textId="77777777" w:rsidR="00C22424" w:rsidRPr="00A01004" w:rsidRDefault="00C22424" w:rsidP="00C86856">
            <w:pPr>
              <w:pStyle w:val="a5"/>
              <w:jc w:val="center"/>
            </w:pPr>
            <w:r w:rsidRPr="00A01004">
              <w:t>2</w:t>
            </w:r>
          </w:p>
        </w:tc>
        <w:tc>
          <w:tcPr>
            <w:tcW w:w="851" w:type="dxa"/>
            <w:hideMark/>
          </w:tcPr>
          <w:p w14:paraId="6E9AFEDB" w14:textId="77777777" w:rsidR="00C22424" w:rsidRPr="00A01004" w:rsidRDefault="00C22424" w:rsidP="00C86856">
            <w:pPr>
              <w:pStyle w:val="a5"/>
              <w:jc w:val="center"/>
            </w:pPr>
            <w:r w:rsidRPr="00A01004">
              <w:t>2</w:t>
            </w:r>
          </w:p>
        </w:tc>
        <w:tc>
          <w:tcPr>
            <w:tcW w:w="708" w:type="dxa"/>
            <w:hideMark/>
          </w:tcPr>
          <w:p w14:paraId="4B3011EB" w14:textId="77777777" w:rsidR="00C22424" w:rsidRPr="00A01004" w:rsidRDefault="00C22424" w:rsidP="00C86856">
            <w:pPr>
              <w:pStyle w:val="a5"/>
              <w:jc w:val="center"/>
            </w:pPr>
            <w:r w:rsidRPr="00A01004">
              <w:t>2</w:t>
            </w:r>
          </w:p>
        </w:tc>
        <w:tc>
          <w:tcPr>
            <w:tcW w:w="851" w:type="dxa"/>
            <w:hideMark/>
          </w:tcPr>
          <w:p w14:paraId="0E2C2FAD" w14:textId="77777777" w:rsidR="00C22424" w:rsidRPr="00A01004" w:rsidRDefault="00C22424" w:rsidP="00C86856">
            <w:pPr>
              <w:pStyle w:val="a5"/>
              <w:jc w:val="center"/>
            </w:pPr>
            <w:r w:rsidRPr="00A01004">
              <w:t>2</w:t>
            </w:r>
          </w:p>
        </w:tc>
        <w:tc>
          <w:tcPr>
            <w:tcW w:w="992" w:type="dxa"/>
            <w:hideMark/>
          </w:tcPr>
          <w:p w14:paraId="502DC861" w14:textId="77777777" w:rsidR="00C22424" w:rsidRPr="00A01004" w:rsidRDefault="00C22424" w:rsidP="00C86856">
            <w:pPr>
              <w:pStyle w:val="a5"/>
              <w:jc w:val="center"/>
            </w:pPr>
            <w:r w:rsidRPr="00A01004">
              <w:t>10</w:t>
            </w:r>
          </w:p>
        </w:tc>
      </w:tr>
      <w:tr w:rsidR="00C22424" w:rsidRPr="001B2946" w14:paraId="27FFC08F" w14:textId="77777777" w:rsidTr="00C86856">
        <w:tc>
          <w:tcPr>
            <w:tcW w:w="2233" w:type="dxa"/>
            <w:vMerge w:val="restart"/>
            <w:hideMark/>
          </w:tcPr>
          <w:p w14:paraId="7C51DB51" w14:textId="77777777" w:rsidR="00C22424" w:rsidRPr="001B2946" w:rsidRDefault="00C22424" w:rsidP="00C86856">
            <w:pPr>
              <w:pStyle w:val="a5"/>
            </w:pPr>
            <w:r w:rsidRPr="001B2946">
              <w:t>3. Окружающий мир</w:t>
            </w:r>
          </w:p>
        </w:tc>
        <w:tc>
          <w:tcPr>
            <w:tcW w:w="2691" w:type="dxa"/>
            <w:hideMark/>
          </w:tcPr>
          <w:p w14:paraId="6B579D32" w14:textId="77777777" w:rsidR="00C22424" w:rsidRPr="001B2946" w:rsidRDefault="00C22424" w:rsidP="00C86856">
            <w:pPr>
              <w:pStyle w:val="a5"/>
            </w:pPr>
            <w:r w:rsidRPr="001B2946">
              <w:t>3.1 Окружающий природный  мир</w:t>
            </w:r>
          </w:p>
        </w:tc>
        <w:tc>
          <w:tcPr>
            <w:tcW w:w="709" w:type="dxa"/>
            <w:hideMark/>
          </w:tcPr>
          <w:p w14:paraId="1B36813A" w14:textId="77777777" w:rsidR="00C22424" w:rsidRPr="001B2946" w:rsidRDefault="00C22424" w:rsidP="00C86856">
            <w:pPr>
              <w:pStyle w:val="a5"/>
              <w:jc w:val="center"/>
            </w:pPr>
            <w:r w:rsidRPr="001B2946">
              <w:t>2</w:t>
            </w:r>
          </w:p>
        </w:tc>
        <w:tc>
          <w:tcPr>
            <w:tcW w:w="850" w:type="dxa"/>
            <w:hideMark/>
          </w:tcPr>
          <w:p w14:paraId="15083D81" w14:textId="77777777" w:rsidR="00C22424" w:rsidRPr="001B2946" w:rsidRDefault="00C22424" w:rsidP="00C86856">
            <w:pPr>
              <w:pStyle w:val="a5"/>
              <w:jc w:val="center"/>
            </w:pPr>
            <w:r w:rsidRPr="001B2946">
              <w:t>2</w:t>
            </w:r>
          </w:p>
        </w:tc>
        <w:tc>
          <w:tcPr>
            <w:tcW w:w="851" w:type="dxa"/>
            <w:hideMark/>
          </w:tcPr>
          <w:p w14:paraId="782C3083" w14:textId="77777777" w:rsidR="00C22424" w:rsidRPr="001B2946" w:rsidRDefault="00C22424" w:rsidP="00C86856">
            <w:pPr>
              <w:pStyle w:val="a5"/>
              <w:jc w:val="center"/>
            </w:pPr>
            <w:r w:rsidRPr="001B2946">
              <w:t>2</w:t>
            </w:r>
          </w:p>
        </w:tc>
        <w:tc>
          <w:tcPr>
            <w:tcW w:w="708" w:type="dxa"/>
            <w:hideMark/>
          </w:tcPr>
          <w:p w14:paraId="524E09B3" w14:textId="77777777" w:rsidR="00C22424" w:rsidRPr="001B2946" w:rsidRDefault="00C22424" w:rsidP="00C86856">
            <w:pPr>
              <w:pStyle w:val="a5"/>
              <w:jc w:val="center"/>
            </w:pPr>
            <w:r w:rsidRPr="001B2946">
              <w:t>2</w:t>
            </w:r>
          </w:p>
        </w:tc>
        <w:tc>
          <w:tcPr>
            <w:tcW w:w="851" w:type="dxa"/>
            <w:hideMark/>
          </w:tcPr>
          <w:p w14:paraId="16D6F877" w14:textId="77777777" w:rsidR="00C22424" w:rsidRPr="001B2946" w:rsidRDefault="00C22424" w:rsidP="00C86856">
            <w:pPr>
              <w:pStyle w:val="a5"/>
              <w:jc w:val="center"/>
            </w:pPr>
            <w:r w:rsidRPr="001B2946">
              <w:t>2</w:t>
            </w:r>
          </w:p>
        </w:tc>
        <w:tc>
          <w:tcPr>
            <w:tcW w:w="992" w:type="dxa"/>
            <w:hideMark/>
          </w:tcPr>
          <w:p w14:paraId="500697F0" w14:textId="77777777" w:rsidR="00C22424" w:rsidRPr="001B2946" w:rsidRDefault="00C22424" w:rsidP="00C86856">
            <w:pPr>
              <w:pStyle w:val="a5"/>
              <w:jc w:val="center"/>
            </w:pPr>
            <w:r w:rsidRPr="001B2946">
              <w:t>10</w:t>
            </w:r>
          </w:p>
        </w:tc>
      </w:tr>
      <w:tr w:rsidR="00C22424" w:rsidRPr="001B2946" w14:paraId="6B0DA758" w14:textId="77777777" w:rsidTr="00C86856">
        <w:trPr>
          <w:trHeight w:val="471"/>
        </w:trPr>
        <w:tc>
          <w:tcPr>
            <w:tcW w:w="2233" w:type="dxa"/>
            <w:vMerge/>
            <w:hideMark/>
          </w:tcPr>
          <w:p w14:paraId="198AF6C8" w14:textId="77777777" w:rsidR="00C22424" w:rsidRPr="001B2946" w:rsidRDefault="00C22424" w:rsidP="00C86856">
            <w:pPr>
              <w:pStyle w:val="a5"/>
            </w:pPr>
          </w:p>
        </w:tc>
        <w:tc>
          <w:tcPr>
            <w:tcW w:w="2691" w:type="dxa"/>
            <w:hideMark/>
          </w:tcPr>
          <w:p w14:paraId="032A1F6A" w14:textId="77777777" w:rsidR="00C22424" w:rsidRPr="001B2946" w:rsidRDefault="00C22424" w:rsidP="00C86856">
            <w:pPr>
              <w:pStyle w:val="a5"/>
              <w:rPr>
                <w:lang w:val="en-US"/>
              </w:rPr>
            </w:pPr>
            <w:r w:rsidRPr="001B2946">
              <w:t>3.2 Человек</w:t>
            </w:r>
          </w:p>
        </w:tc>
        <w:tc>
          <w:tcPr>
            <w:tcW w:w="709" w:type="dxa"/>
            <w:hideMark/>
          </w:tcPr>
          <w:p w14:paraId="0203E74D" w14:textId="77777777" w:rsidR="00C22424" w:rsidRPr="001B2946" w:rsidRDefault="00C22424" w:rsidP="00C86856">
            <w:pPr>
              <w:pStyle w:val="a5"/>
              <w:jc w:val="center"/>
              <w:rPr>
                <w:lang w:val="en-US"/>
              </w:rPr>
            </w:pPr>
            <w:r w:rsidRPr="001B2946">
              <w:t>3</w:t>
            </w:r>
          </w:p>
        </w:tc>
        <w:tc>
          <w:tcPr>
            <w:tcW w:w="850" w:type="dxa"/>
            <w:hideMark/>
          </w:tcPr>
          <w:p w14:paraId="6ACD1484" w14:textId="77777777" w:rsidR="00C22424" w:rsidRPr="001B2946" w:rsidRDefault="00C22424" w:rsidP="00C86856">
            <w:pPr>
              <w:pStyle w:val="a5"/>
              <w:jc w:val="center"/>
              <w:rPr>
                <w:lang w:val="en-US"/>
              </w:rPr>
            </w:pPr>
            <w:r w:rsidRPr="001B2946">
              <w:t>3</w:t>
            </w:r>
          </w:p>
        </w:tc>
        <w:tc>
          <w:tcPr>
            <w:tcW w:w="851" w:type="dxa"/>
            <w:hideMark/>
          </w:tcPr>
          <w:p w14:paraId="58990ED9" w14:textId="77777777" w:rsidR="00C22424" w:rsidRPr="001B2946" w:rsidRDefault="00C22424" w:rsidP="00C86856">
            <w:pPr>
              <w:pStyle w:val="a5"/>
              <w:jc w:val="center"/>
              <w:rPr>
                <w:lang w:val="en-US"/>
              </w:rPr>
            </w:pPr>
            <w:r w:rsidRPr="001B2946">
              <w:t>3</w:t>
            </w:r>
          </w:p>
        </w:tc>
        <w:tc>
          <w:tcPr>
            <w:tcW w:w="708" w:type="dxa"/>
            <w:hideMark/>
          </w:tcPr>
          <w:p w14:paraId="02DB799F" w14:textId="77777777" w:rsidR="00C22424" w:rsidRPr="001B2946" w:rsidRDefault="00C22424" w:rsidP="00C86856">
            <w:pPr>
              <w:pStyle w:val="a5"/>
              <w:jc w:val="center"/>
              <w:rPr>
                <w:lang w:val="en-US"/>
              </w:rPr>
            </w:pPr>
            <w:r w:rsidRPr="001B2946">
              <w:t>2</w:t>
            </w:r>
          </w:p>
        </w:tc>
        <w:tc>
          <w:tcPr>
            <w:tcW w:w="851" w:type="dxa"/>
            <w:hideMark/>
          </w:tcPr>
          <w:p w14:paraId="38D5739F" w14:textId="77777777" w:rsidR="00C22424" w:rsidRPr="001B2946" w:rsidRDefault="00C22424" w:rsidP="00C86856">
            <w:pPr>
              <w:pStyle w:val="a5"/>
              <w:jc w:val="center"/>
              <w:rPr>
                <w:lang w:val="en-US"/>
              </w:rPr>
            </w:pPr>
            <w:r w:rsidRPr="001B2946">
              <w:t>2</w:t>
            </w:r>
          </w:p>
        </w:tc>
        <w:tc>
          <w:tcPr>
            <w:tcW w:w="992" w:type="dxa"/>
            <w:hideMark/>
          </w:tcPr>
          <w:p w14:paraId="6FC170B4" w14:textId="77777777" w:rsidR="00C22424" w:rsidRPr="001B2946" w:rsidRDefault="00C22424" w:rsidP="00C86856">
            <w:pPr>
              <w:pStyle w:val="a5"/>
              <w:jc w:val="center"/>
            </w:pPr>
            <w:r w:rsidRPr="001B2946">
              <w:t>13</w:t>
            </w:r>
          </w:p>
        </w:tc>
      </w:tr>
      <w:tr w:rsidR="00C22424" w:rsidRPr="001B2946" w14:paraId="088E0ACE" w14:textId="77777777" w:rsidTr="00C86856">
        <w:trPr>
          <w:trHeight w:val="423"/>
        </w:trPr>
        <w:tc>
          <w:tcPr>
            <w:tcW w:w="2233" w:type="dxa"/>
            <w:vMerge/>
            <w:vAlign w:val="center"/>
            <w:hideMark/>
          </w:tcPr>
          <w:p w14:paraId="05D9C1D9" w14:textId="77777777" w:rsidR="00C22424" w:rsidRPr="001B2946" w:rsidRDefault="00C22424" w:rsidP="00C86856">
            <w:pPr>
              <w:pStyle w:val="a5"/>
            </w:pPr>
          </w:p>
        </w:tc>
        <w:tc>
          <w:tcPr>
            <w:tcW w:w="2691" w:type="dxa"/>
            <w:hideMark/>
          </w:tcPr>
          <w:p w14:paraId="0DEE6472" w14:textId="77777777" w:rsidR="00C22424" w:rsidRPr="001B2946" w:rsidRDefault="00C22424" w:rsidP="00C86856">
            <w:pPr>
              <w:pStyle w:val="a5"/>
              <w:rPr>
                <w:lang w:val="en-US"/>
              </w:rPr>
            </w:pPr>
            <w:r w:rsidRPr="001B2946">
              <w:t>3.3 Домоводство</w:t>
            </w:r>
          </w:p>
        </w:tc>
        <w:tc>
          <w:tcPr>
            <w:tcW w:w="709" w:type="dxa"/>
            <w:hideMark/>
          </w:tcPr>
          <w:p w14:paraId="0D902F40" w14:textId="77777777" w:rsidR="00C22424" w:rsidRPr="001B2946" w:rsidRDefault="00C22424" w:rsidP="00C86856">
            <w:pPr>
              <w:pStyle w:val="a5"/>
              <w:jc w:val="center"/>
              <w:rPr>
                <w:lang w:val="en-US"/>
              </w:rPr>
            </w:pPr>
            <w:r w:rsidRPr="001B2946">
              <w:t>-</w:t>
            </w:r>
          </w:p>
        </w:tc>
        <w:tc>
          <w:tcPr>
            <w:tcW w:w="850" w:type="dxa"/>
            <w:hideMark/>
          </w:tcPr>
          <w:p w14:paraId="6F7168D0" w14:textId="77777777" w:rsidR="00C22424" w:rsidRPr="001B2946" w:rsidRDefault="00C22424" w:rsidP="00C86856">
            <w:pPr>
              <w:pStyle w:val="a5"/>
              <w:jc w:val="center"/>
              <w:rPr>
                <w:lang w:val="en-US"/>
              </w:rPr>
            </w:pPr>
            <w:r w:rsidRPr="001B2946">
              <w:t>-</w:t>
            </w:r>
          </w:p>
        </w:tc>
        <w:tc>
          <w:tcPr>
            <w:tcW w:w="851" w:type="dxa"/>
            <w:hideMark/>
          </w:tcPr>
          <w:p w14:paraId="6CCEE719" w14:textId="77777777" w:rsidR="00C22424" w:rsidRPr="001B2946" w:rsidRDefault="00C22424" w:rsidP="00C86856">
            <w:pPr>
              <w:pStyle w:val="a5"/>
              <w:jc w:val="center"/>
              <w:rPr>
                <w:lang w:val="en-US"/>
              </w:rPr>
            </w:pPr>
            <w:r w:rsidRPr="001B2946">
              <w:t>-</w:t>
            </w:r>
          </w:p>
        </w:tc>
        <w:tc>
          <w:tcPr>
            <w:tcW w:w="708" w:type="dxa"/>
            <w:hideMark/>
          </w:tcPr>
          <w:p w14:paraId="5884ADE1" w14:textId="77777777" w:rsidR="00C22424" w:rsidRPr="001B2946" w:rsidRDefault="00C22424" w:rsidP="00C86856">
            <w:pPr>
              <w:pStyle w:val="a5"/>
              <w:jc w:val="center"/>
              <w:rPr>
                <w:lang w:val="en-US"/>
              </w:rPr>
            </w:pPr>
            <w:r w:rsidRPr="001B2946">
              <w:t>3</w:t>
            </w:r>
          </w:p>
        </w:tc>
        <w:tc>
          <w:tcPr>
            <w:tcW w:w="851" w:type="dxa"/>
            <w:hideMark/>
          </w:tcPr>
          <w:p w14:paraId="750F7E0E" w14:textId="77777777" w:rsidR="00C22424" w:rsidRPr="001B2946" w:rsidRDefault="00C22424" w:rsidP="00C86856">
            <w:pPr>
              <w:pStyle w:val="a5"/>
              <w:jc w:val="center"/>
              <w:rPr>
                <w:lang w:val="en-US"/>
              </w:rPr>
            </w:pPr>
            <w:r w:rsidRPr="001B2946">
              <w:t>3</w:t>
            </w:r>
          </w:p>
        </w:tc>
        <w:tc>
          <w:tcPr>
            <w:tcW w:w="992" w:type="dxa"/>
            <w:hideMark/>
          </w:tcPr>
          <w:p w14:paraId="6E63DFCF" w14:textId="77777777" w:rsidR="00C22424" w:rsidRPr="001B2946" w:rsidRDefault="00C22424" w:rsidP="00C86856">
            <w:pPr>
              <w:pStyle w:val="a5"/>
              <w:jc w:val="center"/>
              <w:rPr>
                <w:lang w:val="en-US"/>
              </w:rPr>
            </w:pPr>
            <w:r w:rsidRPr="001B2946">
              <w:t>6</w:t>
            </w:r>
          </w:p>
        </w:tc>
      </w:tr>
      <w:tr w:rsidR="00C22424" w:rsidRPr="001B2946" w14:paraId="44993D1D" w14:textId="77777777" w:rsidTr="00C86856">
        <w:trPr>
          <w:trHeight w:val="415"/>
        </w:trPr>
        <w:tc>
          <w:tcPr>
            <w:tcW w:w="2233" w:type="dxa"/>
            <w:vMerge/>
            <w:vAlign w:val="center"/>
            <w:hideMark/>
          </w:tcPr>
          <w:p w14:paraId="4C412507" w14:textId="77777777" w:rsidR="00C22424" w:rsidRPr="001B2946" w:rsidRDefault="00C22424" w:rsidP="00C86856">
            <w:pPr>
              <w:pStyle w:val="a5"/>
            </w:pPr>
          </w:p>
        </w:tc>
        <w:tc>
          <w:tcPr>
            <w:tcW w:w="2691" w:type="dxa"/>
            <w:hideMark/>
          </w:tcPr>
          <w:p w14:paraId="7A364D1D" w14:textId="77777777" w:rsidR="00C22424" w:rsidRPr="001B2946" w:rsidRDefault="00C22424" w:rsidP="00C86856">
            <w:pPr>
              <w:pStyle w:val="a5"/>
            </w:pPr>
            <w:r w:rsidRPr="001B2946">
              <w:t>3.4. Окружающий социальный мир</w:t>
            </w:r>
          </w:p>
        </w:tc>
        <w:tc>
          <w:tcPr>
            <w:tcW w:w="709" w:type="dxa"/>
            <w:hideMark/>
          </w:tcPr>
          <w:p w14:paraId="10394DFF" w14:textId="77777777" w:rsidR="00C22424" w:rsidRPr="001B2946" w:rsidRDefault="00C22424" w:rsidP="00C86856">
            <w:pPr>
              <w:pStyle w:val="a5"/>
              <w:jc w:val="center"/>
            </w:pPr>
            <w:r w:rsidRPr="001B2946">
              <w:t>1</w:t>
            </w:r>
          </w:p>
        </w:tc>
        <w:tc>
          <w:tcPr>
            <w:tcW w:w="850" w:type="dxa"/>
            <w:hideMark/>
          </w:tcPr>
          <w:p w14:paraId="0171D7E1" w14:textId="77777777" w:rsidR="00C22424" w:rsidRPr="001B2946" w:rsidRDefault="00C22424" w:rsidP="00C86856">
            <w:pPr>
              <w:pStyle w:val="a5"/>
              <w:jc w:val="center"/>
            </w:pPr>
            <w:r w:rsidRPr="001B2946">
              <w:t>1</w:t>
            </w:r>
          </w:p>
        </w:tc>
        <w:tc>
          <w:tcPr>
            <w:tcW w:w="851" w:type="dxa"/>
            <w:hideMark/>
          </w:tcPr>
          <w:p w14:paraId="0773749C" w14:textId="77777777" w:rsidR="00C22424" w:rsidRPr="001B2946" w:rsidRDefault="00C22424" w:rsidP="00C86856">
            <w:pPr>
              <w:pStyle w:val="a5"/>
              <w:jc w:val="center"/>
            </w:pPr>
            <w:r w:rsidRPr="001B2946">
              <w:t>1</w:t>
            </w:r>
          </w:p>
        </w:tc>
        <w:tc>
          <w:tcPr>
            <w:tcW w:w="708" w:type="dxa"/>
            <w:hideMark/>
          </w:tcPr>
          <w:p w14:paraId="734D3C0B" w14:textId="77777777" w:rsidR="00C22424" w:rsidRPr="001B2946" w:rsidRDefault="00C22424" w:rsidP="00C86856">
            <w:pPr>
              <w:pStyle w:val="a5"/>
              <w:jc w:val="center"/>
            </w:pPr>
            <w:r w:rsidRPr="001B2946">
              <w:t>2</w:t>
            </w:r>
          </w:p>
        </w:tc>
        <w:tc>
          <w:tcPr>
            <w:tcW w:w="851" w:type="dxa"/>
            <w:hideMark/>
          </w:tcPr>
          <w:p w14:paraId="75056040" w14:textId="77777777" w:rsidR="00C22424" w:rsidRPr="001B2946" w:rsidRDefault="00C22424" w:rsidP="00C86856">
            <w:pPr>
              <w:pStyle w:val="a5"/>
              <w:jc w:val="center"/>
            </w:pPr>
            <w:r w:rsidRPr="001B2946">
              <w:t>2</w:t>
            </w:r>
          </w:p>
        </w:tc>
        <w:tc>
          <w:tcPr>
            <w:tcW w:w="992" w:type="dxa"/>
            <w:hideMark/>
          </w:tcPr>
          <w:p w14:paraId="6A4A6F35" w14:textId="77777777" w:rsidR="00C22424" w:rsidRPr="001B2946" w:rsidRDefault="00C22424" w:rsidP="00C86856">
            <w:pPr>
              <w:pStyle w:val="a5"/>
              <w:jc w:val="center"/>
            </w:pPr>
            <w:r w:rsidRPr="001B2946">
              <w:t>7</w:t>
            </w:r>
          </w:p>
        </w:tc>
      </w:tr>
      <w:tr w:rsidR="00C22424" w:rsidRPr="001B2946" w14:paraId="4852C2CA" w14:textId="77777777" w:rsidTr="00C86856">
        <w:trPr>
          <w:trHeight w:val="340"/>
        </w:trPr>
        <w:tc>
          <w:tcPr>
            <w:tcW w:w="2233" w:type="dxa"/>
            <w:vMerge w:val="restart"/>
            <w:hideMark/>
          </w:tcPr>
          <w:p w14:paraId="45CA5ADA" w14:textId="77777777" w:rsidR="00C22424" w:rsidRPr="001B2946" w:rsidRDefault="00C22424" w:rsidP="00C86856">
            <w:pPr>
              <w:pStyle w:val="a5"/>
            </w:pPr>
            <w:r w:rsidRPr="001B2946">
              <w:t xml:space="preserve">4. Искусство </w:t>
            </w:r>
          </w:p>
        </w:tc>
        <w:tc>
          <w:tcPr>
            <w:tcW w:w="2691" w:type="dxa"/>
            <w:hideMark/>
          </w:tcPr>
          <w:p w14:paraId="7F0C2473" w14:textId="77777777" w:rsidR="00C22424" w:rsidRPr="001B2946" w:rsidRDefault="00C22424" w:rsidP="00C86856">
            <w:pPr>
              <w:pStyle w:val="a5"/>
              <w:rPr>
                <w:lang w:val="en-US"/>
              </w:rPr>
            </w:pPr>
            <w:r w:rsidRPr="001B2946">
              <w:t>4.1 Музыка и движение</w:t>
            </w:r>
          </w:p>
        </w:tc>
        <w:tc>
          <w:tcPr>
            <w:tcW w:w="709" w:type="dxa"/>
            <w:hideMark/>
          </w:tcPr>
          <w:p w14:paraId="0FDF4604" w14:textId="77777777" w:rsidR="00C22424" w:rsidRPr="001B2946" w:rsidRDefault="00C22424" w:rsidP="00C86856">
            <w:pPr>
              <w:pStyle w:val="a5"/>
              <w:jc w:val="center"/>
              <w:rPr>
                <w:lang w:val="en-US"/>
              </w:rPr>
            </w:pPr>
            <w:r w:rsidRPr="001B2946">
              <w:t>2</w:t>
            </w:r>
          </w:p>
        </w:tc>
        <w:tc>
          <w:tcPr>
            <w:tcW w:w="850" w:type="dxa"/>
            <w:hideMark/>
          </w:tcPr>
          <w:p w14:paraId="038DD336" w14:textId="77777777" w:rsidR="00C22424" w:rsidRPr="001B2946" w:rsidRDefault="00C22424" w:rsidP="00C86856">
            <w:pPr>
              <w:pStyle w:val="a5"/>
              <w:jc w:val="center"/>
              <w:rPr>
                <w:lang w:val="en-US"/>
              </w:rPr>
            </w:pPr>
            <w:r w:rsidRPr="001B2946">
              <w:t>2</w:t>
            </w:r>
          </w:p>
        </w:tc>
        <w:tc>
          <w:tcPr>
            <w:tcW w:w="851" w:type="dxa"/>
            <w:hideMark/>
          </w:tcPr>
          <w:p w14:paraId="72EC643A" w14:textId="77777777" w:rsidR="00C22424" w:rsidRPr="001B2946" w:rsidRDefault="00C22424" w:rsidP="00C86856">
            <w:pPr>
              <w:pStyle w:val="a5"/>
              <w:jc w:val="center"/>
              <w:rPr>
                <w:lang w:val="en-US"/>
              </w:rPr>
            </w:pPr>
            <w:r w:rsidRPr="001B2946">
              <w:t>2</w:t>
            </w:r>
          </w:p>
        </w:tc>
        <w:tc>
          <w:tcPr>
            <w:tcW w:w="708" w:type="dxa"/>
            <w:hideMark/>
          </w:tcPr>
          <w:p w14:paraId="71CE0C50" w14:textId="77777777" w:rsidR="00C22424" w:rsidRPr="001B2946" w:rsidRDefault="00C22424" w:rsidP="00C86856">
            <w:pPr>
              <w:pStyle w:val="a5"/>
              <w:jc w:val="center"/>
              <w:rPr>
                <w:lang w:val="en-US"/>
              </w:rPr>
            </w:pPr>
            <w:r w:rsidRPr="001B2946">
              <w:t>2</w:t>
            </w:r>
          </w:p>
        </w:tc>
        <w:tc>
          <w:tcPr>
            <w:tcW w:w="851" w:type="dxa"/>
            <w:hideMark/>
          </w:tcPr>
          <w:p w14:paraId="08BB5406" w14:textId="77777777" w:rsidR="00C22424" w:rsidRPr="001B2946" w:rsidRDefault="00C22424" w:rsidP="00C86856">
            <w:pPr>
              <w:pStyle w:val="a5"/>
              <w:jc w:val="center"/>
              <w:rPr>
                <w:lang w:val="en-US"/>
              </w:rPr>
            </w:pPr>
            <w:r w:rsidRPr="001B2946">
              <w:t>2</w:t>
            </w:r>
          </w:p>
        </w:tc>
        <w:tc>
          <w:tcPr>
            <w:tcW w:w="992" w:type="dxa"/>
            <w:hideMark/>
          </w:tcPr>
          <w:p w14:paraId="15932081" w14:textId="77777777" w:rsidR="00C22424" w:rsidRPr="001B2946" w:rsidRDefault="00C22424" w:rsidP="00C86856">
            <w:pPr>
              <w:pStyle w:val="a5"/>
              <w:jc w:val="center"/>
              <w:rPr>
                <w:lang w:val="en-US"/>
              </w:rPr>
            </w:pPr>
            <w:r w:rsidRPr="001B2946">
              <w:t>10</w:t>
            </w:r>
          </w:p>
        </w:tc>
      </w:tr>
      <w:tr w:rsidR="00C22424" w:rsidRPr="001B2946" w14:paraId="691182A8" w14:textId="77777777" w:rsidTr="00C86856">
        <w:trPr>
          <w:trHeight w:val="547"/>
        </w:trPr>
        <w:tc>
          <w:tcPr>
            <w:tcW w:w="2233" w:type="dxa"/>
            <w:vMerge/>
            <w:vAlign w:val="center"/>
            <w:hideMark/>
          </w:tcPr>
          <w:p w14:paraId="2A0795A0" w14:textId="77777777" w:rsidR="00C22424" w:rsidRPr="001B2946" w:rsidRDefault="00C22424" w:rsidP="00C86856">
            <w:pPr>
              <w:spacing w:line="240" w:lineRule="auto"/>
              <w:rPr>
                <w:rFonts w:ascii="Times New Roman" w:hAnsi="Times New Roman" w:cs="Times New Roman"/>
                <w:sz w:val="24"/>
                <w:szCs w:val="24"/>
              </w:rPr>
            </w:pPr>
          </w:p>
        </w:tc>
        <w:tc>
          <w:tcPr>
            <w:tcW w:w="2691" w:type="dxa"/>
            <w:hideMark/>
          </w:tcPr>
          <w:p w14:paraId="0003F797" w14:textId="77777777" w:rsidR="00C22424" w:rsidRPr="001B2946" w:rsidRDefault="00C22424" w:rsidP="00C86856">
            <w:pPr>
              <w:pStyle w:val="a5"/>
              <w:rPr>
                <w:lang w:val="en-US"/>
              </w:rPr>
            </w:pPr>
            <w:r w:rsidRPr="001B2946">
              <w:t>4.2 Изобразительная деятельность</w:t>
            </w:r>
          </w:p>
        </w:tc>
        <w:tc>
          <w:tcPr>
            <w:tcW w:w="709" w:type="dxa"/>
            <w:hideMark/>
          </w:tcPr>
          <w:p w14:paraId="333E14E1" w14:textId="77777777" w:rsidR="00C22424" w:rsidRPr="001B2946" w:rsidRDefault="00C22424" w:rsidP="00C86856">
            <w:pPr>
              <w:pStyle w:val="a5"/>
              <w:jc w:val="center"/>
            </w:pPr>
            <w:r w:rsidRPr="001B2946">
              <w:t>3</w:t>
            </w:r>
          </w:p>
        </w:tc>
        <w:tc>
          <w:tcPr>
            <w:tcW w:w="850" w:type="dxa"/>
            <w:hideMark/>
          </w:tcPr>
          <w:p w14:paraId="6FB3B7FB" w14:textId="77777777" w:rsidR="00C22424" w:rsidRPr="001B2946" w:rsidRDefault="00C22424" w:rsidP="00C86856">
            <w:pPr>
              <w:pStyle w:val="a5"/>
              <w:jc w:val="center"/>
            </w:pPr>
            <w:r w:rsidRPr="001B2946">
              <w:t>3</w:t>
            </w:r>
          </w:p>
        </w:tc>
        <w:tc>
          <w:tcPr>
            <w:tcW w:w="851" w:type="dxa"/>
            <w:hideMark/>
          </w:tcPr>
          <w:p w14:paraId="5CA60158" w14:textId="77777777" w:rsidR="00C22424" w:rsidRPr="001B2946" w:rsidRDefault="00C22424" w:rsidP="00C86856">
            <w:pPr>
              <w:pStyle w:val="a5"/>
              <w:jc w:val="center"/>
            </w:pPr>
            <w:r w:rsidRPr="001B2946">
              <w:t>3</w:t>
            </w:r>
          </w:p>
        </w:tc>
        <w:tc>
          <w:tcPr>
            <w:tcW w:w="708" w:type="dxa"/>
            <w:hideMark/>
          </w:tcPr>
          <w:p w14:paraId="678E7771" w14:textId="77777777" w:rsidR="00C22424" w:rsidRPr="001B2946" w:rsidRDefault="00C22424" w:rsidP="00C86856">
            <w:pPr>
              <w:pStyle w:val="a5"/>
              <w:jc w:val="center"/>
            </w:pPr>
            <w:r w:rsidRPr="001B2946">
              <w:t>3</w:t>
            </w:r>
          </w:p>
        </w:tc>
        <w:tc>
          <w:tcPr>
            <w:tcW w:w="851" w:type="dxa"/>
            <w:hideMark/>
          </w:tcPr>
          <w:p w14:paraId="5F890829" w14:textId="77777777" w:rsidR="00C22424" w:rsidRPr="001B2946" w:rsidRDefault="00C22424" w:rsidP="00C86856">
            <w:pPr>
              <w:pStyle w:val="a5"/>
              <w:jc w:val="center"/>
            </w:pPr>
            <w:r w:rsidRPr="001B2946">
              <w:t>3</w:t>
            </w:r>
          </w:p>
        </w:tc>
        <w:tc>
          <w:tcPr>
            <w:tcW w:w="992" w:type="dxa"/>
            <w:hideMark/>
          </w:tcPr>
          <w:p w14:paraId="270AEC21" w14:textId="77777777" w:rsidR="00C22424" w:rsidRPr="001B2946" w:rsidRDefault="00C22424" w:rsidP="00C86856">
            <w:pPr>
              <w:pStyle w:val="a5"/>
              <w:jc w:val="center"/>
            </w:pPr>
            <w:r w:rsidRPr="001B2946">
              <w:t>15</w:t>
            </w:r>
          </w:p>
        </w:tc>
      </w:tr>
      <w:tr w:rsidR="00C22424" w:rsidRPr="001B2946" w14:paraId="267DC617" w14:textId="77777777" w:rsidTr="00C86856">
        <w:trPr>
          <w:trHeight w:val="725"/>
        </w:trPr>
        <w:tc>
          <w:tcPr>
            <w:tcW w:w="2233" w:type="dxa"/>
            <w:hideMark/>
          </w:tcPr>
          <w:p w14:paraId="5FCE4A9C" w14:textId="77777777" w:rsidR="00C22424" w:rsidRPr="001B2946" w:rsidRDefault="00C22424" w:rsidP="00C86856">
            <w:pPr>
              <w:pStyle w:val="a5"/>
            </w:pPr>
            <w:r w:rsidRPr="001B2946">
              <w:t>5. Физическая культура</w:t>
            </w:r>
          </w:p>
        </w:tc>
        <w:tc>
          <w:tcPr>
            <w:tcW w:w="2691" w:type="dxa"/>
            <w:hideMark/>
          </w:tcPr>
          <w:p w14:paraId="08112BE0" w14:textId="77777777" w:rsidR="00C22424" w:rsidRPr="001B2946" w:rsidRDefault="00C22424" w:rsidP="00C86856">
            <w:pPr>
              <w:pStyle w:val="a5"/>
            </w:pPr>
            <w:r w:rsidRPr="001B2946">
              <w:t>5.1 Адаптивная физкультура</w:t>
            </w:r>
          </w:p>
        </w:tc>
        <w:tc>
          <w:tcPr>
            <w:tcW w:w="709" w:type="dxa"/>
            <w:hideMark/>
          </w:tcPr>
          <w:p w14:paraId="15CCE4C1" w14:textId="77777777" w:rsidR="00C22424" w:rsidRPr="001B2946" w:rsidRDefault="00C22424" w:rsidP="00C86856">
            <w:pPr>
              <w:pStyle w:val="a5"/>
              <w:jc w:val="center"/>
            </w:pPr>
            <w:r w:rsidRPr="001B2946">
              <w:t>2</w:t>
            </w:r>
          </w:p>
        </w:tc>
        <w:tc>
          <w:tcPr>
            <w:tcW w:w="850" w:type="dxa"/>
            <w:hideMark/>
          </w:tcPr>
          <w:p w14:paraId="70707250" w14:textId="77777777" w:rsidR="00C22424" w:rsidRPr="001B2946" w:rsidRDefault="00C22424" w:rsidP="00C86856">
            <w:pPr>
              <w:pStyle w:val="a5"/>
              <w:jc w:val="center"/>
            </w:pPr>
            <w:r w:rsidRPr="001B2946">
              <w:t>2</w:t>
            </w:r>
          </w:p>
        </w:tc>
        <w:tc>
          <w:tcPr>
            <w:tcW w:w="851" w:type="dxa"/>
            <w:hideMark/>
          </w:tcPr>
          <w:p w14:paraId="24DE5BBA" w14:textId="77777777" w:rsidR="00C22424" w:rsidRPr="001B2946" w:rsidRDefault="00C22424" w:rsidP="00C86856">
            <w:pPr>
              <w:pStyle w:val="a5"/>
              <w:jc w:val="center"/>
            </w:pPr>
            <w:r w:rsidRPr="001B2946">
              <w:t>2</w:t>
            </w:r>
          </w:p>
        </w:tc>
        <w:tc>
          <w:tcPr>
            <w:tcW w:w="708" w:type="dxa"/>
            <w:hideMark/>
          </w:tcPr>
          <w:p w14:paraId="0171C15F" w14:textId="77777777" w:rsidR="00C22424" w:rsidRPr="001B2946" w:rsidRDefault="00C22424" w:rsidP="00C86856">
            <w:pPr>
              <w:pStyle w:val="a5"/>
              <w:jc w:val="center"/>
            </w:pPr>
            <w:r w:rsidRPr="001B2946">
              <w:t>2</w:t>
            </w:r>
          </w:p>
        </w:tc>
        <w:tc>
          <w:tcPr>
            <w:tcW w:w="851" w:type="dxa"/>
            <w:hideMark/>
          </w:tcPr>
          <w:p w14:paraId="041401FA" w14:textId="77777777" w:rsidR="00C22424" w:rsidRPr="001B2946" w:rsidRDefault="00C22424" w:rsidP="00C86856">
            <w:pPr>
              <w:pStyle w:val="a5"/>
              <w:jc w:val="center"/>
            </w:pPr>
            <w:r w:rsidRPr="001B2946">
              <w:t>2</w:t>
            </w:r>
          </w:p>
        </w:tc>
        <w:tc>
          <w:tcPr>
            <w:tcW w:w="992" w:type="dxa"/>
            <w:hideMark/>
          </w:tcPr>
          <w:p w14:paraId="0E9C8A99" w14:textId="77777777" w:rsidR="00C22424" w:rsidRPr="001B2946" w:rsidRDefault="00C22424" w:rsidP="00C86856">
            <w:pPr>
              <w:pStyle w:val="a5"/>
              <w:jc w:val="center"/>
            </w:pPr>
            <w:r w:rsidRPr="001B2946">
              <w:t>10</w:t>
            </w:r>
          </w:p>
        </w:tc>
      </w:tr>
      <w:tr w:rsidR="00C22424" w:rsidRPr="001B2946" w14:paraId="5F8E5111" w14:textId="77777777" w:rsidTr="00C86856">
        <w:trPr>
          <w:trHeight w:val="337"/>
        </w:trPr>
        <w:tc>
          <w:tcPr>
            <w:tcW w:w="2233" w:type="dxa"/>
            <w:hideMark/>
          </w:tcPr>
          <w:p w14:paraId="422524E5" w14:textId="77777777" w:rsidR="00C22424" w:rsidRPr="001B2946" w:rsidRDefault="00C22424" w:rsidP="00C86856">
            <w:pPr>
              <w:pStyle w:val="a5"/>
            </w:pPr>
            <w:r w:rsidRPr="001B2946">
              <w:t>6. Технологии</w:t>
            </w:r>
          </w:p>
        </w:tc>
        <w:tc>
          <w:tcPr>
            <w:tcW w:w="2691" w:type="dxa"/>
            <w:hideMark/>
          </w:tcPr>
          <w:p w14:paraId="26054E9E" w14:textId="77777777" w:rsidR="00C22424" w:rsidRPr="001B2946" w:rsidRDefault="00C22424" w:rsidP="00C86856">
            <w:pPr>
              <w:pStyle w:val="a5"/>
            </w:pPr>
            <w:r w:rsidRPr="001B2946">
              <w:t>6.1 Профильный труд</w:t>
            </w:r>
          </w:p>
        </w:tc>
        <w:tc>
          <w:tcPr>
            <w:tcW w:w="709" w:type="dxa"/>
            <w:hideMark/>
          </w:tcPr>
          <w:p w14:paraId="34A5CCAE" w14:textId="77777777" w:rsidR="00C22424" w:rsidRPr="001B2946" w:rsidRDefault="00C22424" w:rsidP="00C86856">
            <w:pPr>
              <w:pStyle w:val="a5"/>
              <w:jc w:val="center"/>
            </w:pPr>
            <w:r w:rsidRPr="001B2946">
              <w:t>-</w:t>
            </w:r>
          </w:p>
        </w:tc>
        <w:tc>
          <w:tcPr>
            <w:tcW w:w="850" w:type="dxa"/>
            <w:hideMark/>
          </w:tcPr>
          <w:p w14:paraId="57A9FB69" w14:textId="77777777" w:rsidR="00C22424" w:rsidRPr="001B2946" w:rsidRDefault="00C22424" w:rsidP="00C86856">
            <w:pPr>
              <w:pStyle w:val="a5"/>
              <w:jc w:val="center"/>
            </w:pPr>
            <w:r w:rsidRPr="001B2946">
              <w:t>-</w:t>
            </w:r>
          </w:p>
        </w:tc>
        <w:tc>
          <w:tcPr>
            <w:tcW w:w="851" w:type="dxa"/>
            <w:hideMark/>
          </w:tcPr>
          <w:p w14:paraId="2F1EE0EF" w14:textId="77777777" w:rsidR="00C22424" w:rsidRPr="001B2946" w:rsidRDefault="00C22424" w:rsidP="00C86856">
            <w:pPr>
              <w:pStyle w:val="a5"/>
              <w:jc w:val="center"/>
            </w:pPr>
            <w:r w:rsidRPr="001B2946">
              <w:t>-</w:t>
            </w:r>
          </w:p>
        </w:tc>
        <w:tc>
          <w:tcPr>
            <w:tcW w:w="708" w:type="dxa"/>
            <w:hideMark/>
          </w:tcPr>
          <w:p w14:paraId="4EA7F8FB" w14:textId="77777777" w:rsidR="00C22424" w:rsidRPr="001B2946" w:rsidRDefault="00C22424" w:rsidP="00C86856">
            <w:pPr>
              <w:pStyle w:val="a5"/>
              <w:jc w:val="center"/>
            </w:pPr>
            <w:r w:rsidRPr="001B2946">
              <w:t>-</w:t>
            </w:r>
          </w:p>
        </w:tc>
        <w:tc>
          <w:tcPr>
            <w:tcW w:w="851" w:type="dxa"/>
            <w:hideMark/>
          </w:tcPr>
          <w:p w14:paraId="1D078BF4" w14:textId="77777777" w:rsidR="00C22424" w:rsidRPr="001B2946" w:rsidRDefault="00C22424" w:rsidP="00C86856">
            <w:pPr>
              <w:pStyle w:val="a5"/>
              <w:jc w:val="center"/>
            </w:pPr>
            <w:r w:rsidRPr="001B2946">
              <w:t>-</w:t>
            </w:r>
          </w:p>
        </w:tc>
        <w:tc>
          <w:tcPr>
            <w:tcW w:w="992" w:type="dxa"/>
            <w:hideMark/>
          </w:tcPr>
          <w:p w14:paraId="4590D027" w14:textId="77777777" w:rsidR="00C22424" w:rsidRPr="001B2946" w:rsidRDefault="00C22424" w:rsidP="00C86856">
            <w:pPr>
              <w:pStyle w:val="a5"/>
              <w:jc w:val="center"/>
            </w:pPr>
            <w:r w:rsidRPr="001B2946">
              <w:t>-</w:t>
            </w:r>
          </w:p>
        </w:tc>
      </w:tr>
      <w:tr w:rsidR="00C22424" w:rsidRPr="001B2946" w14:paraId="425A7A42" w14:textId="77777777" w:rsidTr="00C86856">
        <w:trPr>
          <w:trHeight w:val="325"/>
        </w:trPr>
        <w:tc>
          <w:tcPr>
            <w:tcW w:w="4924" w:type="dxa"/>
            <w:gridSpan w:val="2"/>
            <w:hideMark/>
          </w:tcPr>
          <w:p w14:paraId="71C8DE67" w14:textId="77777777" w:rsidR="00C22424" w:rsidRDefault="00C22424" w:rsidP="00C86856">
            <w:pPr>
              <w:pStyle w:val="a5"/>
            </w:pPr>
            <w:r w:rsidRPr="001B2946">
              <w:t>7. Коррекционно-развивающие занятия</w:t>
            </w:r>
          </w:p>
          <w:p w14:paraId="4208FE78" w14:textId="77777777" w:rsidR="00C22424" w:rsidRPr="001B2946" w:rsidRDefault="00C22424" w:rsidP="00C86856">
            <w:pPr>
              <w:pStyle w:val="a5"/>
            </w:pPr>
          </w:p>
        </w:tc>
        <w:tc>
          <w:tcPr>
            <w:tcW w:w="709" w:type="dxa"/>
            <w:hideMark/>
          </w:tcPr>
          <w:p w14:paraId="6E170E8B" w14:textId="77777777" w:rsidR="00C22424" w:rsidRPr="001B2946" w:rsidRDefault="00C22424" w:rsidP="00C86856">
            <w:pPr>
              <w:pStyle w:val="a5"/>
              <w:jc w:val="center"/>
            </w:pPr>
            <w:r w:rsidRPr="001B2946">
              <w:t>2</w:t>
            </w:r>
          </w:p>
        </w:tc>
        <w:tc>
          <w:tcPr>
            <w:tcW w:w="850" w:type="dxa"/>
            <w:hideMark/>
          </w:tcPr>
          <w:p w14:paraId="0595D93E" w14:textId="77777777" w:rsidR="00C22424" w:rsidRPr="001B2946" w:rsidRDefault="00C22424" w:rsidP="00C86856">
            <w:pPr>
              <w:pStyle w:val="a5"/>
              <w:jc w:val="center"/>
            </w:pPr>
            <w:r w:rsidRPr="001B2946">
              <w:t>2</w:t>
            </w:r>
          </w:p>
        </w:tc>
        <w:tc>
          <w:tcPr>
            <w:tcW w:w="851" w:type="dxa"/>
            <w:hideMark/>
          </w:tcPr>
          <w:p w14:paraId="60BBE4FB" w14:textId="77777777" w:rsidR="00C22424" w:rsidRPr="001B2946" w:rsidRDefault="00C22424" w:rsidP="00C86856">
            <w:pPr>
              <w:pStyle w:val="a5"/>
              <w:jc w:val="center"/>
            </w:pPr>
            <w:r w:rsidRPr="001B2946">
              <w:t>2</w:t>
            </w:r>
          </w:p>
        </w:tc>
        <w:tc>
          <w:tcPr>
            <w:tcW w:w="708" w:type="dxa"/>
            <w:hideMark/>
          </w:tcPr>
          <w:p w14:paraId="234C59A3" w14:textId="77777777" w:rsidR="00C22424" w:rsidRPr="001B2946" w:rsidRDefault="00C22424" w:rsidP="00C86856">
            <w:pPr>
              <w:pStyle w:val="a5"/>
              <w:jc w:val="center"/>
            </w:pPr>
            <w:r w:rsidRPr="001B2946">
              <w:t>2</w:t>
            </w:r>
          </w:p>
        </w:tc>
        <w:tc>
          <w:tcPr>
            <w:tcW w:w="851" w:type="dxa"/>
            <w:hideMark/>
          </w:tcPr>
          <w:p w14:paraId="43177DA2" w14:textId="77777777" w:rsidR="00C22424" w:rsidRPr="001B2946" w:rsidRDefault="00C22424" w:rsidP="00C86856">
            <w:pPr>
              <w:pStyle w:val="a5"/>
              <w:jc w:val="center"/>
            </w:pPr>
            <w:r w:rsidRPr="001B2946">
              <w:t>2</w:t>
            </w:r>
          </w:p>
        </w:tc>
        <w:tc>
          <w:tcPr>
            <w:tcW w:w="992" w:type="dxa"/>
            <w:hideMark/>
          </w:tcPr>
          <w:p w14:paraId="773B8B43" w14:textId="77777777" w:rsidR="00C22424" w:rsidRPr="001B2946" w:rsidRDefault="00C22424" w:rsidP="00C86856">
            <w:pPr>
              <w:pStyle w:val="a5"/>
              <w:jc w:val="center"/>
            </w:pPr>
            <w:r w:rsidRPr="001B2946">
              <w:t>10</w:t>
            </w:r>
          </w:p>
        </w:tc>
      </w:tr>
      <w:tr w:rsidR="00C22424" w:rsidRPr="00044EF8" w14:paraId="62B94AA3" w14:textId="77777777" w:rsidTr="00C86856">
        <w:trPr>
          <w:trHeight w:val="416"/>
        </w:trPr>
        <w:tc>
          <w:tcPr>
            <w:tcW w:w="4924" w:type="dxa"/>
            <w:gridSpan w:val="2"/>
            <w:hideMark/>
          </w:tcPr>
          <w:p w14:paraId="241105A1" w14:textId="77777777" w:rsidR="00C22424" w:rsidRDefault="00C22424" w:rsidP="00C86856">
            <w:pPr>
              <w:pStyle w:val="a5"/>
              <w:rPr>
                <w:b/>
                <w:iCs/>
              </w:rPr>
            </w:pPr>
            <w:r w:rsidRPr="00044EF8">
              <w:rPr>
                <w:b/>
                <w:iCs/>
              </w:rPr>
              <w:t xml:space="preserve">Итого </w:t>
            </w:r>
          </w:p>
          <w:p w14:paraId="3C11A830" w14:textId="77777777" w:rsidR="00C22424" w:rsidRPr="00044EF8" w:rsidRDefault="00C22424" w:rsidP="00C86856">
            <w:pPr>
              <w:pStyle w:val="a5"/>
              <w:rPr>
                <w:b/>
                <w:iCs/>
              </w:rPr>
            </w:pPr>
          </w:p>
        </w:tc>
        <w:tc>
          <w:tcPr>
            <w:tcW w:w="709" w:type="dxa"/>
            <w:hideMark/>
          </w:tcPr>
          <w:p w14:paraId="0C6E03D8" w14:textId="77777777" w:rsidR="00C22424" w:rsidRPr="00044EF8" w:rsidRDefault="00C22424" w:rsidP="00C86856">
            <w:pPr>
              <w:pStyle w:val="a5"/>
              <w:jc w:val="center"/>
              <w:rPr>
                <w:b/>
              </w:rPr>
            </w:pPr>
            <w:r w:rsidRPr="00044EF8">
              <w:rPr>
                <w:b/>
              </w:rPr>
              <w:t>20</w:t>
            </w:r>
          </w:p>
        </w:tc>
        <w:tc>
          <w:tcPr>
            <w:tcW w:w="850" w:type="dxa"/>
            <w:hideMark/>
          </w:tcPr>
          <w:p w14:paraId="7396371A" w14:textId="77777777" w:rsidR="00C22424" w:rsidRPr="00044EF8" w:rsidRDefault="00C22424" w:rsidP="00C86856">
            <w:pPr>
              <w:pStyle w:val="a5"/>
              <w:jc w:val="center"/>
              <w:rPr>
                <w:b/>
              </w:rPr>
            </w:pPr>
            <w:r w:rsidRPr="00044EF8">
              <w:rPr>
                <w:b/>
              </w:rPr>
              <w:t>20</w:t>
            </w:r>
          </w:p>
        </w:tc>
        <w:tc>
          <w:tcPr>
            <w:tcW w:w="851" w:type="dxa"/>
            <w:hideMark/>
          </w:tcPr>
          <w:p w14:paraId="64CCE524" w14:textId="77777777" w:rsidR="00C22424" w:rsidRPr="00044EF8" w:rsidRDefault="00C22424" w:rsidP="00C86856">
            <w:pPr>
              <w:pStyle w:val="a5"/>
              <w:jc w:val="center"/>
              <w:rPr>
                <w:b/>
              </w:rPr>
            </w:pPr>
            <w:r w:rsidRPr="00044EF8">
              <w:rPr>
                <w:b/>
              </w:rPr>
              <w:t>20</w:t>
            </w:r>
          </w:p>
        </w:tc>
        <w:tc>
          <w:tcPr>
            <w:tcW w:w="708" w:type="dxa"/>
            <w:hideMark/>
          </w:tcPr>
          <w:p w14:paraId="237F8A4B" w14:textId="77777777" w:rsidR="00C22424" w:rsidRPr="00044EF8" w:rsidRDefault="00C22424" w:rsidP="00C86856">
            <w:pPr>
              <w:pStyle w:val="a5"/>
              <w:jc w:val="center"/>
              <w:rPr>
                <w:b/>
              </w:rPr>
            </w:pPr>
            <w:r w:rsidRPr="00044EF8">
              <w:rPr>
                <w:b/>
              </w:rPr>
              <w:t>22</w:t>
            </w:r>
          </w:p>
        </w:tc>
        <w:tc>
          <w:tcPr>
            <w:tcW w:w="851" w:type="dxa"/>
            <w:hideMark/>
          </w:tcPr>
          <w:p w14:paraId="6EE92E85" w14:textId="77777777" w:rsidR="00C22424" w:rsidRPr="00044EF8" w:rsidRDefault="00C22424" w:rsidP="00C86856">
            <w:pPr>
              <w:pStyle w:val="a5"/>
              <w:jc w:val="center"/>
              <w:rPr>
                <w:b/>
              </w:rPr>
            </w:pPr>
            <w:r w:rsidRPr="00044EF8">
              <w:rPr>
                <w:b/>
              </w:rPr>
              <w:t>22</w:t>
            </w:r>
          </w:p>
        </w:tc>
        <w:tc>
          <w:tcPr>
            <w:tcW w:w="992" w:type="dxa"/>
            <w:hideMark/>
          </w:tcPr>
          <w:p w14:paraId="02AA84E7" w14:textId="77777777" w:rsidR="00C22424" w:rsidRPr="00044EF8" w:rsidRDefault="00C22424" w:rsidP="00C86856">
            <w:pPr>
              <w:pStyle w:val="a5"/>
              <w:jc w:val="center"/>
              <w:rPr>
                <w:b/>
              </w:rPr>
            </w:pPr>
            <w:r w:rsidRPr="00044EF8">
              <w:rPr>
                <w:b/>
              </w:rPr>
              <w:t>104</w:t>
            </w:r>
          </w:p>
        </w:tc>
      </w:tr>
      <w:tr w:rsidR="00C22424" w:rsidRPr="001B2946" w14:paraId="277B5CC5" w14:textId="77777777" w:rsidTr="00C86856">
        <w:tc>
          <w:tcPr>
            <w:tcW w:w="4924" w:type="dxa"/>
            <w:gridSpan w:val="2"/>
            <w:hideMark/>
          </w:tcPr>
          <w:p w14:paraId="79713C4F" w14:textId="77777777" w:rsidR="00C22424" w:rsidRDefault="00C22424" w:rsidP="00C86856">
            <w:pPr>
              <w:pStyle w:val="a5"/>
              <w:rPr>
                <w:b/>
              </w:rPr>
            </w:pPr>
            <w:r w:rsidRPr="001B2946">
              <w:rPr>
                <w:b/>
              </w:rPr>
              <w:t>Максимально допустимая недельная нагрузка (при 5-дневной учебной неделе)</w:t>
            </w:r>
          </w:p>
          <w:p w14:paraId="0823A587" w14:textId="77777777" w:rsidR="00C22424" w:rsidRDefault="00C22424" w:rsidP="00C86856">
            <w:pPr>
              <w:pStyle w:val="a5"/>
              <w:rPr>
                <w:b/>
                <w:iCs/>
              </w:rPr>
            </w:pPr>
          </w:p>
          <w:p w14:paraId="5A91E536" w14:textId="77777777" w:rsidR="00C22424" w:rsidRPr="001B2946" w:rsidRDefault="00C22424" w:rsidP="00C86856">
            <w:pPr>
              <w:pStyle w:val="a5"/>
              <w:rPr>
                <w:b/>
                <w:iCs/>
              </w:rPr>
            </w:pPr>
          </w:p>
        </w:tc>
        <w:tc>
          <w:tcPr>
            <w:tcW w:w="709" w:type="dxa"/>
            <w:hideMark/>
          </w:tcPr>
          <w:p w14:paraId="2A133929" w14:textId="77777777" w:rsidR="00C22424" w:rsidRPr="001B2946" w:rsidRDefault="00C22424" w:rsidP="00C86856">
            <w:pPr>
              <w:pStyle w:val="a5"/>
              <w:jc w:val="center"/>
              <w:rPr>
                <w:b/>
              </w:rPr>
            </w:pPr>
            <w:r w:rsidRPr="001B2946">
              <w:rPr>
                <w:b/>
              </w:rPr>
              <w:t>20</w:t>
            </w:r>
          </w:p>
        </w:tc>
        <w:tc>
          <w:tcPr>
            <w:tcW w:w="850" w:type="dxa"/>
            <w:hideMark/>
          </w:tcPr>
          <w:p w14:paraId="3E84ACFE" w14:textId="77777777" w:rsidR="00C22424" w:rsidRPr="001B2946" w:rsidRDefault="00C22424" w:rsidP="00C86856">
            <w:pPr>
              <w:pStyle w:val="a5"/>
              <w:jc w:val="center"/>
              <w:rPr>
                <w:b/>
              </w:rPr>
            </w:pPr>
            <w:r w:rsidRPr="001B2946">
              <w:rPr>
                <w:b/>
              </w:rPr>
              <w:t>20</w:t>
            </w:r>
          </w:p>
        </w:tc>
        <w:tc>
          <w:tcPr>
            <w:tcW w:w="851" w:type="dxa"/>
            <w:hideMark/>
          </w:tcPr>
          <w:p w14:paraId="02ED509D" w14:textId="77777777" w:rsidR="00C22424" w:rsidRPr="001B2946" w:rsidRDefault="00C22424" w:rsidP="00C86856">
            <w:pPr>
              <w:pStyle w:val="a5"/>
              <w:jc w:val="center"/>
              <w:rPr>
                <w:b/>
              </w:rPr>
            </w:pPr>
            <w:r w:rsidRPr="001B2946">
              <w:rPr>
                <w:b/>
              </w:rPr>
              <w:t>20</w:t>
            </w:r>
          </w:p>
        </w:tc>
        <w:tc>
          <w:tcPr>
            <w:tcW w:w="708" w:type="dxa"/>
            <w:hideMark/>
          </w:tcPr>
          <w:p w14:paraId="653A3D52" w14:textId="77777777" w:rsidR="00C22424" w:rsidRPr="001B2946" w:rsidRDefault="00C22424" w:rsidP="00C86856">
            <w:pPr>
              <w:pStyle w:val="a5"/>
              <w:jc w:val="center"/>
              <w:rPr>
                <w:b/>
              </w:rPr>
            </w:pPr>
            <w:r w:rsidRPr="001B2946">
              <w:rPr>
                <w:b/>
              </w:rPr>
              <w:t>22</w:t>
            </w:r>
          </w:p>
        </w:tc>
        <w:tc>
          <w:tcPr>
            <w:tcW w:w="851" w:type="dxa"/>
            <w:hideMark/>
          </w:tcPr>
          <w:p w14:paraId="064F6C07" w14:textId="77777777" w:rsidR="00C22424" w:rsidRPr="001B2946" w:rsidRDefault="00C22424" w:rsidP="00C86856">
            <w:pPr>
              <w:pStyle w:val="a5"/>
              <w:jc w:val="center"/>
              <w:rPr>
                <w:b/>
              </w:rPr>
            </w:pPr>
            <w:r w:rsidRPr="001B2946">
              <w:rPr>
                <w:b/>
              </w:rPr>
              <w:t>22</w:t>
            </w:r>
          </w:p>
        </w:tc>
        <w:tc>
          <w:tcPr>
            <w:tcW w:w="992" w:type="dxa"/>
            <w:hideMark/>
          </w:tcPr>
          <w:p w14:paraId="2FF00EFA" w14:textId="77777777" w:rsidR="00C22424" w:rsidRPr="001B2946" w:rsidRDefault="00C22424" w:rsidP="00C86856">
            <w:pPr>
              <w:pStyle w:val="a5"/>
              <w:jc w:val="center"/>
              <w:rPr>
                <w:b/>
              </w:rPr>
            </w:pPr>
            <w:r w:rsidRPr="001B2946">
              <w:rPr>
                <w:b/>
              </w:rPr>
              <w:t>104</w:t>
            </w:r>
          </w:p>
        </w:tc>
      </w:tr>
      <w:tr w:rsidR="00C22424" w:rsidRPr="001B2946" w14:paraId="794B52FF" w14:textId="77777777" w:rsidTr="00C86856">
        <w:tc>
          <w:tcPr>
            <w:tcW w:w="9885" w:type="dxa"/>
            <w:gridSpan w:val="8"/>
            <w:shd w:val="clear" w:color="auto" w:fill="BFBFBF"/>
            <w:hideMark/>
          </w:tcPr>
          <w:p w14:paraId="42A2C423" w14:textId="77777777" w:rsidR="00C22424" w:rsidRPr="001B2946" w:rsidRDefault="00C22424" w:rsidP="00C86856">
            <w:pPr>
              <w:pStyle w:val="a5"/>
              <w:jc w:val="center"/>
              <w:rPr>
                <w:i/>
              </w:rPr>
            </w:pPr>
            <w:r w:rsidRPr="001B2946">
              <w:rPr>
                <w:i/>
                <w:lang w:val="en-US"/>
              </w:rPr>
              <w:t>II</w:t>
            </w:r>
            <w:r w:rsidRPr="001B2946">
              <w:rPr>
                <w:i/>
              </w:rPr>
              <w:t>. Часть, формируемая участниками образовательных отношений</w:t>
            </w:r>
          </w:p>
        </w:tc>
      </w:tr>
      <w:tr w:rsidR="00C22424" w:rsidRPr="001B2946" w14:paraId="3D90EC7E" w14:textId="77777777" w:rsidTr="00C86856">
        <w:tc>
          <w:tcPr>
            <w:tcW w:w="4924" w:type="dxa"/>
            <w:gridSpan w:val="2"/>
            <w:hideMark/>
          </w:tcPr>
          <w:p w14:paraId="59BBEA22" w14:textId="77777777" w:rsidR="00C22424" w:rsidRPr="001B2946" w:rsidRDefault="00C22424" w:rsidP="00C86856">
            <w:pPr>
              <w:pStyle w:val="a5"/>
              <w:jc w:val="center"/>
              <w:rPr>
                <w:b/>
              </w:rPr>
            </w:pPr>
            <w:r w:rsidRPr="001B2946">
              <w:rPr>
                <w:b/>
              </w:rPr>
              <w:t>Коррекционные курсы</w:t>
            </w:r>
          </w:p>
        </w:tc>
        <w:tc>
          <w:tcPr>
            <w:tcW w:w="709" w:type="dxa"/>
          </w:tcPr>
          <w:p w14:paraId="191210F7" w14:textId="77777777" w:rsidR="00C22424" w:rsidRPr="001B2946" w:rsidRDefault="00C22424" w:rsidP="00C86856">
            <w:pPr>
              <w:pStyle w:val="a5"/>
              <w:jc w:val="center"/>
              <w:rPr>
                <w:b/>
              </w:rPr>
            </w:pPr>
            <w:r w:rsidRPr="001B2946">
              <w:rPr>
                <w:b/>
                <w:lang w:val="en-US"/>
              </w:rPr>
              <w:t>I</w:t>
            </w:r>
            <w:r w:rsidRPr="001B2946">
              <w:rPr>
                <w:b/>
              </w:rPr>
              <w:t xml:space="preserve"> доп.</w:t>
            </w:r>
          </w:p>
        </w:tc>
        <w:tc>
          <w:tcPr>
            <w:tcW w:w="850" w:type="dxa"/>
          </w:tcPr>
          <w:p w14:paraId="65219BCF" w14:textId="77777777" w:rsidR="00C22424" w:rsidRPr="001B2946" w:rsidRDefault="00C22424" w:rsidP="00C86856">
            <w:pPr>
              <w:pStyle w:val="a5"/>
              <w:jc w:val="center"/>
              <w:rPr>
                <w:b/>
              </w:rPr>
            </w:pPr>
            <w:r w:rsidRPr="001B2946">
              <w:rPr>
                <w:b/>
              </w:rPr>
              <w:t xml:space="preserve">I </w:t>
            </w:r>
          </w:p>
        </w:tc>
        <w:tc>
          <w:tcPr>
            <w:tcW w:w="851" w:type="dxa"/>
          </w:tcPr>
          <w:p w14:paraId="55634A5C" w14:textId="77777777" w:rsidR="00C22424" w:rsidRPr="001B2946" w:rsidRDefault="00C22424" w:rsidP="00C86856">
            <w:pPr>
              <w:pStyle w:val="a5"/>
              <w:jc w:val="center"/>
              <w:rPr>
                <w:b/>
              </w:rPr>
            </w:pPr>
            <w:r w:rsidRPr="001B2946">
              <w:rPr>
                <w:b/>
              </w:rPr>
              <w:t>II</w:t>
            </w:r>
          </w:p>
        </w:tc>
        <w:tc>
          <w:tcPr>
            <w:tcW w:w="708" w:type="dxa"/>
          </w:tcPr>
          <w:p w14:paraId="5D28966B" w14:textId="77777777" w:rsidR="00C22424" w:rsidRPr="001B2946" w:rsidRDefault="00C22424" w:rsidP="00C86856">
            <w:pPr>
              <w:pStyle w:val="a5"/>
              <w:jc w:val="center"/>
              <w:rPr>
                <w:b/>
              </w:rPr>
            </w:pPr>
            <w:r w:rsidRPr="001B2946">
              <w:rPr>
                <w:b/>
              </w:rPr>
              <w:t>III</w:t>
            </w:r>
          </w:p>
        </w:tc>
        <w:tc>
          <w:tcPr>
            <w:tcW w:w="851" w:type="dxa"/>
          </w:tcPr>
          <w:p w14:paraId="791F6F65" w14:textId="77777777" w:rsidR="00C22424" w:rsidRPr="001B2946" w:rsidRDefault="00C22424" w:rsidP="00C86856">
            <w:pPr>
              <w:pStyle w:val="a5"/>
              <w:jc w:val="center"/>
              <w:rPr>
                <w:b/>
              </w:rPr>
            </w:pPr>
            <w:r w:rsidRPr="001B2946">
              <w:rPr>
                <w:b/>
              </w:rPr>
              <w:t>IV</w:t>
            </w:r>
          </w:p>
        </w:tc>
        <w:tc>
          <w:tcPr>
            <w:tcW w:w="992" w:type="dxa"/>
          </w:tcPr>
          <w:p w14:paraId="46015E71" w14:textId="77777777" w:rsidR="00C22424" w:rsidRPr="001B2946" w:rsidRDefault="00C22424" w:rsidP="00C86856">
            <w:pPr>
              <w:pStyle w:val="a5"/>
              <w:jc w:val="center"/>
            </w:pPr>
            <w:r w:rsidRPr="001B2946">
              <w:rPr>
                <w:b/>
              </w:rPr>
              <w:t>Всего</w:t>
            </w:r>
          </w:p>
        </w:tc>
      </w:tr>
      <w:tr w:rsidR="00C22424" w:rsidRPr="001B2946" w14:paraId="55D4AAEE" w14:textId="77777777" w:rsidTr="00C86856">
        <w:tc>
          <w:tcPr>
            <w:tcW w:w="4924" w:type="dxa"/>
            <w:gridSpan w:val="2"/>
            <w:hideMark/>
          </w:tcPr>
          <w:p w14:paraId="7BCD76A3" w14:textId="77777777" w:rsidR="00C22424" w:rsidRPr="001B2946" w:rsidRDefault="00C22424" w:rsidP="00C86856">
            <w:pPr>
              <w:pStyle w:val="a5"/>
            </w:pPr>
            <w:r w:rsidRPr="001B2946">
              <w:t>1. Сенсорное развитие</w:t>
            </w:r>
          </w:p>
        </w:tc>
        <w:tc>
          <w:tcPr>
            <w:tcW w:w="709" w:type="dxa"/>
            <w:hideMark/>
          </w:tcPr>
          <w:p w14:paraId="144D3564" w14:textId="77777777" w:rsidR="00C22424" w:rsidRPr="001B2946" w:rsidRDefault="00C22424" w:rsidP="00C86856">
            <w:pPr>
              <w:pStyle w:val="a5"/>
              <w:jc w:val="center"/>
            </w:pPr>
            <w:r w:rsidRPr="001B2946">
              <w:t>3</w:t>
            </w:r>
          </w:p>
        </w:tc>
        <w:tc>
          <w:tcPr>
            <w:tcW w:w="850" w:type="dxa"/>
            <w:hideMark/>
          </w:tcPr>
          <w:p w14:paraId="7105FFA3" w14:textId="77777777" w:rsidR="00C22424" w:rsidRPr="001B2946" w:rsidRDefault="00C22424" w:rsidP="00C86856">
            <w:pPr>
              <w:pStyle w:val="a5"/>
              <w:jc w:val="center"/>
            </w:pPr>
            <w:r w:rsidRPr="001B2946">
              <w:t>3</w:t>
            </w:r>
          </w:p>
        </w:tc>
        <w:tc>
          <w:tcPr>
            <w:tcW w:w="851" w:type="dxa"/>
            <w:hideMark/>
          </w:tcPr>
          <w:p w14:paraId="0E2D06E8" w14:textId="77777777" w:rsidR="00C22424" w:rsidRPr="001B2946" w:rsidRDefault="00C22424" w:rsidP="00C86856">
            <w:pPr>
              <w:pStyle w:val="a5"/>
              <w:jc w:val="center"/>
            </w:pPr>
            <w:r w:rsidRPr="001B2946">
              <w:t>3</w:t>
            </w:r>
          </w:p>
        </w:tc>
        <w:tc>
          <w:tcPr>
            <w:tcW w:w="708" w:type="dxa"/>
            <w:hideMark/>
          </w:tcPr>
          <w:p w14:paraId="706E9AF7" w14:textId="77777777" w:rsidR="00C22424" w:rsidRPr="001B2946" w:rsidRDefault="00C22424" w:rsidP="00C86856">
            <w:pPr>
              <w:pStyle w:val="a5"/>
              <w:jc w:val="center"/>
            </w:pPr>
            <w:r w:rsidRPr="001B2946">
              <w:t>3</w:t>
            </w:r>
          </w:p>
        </w:tc>
        <w:tc>
          <w:tcPr>
            <w:tcW w:w="851" w:type="dxa"/>
            <w:hideMark/>
          </w:tcPr>
          <w:p w14:paraId="5E3BE7C5" w14:textId="77777777" w:rsidR="00C22424" w:rsidRPr="001B2946" w:rsidRDefault="00C22424" w:rsidP="00C86856">
            <w:pPr>
              <w:pStyle w:val="a5"/>
              <w:jc w:val="center"/>
            </w:pPr>
            <w:r w:rsidRPr="001B2946">
              <w:t>3</w:t>
            </w:r>
          </w:p>
        </w:tc>
        <w:tc>
          <w:tcPr>
            <w:tcW w:w="992" w:type="dxa"/>
            <w:hideMark/>
          </w:tcPr>
          <w:p w14:paraId="3B375C17" w14:textId="77777777" w:rsidR="00C22424" w:rsidRPr="001B2946" w:rsidRDefault="00C22424" w:rsidP="00C86856">
            <w:pPr>
              <w:pStyle w:val="a5"/>
              <w:jc w:val="center"/>
            </w:pPr>
            <w:r w:rsidRPr="001B2946">
              <w:t>15</w:t>
            </w:r>
          </w:p>
        </w:tc>
      </w:tr>
      <w:tr w:rsidR="00C22424" w:rsidRPr="001B2946" w14:paraId="2D773952" w14:textId="77777777" w:rsidTr="00C86856">
        <w:tc>
          <w:tcPr>
            <w:tcW w:w="4924" w:type="dxa"/>
            <w:gridSpan w:val="2"/>
            <w:hideMark/>
          </w:tcPr>
          <w:p w14:paraId="5AAE5EBA" w14:textId="77777777" w:rsidR="00C22424" w:rsidRPr="001B2946" w:rsidRDefault="00C22424" w:rsidP="00C86856">
            <w:pPr>
              <w:pStyle w:val="a5"/>
            </w:pPr>
            <w:r w:rsidRPr="001B2946">
              <w:t>2. Предметно-практические действия</w:t>
            </w:r>
          </w:p>
        </w:tc>
        <w:tc>
          <w:tcPr>
            <w:tcW w:w="709" w:type="dxa"/>
            <w:hideMark/>
          </w:tcPr>
          <w:p w14:paraId="6E74DF7B" w14:textId="77777777" w:rsidR="00C22424" w:rsidRPr="001B2946" w:rsidRDefault="00C22424" w:rsidP="00C86856">
            <w:pPr>
              <w:pStyle w:val="a5"/>
              <w:jc w:val="center"/>
            </w:pPr>
            <w:r w:rsidRPr="001B2946">
              <w:t>3</w:t>
            </w:r>
          </w:p>
        </w:tc>
        <w:tc>
          <w:tcPr>
            <w:tcW w:w="850" w:type="dxa"/>
            <w:hideMark/>
          </w:tcPr>
          <w:p w14:paraId="14AE70B1" w14:textId="77777777" w:rsidR="00C22424" w:rsidRPr="001B2946" w:rsidRDefault="00C22424" w:rsidP="00C86856">
            <w:pPr>
              <w:pStyle w:val="a5"/>
              <w:jc w:val="center"/>
            </w:pPr>
            <w:r w:rsidRPr="001B2946">
              <w:t>3</w:t>
            </w:r>
          </w:p>
        </w:tc>
        <w:tc>
          <w:tcPr>
            <w:tcW w:w="851" w:type="dxa"/>
            <w:hideMark/>
          </w:tcPr>
          <w:p w14:paraId="0325E549" w14:textId="77777777" w:rsidR="00C22424" w:rsidRPr="001B2946" w:rsidRDefault="00C22424" w:rsidP="00C86856">
            <w:pPr>
              <w:pStyle w:val="a5"/>
              <w:jc w:val="center"/>
            </w:pPr>
            <w:r w:rsidRPr="001B2946">
              <w:t>3</w:t>
            </w:r>
          </w:p>
        </w:tc>
        <w:tc>
          <w:tcPr>
            <w:tcW w:w="708" w:type="dxa"/>
            <w:hideMark/>
          </w:tcPr>
          <w:p w14:paraId="5FD9D0B9" w14:textId="77777777" w:rsidR="00C22424" w:rsidRPr="001B2946" w:rsidRDefault="00C22424" w:rsidP="00C86856">
            <w:pPr>
              <w:pStyle w:val="a5"/>
              <w:jc w:val="center"/>
            </w:pPr>
            <w:r w:rsidRPr="001B2946">
              <w:t>3</w:t>
            </w:r>
          </w:p>
        </w:tc>
        <w:tc>
          <w:tcPr>
            <w:tcW w:w="851" w:type="dxa"/>
            <w:hideMark/>
          </w:tcPr>
          <w:p w14:paraId="422933AF" w14:textId="77777777" w:rsidR="00C22424" w:rsidRPr="001B2946" w:rsidRDefault="00C22424" w:rsidP="00C86856">
            <w:pPr>
              <w:pStyle w:val="a5"/>
              <w:jc w:val="center"/>
            </w:pPr>
            <w:r w:rsidRPr="001B2946">
              <w:t>3</w:t>
            </w:r>
          </w:p>
        </w:tc>
        <w:tc>
          <w:tcPr>
            <w:tcW w:w="992" w:type="dxa"/>
            <w:hideMark/>
          </w:tcPr>
          <w:p w14:paraId="41B08F53" w14:textId="77777777" w:rsidR="00C22424" w:rsidRPr="001B2946" w:rsidRDefault="00C22424" w:rsidP="00C86856">
            <w:pPr>
              <w:pStyle w:val="a5"/>
              <w:jc w:val="center"/>
            </w:pPr>
            <w:r w:rsidRPr="001B2946">
              <w:t>15</w:t>
            </w:r>
          </w:p>
        </w:tc>
      </w:tr>
      <w:tr w:rsidR="00C22424" w:rsidRPr="001B2946" w14:paraId="77F19BB7" w14:textId="77777777" w:rsidTr="00C86856">
        <w:tc>
          <w:tcPr>
            <w:tcW w:w="4924" w:type="dxa"/>
            <w:gridSpan w:val="2"/>
            <w:hideMark/>
          </w:tcPr>
          <w:p w14:paraId="51DED448" w14:textId="77777777" w:rsidR="00C22424" w:rsidRPr="001B2946" w:rsidRDefault="00C22424" w:rsidP="00C86856">
            <w:pPr>
              <w:pStyle w:val="a5"/>
            </w:pPr>
            <w:r w:rsidRPr="001B2946">
              <w:t>3. Двигательное развитие</w:t>
            </w:r>
          </w:p>
        </w:tc>
        <w:tc>
          <w:tcPr>
            <w:tcW w:w="709" w:type="dxa"/>
            <w:hideMark/>
          </w:tcPr>
          <w:p w14:paraId="6C82B1A9" w14:textId="77777777" w:rsidR="00C22424" w:rsidRPr="001B2946" w:rsidRDefault="00C22424" w:rsidP="00C86856">
            <w:pPr>
              <w:pStyle w:val="a5"/>
              <w:jc w:val="center"/>
            </w:pPr>
            <w:r w:rsidRPr="001B2946">
              <w:t>2</w:t>
            </w:r>
          </w:p>
        </w:tc>
        <w:tc>
          <w:tcPr>
            <w:tcW w:w="850" w:type="dxa"/>
            <w:hideMark/>
          </w:tcPr>
          <w:p w14:paraId="6CE682A0" w14:textId="77777777" w:rsidR="00C22424" w:rsidRPr="001B2946" w:rsidRDefault="00C22424" w:rsidP="00C86856">
            <w:pPr>
              <w:pStyle w:val="a5"/>
              <w:jc w:val="center"/>
            </w:pPr>
            <w:r w:rsidRPr="001B2946">
              <w:t>2</w:t>
            </w:r>
          </w:p>
        </w:tc>
        <w:tc>
          <w:tcPr>
            <w:tcW w:w="851" w:type="dxa"/>
            <w:hideMark/>
          </w:tcPr>
          <w:p w14:paraId="622E130F" w14:textId="77777777" w:rsidR="00C22424" w:rsidRPr="001B2946" w:rsidRDefault="00C22424" w:rsidP="00C86856">
            <w:pPr>
              <w:pStyle w:val="a5"/>
              <w:jc w:val="center"/>
            </w:pPr>
            <w:r w:rsidRPr="001B2946">
              <w:t>2</w:t>
            </w:r>
          </w:p>
        </w:tc>
        <w:tc>
          <w:tcPr>
            <w:tcW w:w="708" w:type="dxa"/>
            <w:hideMark/>
          </w:tcPr>
          <w:p w14:paraId="1C9E05B0" w14:textId="77777777" w:rsidR="00C22424" w:rsidRPr="001B2946" w:rsidRDefault="00C22424" w:rsidP="00C86856">
            <w:pPr>
              <w:pStyle w:val="a5"/>
              <w:jc w:val="center"/>
            </w:pPr>
            <w:r w:rsidRPr="001B2946">
              <w:t>2</w:t>
            </w:r>
          </w:p>
        </w:tc>
        <w:tc>
          <w:tcPr>
            <w:tcW w:w="851" w:type="dxa"/>
            <w:hideMark/>
          </w:tcPr>
          <w:p w14:paraId="754CDF3E" w14:textId="77777777" w:rsidR="00C22424" w:rsidRPr="001B2946" w:rsidRDefault="00C22424" w:rsidP="00C86856">
            <w:pPr>
              <w:pStyle w:val="a5"/>
              <w:jc w:val="center"/>
            </w:pPr>
            <w:r w:rsidRPr="001B2946">
              <w:t>2</w:t>
            </w:r>
          </w:p>
        </w:tc>
        <w:tc>
          <w:tcPr>
            <w:tcW w:w="992" w:type="dxa"/>
            <w:hideMark/>
          </w:tcPr>
          <w:p w14:paraId="211D311B" w14:textId="77777777" w:rsidR="00C22424" w:rsidRPr="001B2946" w:rsidRDefault="00C22424" w:rsidP="00C86856">
            <w:pPr>
              <w:pStyle w:val="a5"/>
              <w:jc w:val="center"/>
            </w:pPr>
            <w:r w:rsidRPr="001B2946">
              <w:t>10</w:t>
            </w:r>
          </w:p>
        </w:tc>
      </w:tr>
      <w:tr w:rsidR="00C22424" w:rsidRPr="001B2946" w14:paraId="6276608E" w14:textId="77777777" w:rsidTr="00C86856">
        <w:tc>
          <w:tcPr>
            <w:tcW w:w="4924" w:type="dxa"/>
            <w:gridSpan w:val="2"/>
            <w:hideMark/>
          </w:tcPr>
          <w:p w14:paraId="0AEFC38E" w14:textId="77777777" w:rsidR="00C22424" w:rsidRPr="001B2946" w:rsidRDefault="00C22424" w:rsidP="00C86856">
            <w:pPr>
              <w:pStyle w:val="a5"/>
            </w:pPr>
            <w:r w:rsidRPr="001B2946">
              <w:t>4. Альтернативная коммуникация</w:t>
            </w:r>
          </w:p>
        </w:tc>
        <w:tc>
          <w:tcPr>
            <w:tcW w:w="709" w:type="dxa"/>
            <w:hideMark/>
          </w:tcPr>
          <w:p w14:paraId="2B2DCCAB" w14:textId="77777777" w:rsidR="00C22424" w:rsidRPr="001B2946" w:rsidRDefault="00C22424" w:rsidP="00C86856">
            <w:pPr>
              <w:pStyle w:val="a5"/>
              <w:jc w:val="center"/>
            </w:pPr>
            <w:r w:rsidRPr="001B2946">
              <w:t>2</w:t>
            </w:r>
          </w:p>
        </w:tc>
        <w:tc>
          <w:tcPr>
            <w:tcW w:w="850" w:type="dxa"/>
            <w:hideMark/>
          </w:tcPr>
          <w:p w14:paraId="17118ACC" w14:textId="77777777" w:rsidR="00C22424" w:rsidRPr="001B2946" w:rsidRDefault="00C22424" w:rsidP="00C86856">
            <w:pPr>
              <w:pStyle w:val="a5"/>
              <w:jc w:val="center"/>
            </w:pPr>
            <w:r w:rsidRPr="001B2946">
              <w:t>2</w:t>
            </w:r>
          </w:p>
        </w:tc>
        <w:tc>
          <w:tcPr>
            <w:tcW w:w="851" w:type="dxa"/>
            <w:hideMark/>
          </w:tcPr>
          <w:p w14:paraId="17068350" w14:textId="77777777" w:rsidR="00C22424" w:rsidRPr="001B2946" w:rsidRDefault="00C22424" w:rsidP="00C86856">
            <w:pPr>
              <w:pStyle w:val="a5"/>
              <w:jc w:val="center"/>
            </w:pPr>
            <w:r w:rsidRPr="001B2946">
              <w:t>2</w:t>
            </w:r>
          </w:p>
        </w:tc>
        <w:tc>
          <w:tcPr>
            <w:tcW w:w="708" w:type="dxa"/>
            <w:hideMark/>
          </w:tcPr>
          <w:p w14:paraId="6FE84750" w14:textId="77777777" w:rsidR="00C22424" w:rsidRPr="001B2946" w:rsidRDefault="00C22424" w:rsidP="00C86856">
            <w:pPr>
              <w:pStyle w:val="a5"/>
              <w:jc w:val="center"/>
            </w:pPr>
            <w:r w:rsidRPr="001B2946">
              <w:t>2</w:t>
            </w:r>
          </w:p>
        </w:tc>
        <w:tc>
          <w:tcPr>
            <w:tcW w:w="851" w:type="dxa"/>
            <w:hideMark/>
          </w:tcPr>
          <w:p w14:paraId="3D04AB31" w14:textId="77777777" w:rsidR="00C22424" w:rsidRPr="001B2946" w:rsidRDefault="00C22424" w:rsidP="00C86856">
            <w:pPr>
              <w:pStyle w:val="a5"/>
              <w:jc w:val="center"/>
            </w:pPr>
            <w:r w:rsidRPr="001B2946">
              <w:t>2</w:t>
            </w:r>
          </w:p>
        </w:tc>
        <w:tc>
          <w:tcPr>
            <w:tcW w:w="992" w:type="dxa"/>
            <w:hideMark/>
          </w:tcPr>
          <w:p w14:paraId="77285CA0" w14:textId="77777777" w:rsidR="00C22424" w:rsidRPr="001B2946" w:rsidRDefault="00C22424" w:rsidP="00C86856">
            <w:pPr>
              <w:pStyle w:val="a5"/>
              <w:jc w:val="center"/>
            </w:pPr>
            <w:r w:rsidRPr="001B2946">
              <w:t>10</w:t>
            </w:r>
          </w:p>
        </w:tc>
      </w:tr>
      <w:tr w:rsidR="00C22424" w:rsidRPr="001B2946" w14:paraId="567C18A5" w14:textId="77777777" w:rsidTr="00C86856">
        <w:tc>
          <w:tcPr>
            <w:tcW w:w="4924" w:type="dxa"/>
            <w:gridSpan w:val="2"/>
            <w:hideMark/>
          </w:tcPr>
          <w:p w14:paraId="7263204B" w14:textId="77777777" w:rsidR="00C22424" w:rsidRPr="001B2946" w:rsidRDefault="00C22424" w:rsidP="00C86856">
            <w:pPr>
              <w:pStyle w:val="a5"/>
              <w:rPr>
                <w:b/>
              </w:rPr>
            </w:pPr>
            <w:r w:rsidRPr="001B2946">
              <w:rPr>
                <w:b/>
              </w:rPr>
              <w:t>Итого коррекционные курсы</w:t>
            </w:r>
          </w:p>
        </w:tc>
        <w:tc>
          <w:tcPr>
            <w:tcW w:w="709" w:type="dxa"/>
            <w:hideMark/>
          </w:tcPr>
          <w:p w14:paraId="5FDACEFC" w14:textId="77777777" w:rsidR="00C22424" w:rsidRPr="001B2946" w:rsidRDefault="00C22424" w:rsidP="00C86856">
            <w:pPr>
              <w:pStyle w:val="a5"/>
              <w:jc w:val="center"/>
              <w:rPr>
                <w:b/>
              </w:rPr>
            </w:pPr>
            <w:r w:rsidRPr="001B2946">
              <w:rPr>
                <w:b/>
              </w:rPr>
              <w:t>10</w:t>
            </w:r>
          </w:p>
        </w:tc>
        <w:tc>
          <w:tcPr>
            <w:tcW w:w="850" w:type="dxa"/>
            <w:hideMark/>
          </w:tcPr>
          <w:p w14:paraId="68438F8F" w14:textId="77777777" w:rsidR="00C22424" w:rsidRPr="001B2946" w:rsidRDefault="00C22424" w:rsidP="00C86856">
            <w:pPr>
              <w:pStyle w:val="a5"/>
              <w:jc w:val="center"/>
              <w:rPr>
                <w:b/>
              </w:rPr>
            </w:pPr>
            <w:r w:rsidRPr="001B2946">
              <w:rPr>
                <w:b/>
              </w:rPr>
              <w:t>10</w:t>
            </w:r>
          </w:p>
        </w:tc>
        <w:tc>
          <w:tcPr>
            <w:tcW w:w="851" w:type="dxa"/>
            <w:hideMark/>
          </w:tcPr>
          <w:p w14:paraId="02E73E04" w14:textId="77777777" w:rsidR="00C22424" w:rsidRPr="001B2946" w:rsidRDefault="00C22424" w:rsidP="00C86856">
            <w:pPr>
              <w:pStyle w:val="a5"/>
              <w:jc w:val="center"/>
              <w:rPr>
                <w:b/>
              </w:rPr>
            </w:pPr>
            <w:r w:rsidRPr="001B2946">
              <w:rPr>
                <w:b/>
              </w:rPr>
              <w:t>10</w:t>
            </w:r>
          </w:p>
        </w:tc>
        <w:tc>
          <w:tcPr>
            <w:tcW w:w="708" w:type="dxa"/>
            <w:hideMark/>
          </w:tcPr>
          <w:p w14:paraId="7C42C37E" w14:textId="77777777" w:rsidR="00C22424" w:rsidRPr="001B2946" w:rsidRDefault="00C22424" w:rsidP="00C86856">
            <w:pPr>
              <w:pStyle w:val="a5"/>
              <w:jc w:val="center"/>
              <w:rPr>
                <w:b/>
              </w:rPr>
            </w:pPr>
            <w:r w:rsidRPr="001B2946">
              <w:rPr>
                <w:b/>
              </w:rPr>
              <w:t>10</w:t>
            </w:r>
          </w:p>
        </w:tc>
        <w:tc>
          <w:tcPr>
            <w:tcW w:w="851" w:type="dxa"/>
            <w:hideMark/>
          </w:tcPr>
          <w:p w14:paraId="2852A0C7" w14:textId="77777777" w:rsidR="00C22424" w:rsidRPr="001B2946" w:rsidRDefault="00C22424" w:rsidP="00C86856">
            <w:pPr>
              <w:pStyle w:val="a5"/>
              <w:jc w:val="center"/>
              <w:rPr>
                <w:b/>
              </w:rPr>
            </w:pPr>
            <w:r w:rsidRPr="001B2946">
              <w:rPr>
                <w:b/>
              </w:rPr>
              <w:t>10</w:t>
            </w:r>
          </w:p>
        </w:tc>
        <w:tc>
          <w:tcPr>
            <w:tcW w:w="992" w:type="dxa"/>
            <w:hideMark/>
          </w:tcPr>
          <w:p w14:paraId="04EEC159" w14:textId="77777777" w:rsidR="00C22424" w:rsidRPr="001B2946" w:rsidRDefault="00C22424" w:rsidP="00C86856">
            <w:pPr>
              <w:pStyle w:val="a5"/>
              <w:jc w:val="center"/>
              <w:rPr>
                <w:b/>
              </w:rPr>
            </w:pPr>
            <w:r w:rsidRPr="001B2946">
              <w:rPr>
                <w:b/>
              </w:rPr>
              <w:t>50</w:t>
            </w:r>
          </w:p>
        </w:tc>
      </w:tr>
      <w:tr w:rsidR="00C22424" w:rsidRPr="001B2946" w14:paraId="037299F5" w14:textId="77777777" w:rsidTr="00C86856">
        <w:trPr>
          <w:trHeight w:val="900"/>
        </w:trPr>
        <w:tc>
          <w:tcPr>
            <w:tcW w:w="4924" w:type="dxa"/>
            <w:gridSpan w:val="2"/>
            <w:hideMark/>
          </w:tcPr>
          <w:p w14:paraId="71CA5D50" w14:textId="77777777" w:rsidR="00C22424" w:rsidRPr="001B2946" w:rsidRDefault="00C22424" w:rsidP="00C86856">
            <w:pPr>
              <w:pStyle w:val="a5"/>
            </w:pPr>
            <w:r w:rsidRPr="001B2946">
              <w:t xml:space="preserve">Внеурочная деятельность 5 дней - </w:t>
            </w:r>
          </w:p>
          <w:p w14:paraId="7B6AAB10" w14:textId="77777777" w:rsidR="00C22424" w:rsidRPr="001B2946" w:rsidRDefault="00C22424" w:rsidP="00C86856">
            <w:pPr>
              <w:pStyle w:val="a5"/>
            </w:pPr>
            <w:r w:rsidRPr="001B2946">
              <w:t xml:space="preserve">           5 дней + продленный день -</w:t>
            </w:r>
          </w:p>
          <w:p w14:paraId="46317F52" w14:textId="77777777" w:rsidR="00C22424" w:rsidRPr="001B2946" w:rsidRDefault="00C22424" w:rsidP="00C86856">
            <w:pPr>
              <w:pStyle w:val="a5"/>
            </w:pPr>
            <w:r w:rsidRPr="001B2946">
              <w:t xml:space="preserve">                                               7 дней* -</w:t>
            </w:r>
          </w:p>
        </w:tc>
        <w:tc>
          <w:tcPr>
            <w:tcW w:w="709" w:type="dxa"/>
            <w:hideMark/>
          </w:tcPr>
          <w:p w14:paraId="73EE4607" w14:textId="77777777" w:rsidR="00C22424" w:rsidRPr="001B2946" w:rsidRDefault="00C22424" w:rsidP="00C86856">
            <w:pPr>
              <w:pStyle w:val="a5"/>
              <w:jc w:val="center"/>
            </w:pPr>
            <w:r w:rsidRPr="001B2946">
              <w:t>6/</w:t>
            </w:r>
          </w:p>
          <w:p w14:paraId="17016133" w14:textId="77777777" w:rsidR="00C22424" w:rsidRPr="001B2946" w:rsidRDefault="00C22424" w:rsidP="00C86856">
            <w:pPr>
              <w:pStyle w:val="a5"/>
              <w:jc w:val="center"/>
            </w:pPr>
            <w:r w:rsidRPr="001B2946">
              <w:t>15/</w:t>
            </w:r>
          </w:p>
          <w:p w14:paraId="2AFA8F4F" w14:textId="77777777" w:rsidR="00C22424" w:rsidRPr="001B2946" w:rsidRDefault="00C22424" w:rsidP="00C86856">
            <w:pPr>
              <w:pStyle w:val="a5"/>
              <w:jc w:val="center"/>
              <w:rPr>
                <w:i/>
              </w:rPr>
            </w:pPr>
            <w:r w:rsidRPr="001B2946">
              <w:t>35</w:t>
            </w:r>
          </w:p>
        </w:tc>
        <w:tc>
          <w:tcPr>
            <w:tcW w:w="850" w:type="dxa"/>
            <w:hideMark/>
          </w:tcPr>
          <w:p w14:paraId="6958A2DD" w14:textId="77777777" w:rsidR="00C22424" w:rsidRPr="001B2946" w:rsidRDefault="00C22424" w:rsidP="00C86856">
            <w:pPr>
              <w:pStyle w:val="a5"/>
              <w:jc w:val="center"/>
            </w:pPr>
            <w:r w:rsidRPr="001B2946">
              <w:t>6/</w:t>
            </w:r>
          </w:p>
          <w:p w14:paraId="086CD7F9" w14:textId="77777777" w:rsidR="00C22424" w:rsidRPr="001B2946" w:rsidRDefault="00C22424" w:rsidP="00C86856">
            <w:pPr>
              <w:pStyle w:val="a5"/>
              <w:jc w:val="center"/>
            </w:pPr>
            <w:r w:rsidRPr="001B2946">
              <w:t>15/</w:t>
            </w:r>
          </w:p>
          <w:p w14:paraId="52A61D35" w14:textId="77777777" w:rsidR="00C22424" w:rsidRPr="001B2946" w:rsidRDefault="00C22424" w:rsidP="00C86856">
            <w:pPr>
              <w:pStyle w:val="a5"/>
              <w:jc w:val="center"/>
            </w:pPr>
            <w:r w:rsidRPr="001B2946">
              <w:t>35</w:t>
            </w:r>
          </w:p>
        </w:tc>
        <w:tc>
          <w:tcPr>
            <w:tcW w:w="851" w:type="dxa"/>
            <w:hideMark/>
          </w:tcPr>
          <w:p w14:paraId="49BB6B78" w14:textId="77777777" w:rsidR="00C22424" w:rsidRPr="001B2946" w:rsidRDefault="00C22424" w:rsidP="00C86856">
            <w:pPr>
              <w:pStyle w:val="a5"/>
              <w:jc w:val="center"/>
            </w:pPr>
            <w:r w:rsidRPr="001B2946">
              <w:t>6/</w:t>
            </w:r>
          </w:p>
          <w:p w14:paraId="3616C60B" w14:textId="77777777" w:rsidR="00C22424" w:rsidRPr="001B2946" w:rsidRDefault="00C22424" w:rsidP="00C86856">
            <w:pPr>
              <w:pStyle w:val="a5"/>
              <w:jc w:val="center"/>
            </w:pPr>
            <w:r w:rsidRPr="001B2946">
              <w:t>15/</w:t>
            </w:r>
          </w:p>
          <w:p w14:paraId="22B8599B" w14:textId="77777777" w:rsidR="00C22424" w:rsidRPr="001B2946" w:rsidRDefault="00C22424" w:rsidP="00C86856">
            <w:pPr>
              <w:pStyle w:val="a5"/>
              <w:jc w:val="center"/>
            </w:pPr>
            <w:r w:rsidRPr="001B2946">
              <w:t>35</w:t>
            </w:r>
          </w:p>
        </w:tc>
        <w:tc>
          <w:tcPr>
            <w:tcW w:w="708" w:type="dxa"/>
            <w:hideMark/>
          </w:tcPr>
          <w:p w14:paraId="15525F56" w14:textId="77777777" w:rsidR="00C22424" w:rsidRPr="001B2946" w:rsidRDefault="00C22424" w:rsidP="00C86856">
            <w:pPr>
              <w:pStyle w:val="a5"/>
              <w:jc w:val="center"/>
            </w:pPr>
            <w:r w:rsidRPr="001B2946">
              <w:t>6/</w:t>
            </w:r>
          </w:p>
          <w:p w14:paraId="1420196C" w14:textId="77777777" w:rsidR="00C22424" w:rsidRPr="001B2946" w:rsidRDefault="00C22424" w:rsidP="00C86856">
            <w:pPr>
              <w:pStyle w:val="a5"/>
              <w:jc w:val="center"/>
            </w:pPr>
            <w:r w:rsidRPr="001B2946">
              <w:t>15/</w:t>
            </w:r>
          </w:p>
          <w:p w14:paraId="2E7BFA09" w14:textId="77777777" w:rsidR="00C22424" w:rsidRPr="001B2946" w:rsidRDefault="00C22424" w:rsidP="00C86856">
            <w:pPr>
              <w:pStyle w:val="a5"/>
              <w:jc w:val="center"/>
            </w:pPr>
            <w:r w:rsidRPr="001B2946">
              <w:t>35</w:t>
            </w:r>
          </w:p>
        </w:tc>
        <w:tc>
          <w:tcPr>
            <w:tcW w:w="851" w:type="dxa"/>
            <w:hideMark/>
          </w:tcPr>
          <w:p w14:paraId="6533EEC7" w14:textId="77777777" w:rsidR="00C22424" w:rsidRPr="001B2946" w:rsidRDefault="00C22424" w:rsidP="00C86856">
            <w:pPr>
              <w:pStyle w:val="a5"/>
              <w:jc w:val="center"/>
            </w:pPr>
            <w:r w:rsidRPr="001B2946">
              <w:t>6/</w:t>
            </w:r>
          </w:p>
          <w:p w14:paraId="145C3B63" w14:textId="77777777" w:rsidR="00C22424" w:rsidRPr="001B2946" w:rsidRDefault="00C22424" w:rsidP="00C86856">
            <w:pPr>
              <w:pStyle w:val="a5"/>
              <w:jc w:val="center"/>
            </w:pPr>
            <w:r w:rsidRPr="001B2946">
              <w:t>15/</w:t>
            </w:r>
          </w:p>
          <w:p w14:paraId="315EF871" w14:textId="77777777" w:rsidR="00C22424" w:rsidRPr="001B2946" w:rsidRDefault="00C22424" w:rsidP="00C86856">
            <w:pPr>
              <w:pStyle w:val="a5"/>
              <w:jc w:val="center"/>
            </w:pPr>
            <w:r w:rsidRPr="001B2946">
              <w:t>35</w:t>
            </w:r>
          </w:p>
        </w:tc>
        <w:tc>
          <w:tcPr>
            <w:tcW w:w="992" w:type="dxa"/>
            <w:hideMark/>
          </w:tcPr>
          <w:p w14:paraId="236DD8BA" w14:textId="77777777" w:rsidR="00C22424" w:rsidRPr="001B2946" w:rsidRDefault="00C22424" w:rsidP="00C86856">
            <w:pPr>
              <w:pStyle w:val="a5"/>
              <w:jc w:val="center"/>
            </w:pPr>
            <w:r w:rsidRPr="001B2946">
              <w:t>30/</w:t>
            </w:r>
          </w:p>
          <w:p w14:paraId="48200A99" w14:textId="77777777" w:rsidR="00C22424" w:rsidRPr="001B2946" w:rsidRDefault="00C22424" w:rsidP="00C86856">
            <w:pPr>
              <w:pStyle w:val="a5"/>
              <w:jc w:val="center"/>
            </w:pPr>
            <w:r w:rsidRPr="001B2946">
              <w:t>75/</w:t>
            </w:r>
          </w:p>
          <w:p w14:paraId="10435DCF" w14:textId="77777777" w:rsidR="00C22424" w:rsidRPr="001B2946" w:rsidRDefault="00C22424" w:rsidP="00C86856">
            <w:pPr>
              <w:pStyle w:val="a5"/>
              <w:jc w:val="center"/>
            </w:pPr>
            <w:r w:rsidRPr="001B2946">
              <w:t>175</w:t>
            </w:r>
          </w:p>
        </w:tc>
      </w:tr>
      <w:tr w:rsidR="00C22424" w:rsidRPr="00C311FB" w14:paraId="03C3D74E" w14:textId="77777777" w:rsidTr="00C86856">
        <w:tc>
          <w:tcPr>
            <w:tcW w:w="4924" w:type="dxa"/>
            <w:gridSpan w:val="2"/>
            <w:hideMark/>
          </w:tcPr>
          <w:p w14:paraId="5E88F19E" w14:textId="77777777" w:rsidR="00C22424" w:rsidRPr="00C311FB" w:rsidRDefault="00C22424" w:rsidP="00C86856">
            <w:pPr>
              <w:pStyle w:val="a5"/>
              <w:rPr>
                <w:b/>
              </w:rPr>
            </w:pPr>
            <w:r w:rsidRPr="00C311FB">
              <w:rPr>
                <w:b/>
              </w:rPr>
              <w:t xml:space="preserve">Всего к финансированию: 5 дней - </w:t>
            </w:r>
          </w:p>
          <w:p w14:paraId="46AA1B48" w14:textId="77777777" w:rsidR="00C22424" w:rsidRPr="00C311FB" w:rsidRDefault="00C22424" w:rsidP="00C86856">
            <w:pPr>
              <w:pStyle w:val="a5"/>
              <w:rPr>
                <w:b/>
              </w:rPr>
            </w:pPr>
            <w:r w:rsidRPr="00C311FB">
              <w:rPr>
                <w:b/>
              </w:rPr>
              <w:t xml:space="preserve">           5 дней + продленный день -</w:t>
            </w:r>
          </w:p>
          <w:p w14:paraId="06E56DAE" w14:textId="77777777" w:rsidR="00C22424" w:rsidRPr="00C311FB" w:rsidRDefault="00C22424" w:rsidP="00C86856">
            <w:pPr>
              <w:pStyle w:val="a5"/>
              <w:rPr>
                <w:b/>
              </w:rPr>
            </w:pPr>
            <w:r w:rsidRPr="00C311FB">
              <w:rPr>
                <w:b/>
              </w:rPr>
              <w:t xml:space="preserve">                                               7 дней* -</w:t>
            </w:r>
          </w:p>
        </w:tc>
        <w:tc>
          <w:tcPr>
            <w:tcW w:w="709" w:type="dxa"/>
            <w:hideMark/>
          </w:tcPr>
          <w:p w14:paraId="2AAD5B7E" w14:textId="77777777" w:rsidR="00C22424" w:rsidRPr="00C311FB" w:rsidRDefault="00C22424" w:rsidP="00C86856">
            <w:pPr>
              <w:pStyle w:val="a5"/>
              <w:jc w:val="center"/>
              <w:rPr>
                <w:b/>
              </w:rPr>
            </w:pPr>
            <w:r w:rsidRPr="00C311FB">
              <w:rPr>
                <w:b/>
              </w:rPr>
              <w:t>36/</w:t>
            </w:r>
          </w:p>
          <w:p w14:paraId="579BBBDA" w14:textId="77777777" w:rsidR="00C22424" w:rsidRPr="00C311FB" w:rsidRDefault="00C22424" w:rsidP="00C86856">
            <w:pPr>
              <w:pStyle w:val="a5"/>
              <w:jc w:val="center"/>
              <w:rPr>
                <w:b/>
              </w:rPr>
            </w:pPr>
            <w:r w:rsidRPr="00C311FB">
              <w:rPr>
                <w:b/>
              </w:rPr>
              <w:t>45/</w:t>
            </w:r>
          </w:p>
          <w:p w14:paraId="0C827430" w14:textId="77777777" w:rsidR="00C22424" w:rsidRPr="00C311FB" w:rsidRDefault="00C22424" w:rsidP="00C86856">
            <w:pPr>
              <w:pStyle w:val="a5"/>
              <w:jc w:val="center"/>
              <w:rPr>
                <w:b/>
              </w:rPr>
            </w:pPr>
            <w:r w:rsidRPr="00C311FB">
              <w:rPr>
                <w:b/>
              </w:rPr>
              <w:t>65</w:t>
            </w:r>
          </w:p>
        </w:tc>
        <w:tc>
          <w:tcPr>
            <w:tcW w:w="850" w:type="dxa"/>
            <w:hideMark/>
          </w:tcPr>
          <w:p w14:paraId="03B00EB0" w14:textId="77777777" w:rsidR="00C22424" w:rsidRPr="00C311FB" w:rsidRDefault="00C22424" w:rsidP="00C86856">
            <w:pPr>
              <w:pStyle w:val="a5"/>
              <w:jc w:val="center"/>
              <w:rPr>
                <w:b/>
              </w:rPr>
            </w:pPr>
            <w:r w:rsidRPr="00C311FB">
              <w:rPr>
                <w:b/>
              </w:rPr>
              <w:t>36/</w:t>
            </w:r>
          </w:p>
          <w:p w14:paraId="143020B9" w14:textId="77777777" w:rsidR="00C22424" w:rsidRPr="00C311FB" w:rsidRDefault="00C22424" w:rsidP="00C86856">
            <w:pPr>
              <w:pStyle w:val="a5"/>
              <w:jc w:val="center"/>
              <w:rPr>
                <w:b/>
              </w:rPr>
            </w:pPr>
            <w:r w:rsidRPr="00C311FB">
              <w:rPr>
                <w:b/>
              </w:rPr>
              <w:t>45/</w:t>
            </w:r>
          </w:p>
          <w:p w14:paraId="1564282F" w14:textId="77777777" w:rsidR="00C22424" w:rsidRPr="00C311FB" w:rsidRDefault="00C22424" w:rsidP="00C86856">
            <w:pPr>
              <w:pStyle w:val="a5"/>
              <w:jc w:val="center"/>
              <w:rPr>
                <w:b/>
              </w:rPr>
            </w:pPr>
            <w:r w:rsidRPr="00C311FB">
              <w:rPr>
                <w:b/>
              </w:rPr>
              <w:t>65</w:t>
            </w:r>
          </w:p>
        </w:tc>
        <w:tc>
          <w:tcPr>
            <w:tcW w:w="851" w:type="dxa"/>
            <w:hideMark/>
          </w:tcPr>
          <w:p w14:paraId="3E6657C9" w14:textId="77777777" w:rsidR="00C22424" w:rsidRPr="00C311FB" w:rsidRDefault="00C22424" w:rsidP="00C86856">
            <w:pPr>
              <w:pStyle w:val="a5"/>
              <w:jc w:val="center"/>
              <w:rPr>
                <w:b/>
              </w:rPr>
            </w:pPr>
            <w:r w:rsidRPr="00C311FB">
              <w:rPr>
                <w:b/>
              </w:rPr>
              <w:t>36/</w:t>
            </w:r>
          </w:p>
          <w:p w14:paraId="77428326" w14:textId="77777777" w:rsidR="00C22424" w:rsidRPr="00C311FB" w:rsidRDefault="00C22424" w:rsidP="00C86856">
            <w:pPr>
              <w:pStyle w:val="a5"/>
              <w:jc w:val="center"/>
              <w:rPr>
                <w:b/>
              </w:rPr>
            </w:pPr>
            <w:r w:rsidRPr="00C311FB">
              <w:rPr>
                <w:b/>
              </w:rPr>
              <w:t>45/</w:t>
            </w:r>
          </w:p>
          <w:p w14:paraId="4DAE2D6F" w14:textId="77777777" w:rsidR="00C22424" w:rsidRPr="00C311FB" w:rsidRDefault="00C22424" w:rsidP="00C86856">
            <w:pPr>
              <w:pStyle w:val="a5"/>
              <w:jc w:val="center"/>
              <w:rPr>
                <w:b/>
              </w:rPr>
            </w:pPr>
            <w:r w:rsidRPr="00C311FB">
              <w:rPr>
                <w:b/>
              </w:rPr>
              <w:t>65</w:t>
            </w:r>
          </w:p>
        </w:tc>
        <w:tc>
          <w:tcPr>
            <w:tcW w:w="708" w:type="dxa"/>
            <w:hideMark/>
          </w:tcPr>
          <w:p w14:paraId="2E11D311" w14:textId="77777777" w:rsidR="00C22424" w:rsidRPr="00C311FB" w:rsidRDefault="00C22424" w:rsidP="00C86856">
            <w:pPr>
              <w:pStyle w:val="a5"/>
              <w:jc w:val="center"/>
              <w:rPr>
                <w:b/>
              </w:rPr>
            </w:pPr>
            <w:r w:rsidRPr="00C311FB">
              <w:rPr>
                <w:b/>
              </w:rPr>
              <w:t>38/</w:t>
            </w:r>
          </w:p>
          <w:p w14:paraId="7CDB018C" w14:textId="77777777" w:rsidR="00C22424" w:rsidRPr="00C311FB" w:rsidRDefault="00C22424" w:rsidP="00C86856">
            <w:pPr>
              <w:pStyle w:val="a5"/>
              <w:jc w:val="center"/>
              <w:rPr>
                <w:b/>
              </w:rPr>
            </w:pPr>
            <w:r w:rsidRPr="00C311FB">
              <w:rPr>
                <w:b/>
              </w:rPr>
              <w:t>47/</w:t>
            </w:r>
          </w:p>
          <w:p w14:paraId="78D757E9" w14:textId="77777777" w:rsidR="00C22424" w:rsidRPr="00C311FB" w:rsidRDefault="00C22424" w:rsidP="00C86856">
            <w:pPr>
              <w:pStyle w:val="a5"/>
              <w:jc w:val="center"/>
              <w:rPr>
                <w:b/>
              </w:rPr>
            </w:pPr>
            <w:r w:rsidRPr="00C311FB">
              <w:rPr>
                <w:b/>
              </w:rPr>
              <w:t>67</w:t>
            </w:r>
          </w:p>
        </w:tc>
        <w:tc>
          <w:tcPr>
            <w:tcW w:w="851" w:type="dxa"/>
            <w:hideMark/>
          </w:tcPr>
          <w:p w14:paraId="78546FD1" w14:textId="77777777" w:rsidR="00C22424" w:rsidRPr="00C311FB" w:rsidRDefault="00C22424" w:rsidP="00C86856">
            <w:pPr>
              <w:pStyle w:val="a5"/>
              <w:jc w:val="center"/>
              <w:rPr>
                <w:b/>
              </w:rPr>
            </w:pPr>
            <w:r w:rsidRPr="00C311FB">
              <w:rPr>
                <w:b/>
              </w:rPr>
              <w:t>38/</w:t>
            </w:r>
          </w:p>
          <w:p w14:paraId="5A528D99" w14:textId="77777777" w:rsidR="00C22424" w:rsidRPr="00C311FB" w:rsidRDefault="00C22424" w:rsidP="00C86856">
            <w:pPr>
              <w:pStyle w:val="a5"/>
              <w:jc w:val="center"/>
              <w:rPr>
                <w:b/>
              </w:rPr>
            </w:pPr>
            <w:r w:rsidRPr="00C311FB">
              <w:rPr>
                <w:b/>
              </w:rPr>
              <w:t>47/</w:t>
            </w:r>
          </w:p>
          <w:p w14:paraId="2C0F1D58" w14:textId="77777777" w:rsidR="00C22424" w:rsidRPr="00C311FB" w:rsidRDefault="00C22424" w:rsidP="00C86856">
            <w:pPr>
              <w:pStyle w:val="a5"/>
              <w:jc w:val="center"/>
              <w:rPr>
                <w:b/>
              </w:rPr>
            </w:pPr>
            <w:r w:rsidRPr="00C311FB">
              <w:rPr>
                <w:b/>
              </w:rPr>
              <w:t>67</w:t>
            </w:r>
          </w:p>
        </w:tc>
        <w:tc>
          <w:tcPr>
            <w:tcW w:w="992" w:type="dxa"/>
            <w:hideMark/>
          </w:tcPr>
          <w:p w14:paraId="5AE58EFC" w14:textId="77777777" w:rsidR="00C22424" w:rsidRPr="00C311FB" w:rsidRDefault="00C22424" w:rsidP="00C86856">
            <w:pPr>
              <w:pStyle w:val="a5"/>
              <w:jc w:val="center"/>
              <w:rPr>
                <w:b/>
              </w:rPr>
            </w:pPr>
            <w:r w:rsidRPr="00C311FB">
              <w:rPr>
                <w:b/>
              </w:rPr>
              <w:t>184/</w:t>
            </w:r>
          </w:p>
          <w:p w14:paraId="33AB4778" w14:textId="77777777" w:rsidR="00C22424" w:rsidRPr="00C311FB" w:rsidRDefault="00C22424" w:rsidP="00C86856">
            <w:pPr>
              <w:pStyle w:val="a5"/>
              <w:jc w:val="center"/>
              <w:rPr>
                <w:b/>
              </w:rPr>
            </w:pPr>
            <w:r w:rsidRPr="00C311FB">
              <w:rPr>
                <w:b/>
              </w:rPr>
              <w:t>229/</w:t>
            </w:r>
          </w:p>
          <w:p w14:paraId="4CE18BFA" w14:textId="77777777" w:rsidR="00C22424" w:rsidRPr="00C311FB" w:rsidRDefault="00C22424" w:rsidP="00C86856">
            <w:pPr>
              <w:pStyle w:val="a5"/>
              <w:jc w:val="center"/>
              <w:rPr>
                <w:b/>
              </w:rPr>
            </w:pPr>
            <w:r w:rsidRPr="00C311FB">
              <w:rPr>
                <w:b/>
              </w:rPr>
              <w:t>329</w:t>
            </w:r>
          </w:p>
        </w:tc>
      </w:tr>
    </w:tbl>
    <w:p w14:paraId="0B278AE1" w14:textId="77777777" w:rsidR="00C22424" w:rsidRPr="001B2946" w:rsidRDefault="00C22424" w:rsidP="00C22424">
      <w:pPr>
        <w:pStyle w:val="a5"/>
      </w:pPr>
      <w:r w:rsidRPr="001B2946">
        <w:t xml:space="preserve">* для организаций с круглосуточным пребыванием детей </w:t>
      </w:r>
    </w:p>
    <w:p w14:paraId="07078E6B" w14:textId="77777777" w:rsidR="00C22424" w:rsidRDefault="00C22424" w:rsidP="00C22424"/>
    <w:p w14:paraId="47EF4695" w14:textId="77777777" w:rsidR="00C22424" w:rsidRPr="00DA4904" w:rsidRDefault="00C22424" w:rsidP="00C22424">
      <w:pPr>
        <w:pStyle w:val="a5"/>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14:paraId="4173A64F" w14:textId="77777777" w:rsidR="00C22424" w:rsidRPr="00DA4904" w:rsidRDefault="00C22424" w:rsidP="00C22424">
      <w:pPr>
        <w:pStyle w:val="a5"/>
        <w:jc w:val="center"/>
        <w:rPr>
          <w:rFonts w:ascii="Times New Roman" w:hAnsi="Times New Roman"/>
          <w:b/>
          <w:sz w:val="24"/>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14:paraId="0CBFF8EC" w14:textId="77777777" w:rsidR="00C22424" w:rsidRPr="00D8571B" w:rsidRDefault="00C22424" w:rsidP="00C22424">
      <w:pPr>
        <w:pStyle w:val="a5"/>
        <w:jc w:val="center"/>
        <w:rPr>
          <w:b/>
          <w:lang w:val="en-US"/>
        </w:rPr>
      </w:pPr>
    </w:p>
    <w:tbl>
      <w:tblPr>
        <w:tblW w:w="10490" w:type="dxa"/>
        <w:tblInd w:w="-459" w:type="dxa"/>
        <w:tblLayout w:type="fixed"/>
        <w:tblLook w:val="04A0" w:firstRow="1" w:lastRow="0" w:firstColumn="1" w:lastColumn="0" w:noHBand="0" w:noVBand="1"/>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C22424" w:rsidRPr="001B2946" w14:paraId="0256B61F" w14:textId="77777777" w:rsidTr="00C86856">
        <w:tc>
          <w:tcPr>
            <w:tcW w:w="1701" w:type="dxa"/>
            <w:vMerge w:val="restart"/>
            <w:tcBorders>
              <w:top w:val="single" w:sz="4" w:space="0" w:color="auto"/>
              <w:left w:val="single" w:sz="4" w:space="0" w:color="auto"/>
              <w:bottom w:val="single" w:sz="4" w:space="0" w:color="auto"/>
              <w:right w:val="single" w:sz="4" w:space="0" w:color="auto"/>
            </w:tcBorders>
            <w:hideMark/>
          </w:tcPr>
          <w:p w14:paraId="3BBD2F81" w14:textId="77777777" w:rsidR="00C22424" w:rsidRPr="001B2946" w:rsidRDefault="00C22424" w:rsidP="00C86856">
            <w:pPr>
              <w:pStyle w:val="a5"/>
              <w:rPr>
                <w:b/>
              </w:rPr>
            </w:pPr>
          </w:p>
          <w:p w14:paraId="63D4436C" w14:textId="77777777" w:rsidR="00C22424" w:rsidRPr="001B2946" w:rsidRDefault="00C22424" w:rsidP="00C86856">
            <w:pPr>
              <w:pStyle w:val="a5"/>
              <w:rPr>
                <w:b/>
              </w:rPr>
            </w:pPr>
            <w:r w:rsidRPr="001B2946">
              <w:rPr>
                <w:b/>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14:paraId="612B8516" w14:textId="77777777" w:rsidR="00C22424" w:rsidRPr="001B2946" w:rsidRDefault="00C22424" w:rsidP="00C86856">
            <w:pPr>
              <w:pStyle w:val="a5"/>
              <w:rPr>
                <w:b/>
              </w:rPr>
            </w:pPr>
          </w:p>
          <w:p w14:paraId="5D9D8AB0" w14:textId="77777777" w:rsidR="00C22424" w:rsidRPr="001B2946" w:rsidRDefault="00C22424" w:rsidP="00C86856">
            <w:pPr>
              <w:pStyle w:val="a5"/>
              <w:jc w:val="right"/>
              <w:rPr>
                <w:b/>
              </w:rPr>
            </w:pPr>
            <w:r w:rsidRPr="001B2946">
              <w:rPr>
                <w:b/>
              </w:rPr>
              <w:t xml:space="preserve">Классы </w:t>
            </w:r>
          </w:p>
          <w:p w14:paraId="7FDE58C7" w14:textId="77777777" w:rsidR="00C22424" w:rsidRPr="001B2946" w:rsidRDefault="00C22424" w:rsidP="00C86856">
            <w:pPr>
              <w:pStyle w:val="a5"/>
              <w:rPr>
                <w:b/>
              </w:rPr>
            </w:pPr>
            <w:r w:rsidRPr="001B2946">
              <w:rPr>
                <w:b/>
              </w:rPr>
              <w:t xml:space="preserve">Учебные </w:t>
            </w:r>
          </w:p>
          <w:p w14:paraId="1000B824" w14:textId="77777777" w:rsidR="00C22424" w:rsidRPr="001B2946" w:rsidRDefault="00C22424" w:rsidP="00C86856">
            <w:pPr>
              <w:pStyle w:val="a5"/>
              <w:rPr>
                <w:b/>
              </w:rPr>
            </w:pPr>
            <w:r w:rsidRPr="001B2946">
              <w:rPr>
                <w:b/>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14:paraId="06A4FBA6" w14:textId="77777777" w:rsidR="00C22424" w:rsidRPr="001B2946" w:rsidRDefault="00C22424" w:rsidP="00C86856">
            <w:pPr>
              <w:pStyle w:val="a5"/>
              <w:jc w:val="center"/>
              <w:rPr>
                <w:b/>
              </w:rPr>
            </w:pPr>
            <w:r w:rsidRPr="001B2946">
              <w:rPr>
                <w:b/>
              </w:rPr>
              <w:t>Количество часов в неделю</w:t>
            </w:r>
          </w:p>
        </w:tc>
      </w:tr>
      <w:tr w:rsidR="00C22424" w:rsidRPr="001B2946" w14:paraId="6249865C" w14:textId="77777777" w:rsidTr="00C86856">
        <w:tc>
          <w:tcPr>
            <w:tcW w:w="1701" w:type="dxa"/>
            <w:vMerge/>
            <w:tcBorders>
              <w:top w:val="single" w:sz="4" w:space="0" w:color="auto"/>
              <w:left w:val="single" w:sz="4" w:space="0" w:color="000000"/>
              <w:bottom w:val="single" w:sz="4" w:space="0" w:color="000000"/>
              <w:right w:val="nil"/>
            </w:tcBorders>
            <w:vAlign w:val="center"/>
            <w:hideMark/>
          </w:tcPr>
          <w:p w14:paraId="53957A2F" w14:textId="77777777" w:rsidR="00C22424" w:rsidRPr="001B2946" w:rsidRDefault="00C22424" w:rsidP="00C86856">
            <w:pPr>
              <w:pStyle w:val="a5"/>
              <w:rPr>
                <w:b/>
              </w:rPr>
            </w:pPr>
          </w:p>
        </w:tc>
        <w:tc>
          <w:tcPr>
            <w:tcW w:w="2268" w:type="dxa"/>
            <w:gridSpan w:val="3"/>
            <w:vMerge/>
            <w:tcBorders>
              <w:top w:val="single" w:sz="4" w:space="0" w:color="auto"/>
              <w:left w:val="single" w:sz="4" w:space="0" w:color="000000"/>
              <w:bottom w:val="single" w:sz="4" w:space="0" w:color="000000"/>
              <w:right w:val="nil"/>
            </w:tcBorders>
            <w:vAlign w:val="center"/>
            <w:hideMark/>
          </w:tcPr>
          <w:p w14:paraId="287D3C63" w14:textId="77777777" w:rsidR="00C22424" w:rsidRPr="001B2946" w:rsidRDefault="00C22424" w:rsidP="00C86856">
            <w:pPr>
              <w:pStyle w:val="a5"/>
              <w:rPr>
                <w:b/>
              </w:rPr>
            </w:pPr>
          </w:p>
        </w:tc>
        <w:tc>
          <w:tcPr>
            <w:tcW w:w="709" w:type="dxa"/>
            <w:gridSpan w:val="2"/>
            <w:tcBorders>
              <w:top w:val="single" w:sz="4" w:space="0" w:color="auto"/>
              <w:left w:val="single" w:sz="4" w:space="0" w:color="000000"/>
              <w:bottom w:val="single" w:sz="4" w:space="0" w:color="000000"/>
              <w:right w:val="nil"/>
            </w:tcBorders>
            <w:hideMark/>
          </w:tcPr>
          <w:p w14:paraId="67826E3D" w14:textId="77777777" w:rsidR="00C22424" w:rsidRPr="001B2946" w:rsidRDefault="00C22424" w:rsidP="00C86856">
            <w:pPr>
              <w:pStyle w:val="a5"/>
              <w:jc w:val="center"/>
              <w:rPr>
                <w:b/>
              </w:rPr>
            </w:pPr>
            <w:r w:rsidRPr="001B2946">
              <w:rPr>
                <w:b/>
              </w:rPr>
              <w:t>V</w:t>
            </w:r>
          </w:p>
        </w:tc>
        <w:tc>
          <w:tcPr>
            <w:tcW w:w="709" w:type="dxa"/>
            <w:gridSpan w:val="2"/>
            <w:tcBorders>
              <w:top w:val="single" w:sz="4" w:space="0" w:color="auto"/>
              <w:left w:val="single" w:sz="4" w:space="0" w:color="000000"/>
              <w:bottom w:val="single" w:sz="4" w:space="0" w:color="000000"/>
              <w:right w:val="nil"/>
            </w:tcBorders>
            <w:hideMark/>
          </w:tcPr>
          <w:p w14:paraId="11CC16EB" w14:textId="77777777" w:rsidR="00C22424" w:rsidRPr="001B2946" w:rsidRDefault="00C22424" w:rsidP="00C86856">
            <w:pPr>
              <w:pStyle w:val="a5"/>
              <w:jc w:val="center"/>
              <w:rPr>
                <w:b/>
              </w:rPr>
            </w:pPr>
            <w:r w:rsidRPr="001B2946">
              <w:rPr>
                <w:b/>
              </w:rPr>
              <w:t>VI</w:t>
            </w:r>
          </w:p>
        </w:tc>
        <w:tc>
          <w:tcPr>
            <w:tcW w:w="709" w:type="dxa"/>
            <w:tcBorders>
              <w:top w:val="single" w:sz="4" w:space="0" w:color="auto"/>
              <w:left w:val="single" w:sz="4" w:space="0" w:color="000000"/>
              <w:bottom w:val="single" w:sz="4" w:space="0" w:color="000000"/>
              <w:right w:val="nil"/>
            </w:tcBorders>
            <w:hideMark/>
          </w:tcPr>
          <w:p w14:paraId="5D97F968" w14:textId="77777777" w:rsidR="00C22424" w:rsidRPr="001B2946" w:rsidRDefault="00C22424" w:rsidP="00C86856">
            <w:pPr>
              <w:pStyle w:val="a5"/>
              <w:jc w:val="center"/>
              <w:rPr>
                <w:b/>
              </w:rPr>
            </w:pPr>
            <w:r w:rsidRPr="001B2946">
              <w:rPr>
                <w:b/>
              </w:rPr>
              <w:t>VII</w:t>
            </w:r>
          </w:p>
        </w:tc>
        <w:tc>
          <w:tcPr>
            <w:tcW w:w="708" w:type="dxa"/>
            <w:tcBorders>
              <w:top w:val="single" w:sz="4" w:space="0" w:color="auto"/>
              <w:left w:val="single" w:sz="4" w:space="0" w:color="000000"/>
              <w:bottom w:val="single" w:sz="4" w:space="0" w:color="000000"/>
              <w:right w:val="nil"/>
            </w:tcBorders>
            <w:hideMark/>
          </w:tcPr>
          <w:p w14:paraId="2A47E1ED" w14:textId="77777777" w:rsidR="00C22424" w:rsidRPr="001B2946" w:rsidRDefault="00C22424" w:rsidP="00C86856">
            <w:pPr>
              <w:pStyle w:val="a5"/>
              <w:jc w:val="center"/>
              <w:rPr>
                <w:b/>
              </w:rPr>
            </w:pPr>
            <w:r w:rsidRPr="001B2946">
              <w:rPr>
                <w:b/>
              </w:rPr>
              <w:t>VIII</w:t>
            </w:r>
          </w:p>
        </w:tc>
        <w:tc>
          <w:tcPr>
            <w:tcW w:w="709" w:type="dxa"/>
            <w:gridSpan w:val="2"/>
            <w:tcBorders>
              <w:top w:val="single" w:sz="4" w:space="0" w:color="auto"/>
              <w:left w:val="single" w:sz="4" w:space="0" w:color="000000"/>
              <w:bottom w:val="single" w:sz="4" w:space="0" w:color="000000"/>
              <w:right w:val="nil"/>
            </w:tcBorders>
            <w:hideMark/>
          </w:tcPr>
          <w:p w14:paraId="22B2FE17" w14:textId="77777777" w:rsidR="00C22424" w:rsidRPr="001B2946" w:rsidRDefault="00C22424" w:rsidP="00C86856">
            <w:pPr>
              <w:pStyle w:val="a5"/>
              <w:jc w:val="center"/>
              <w:rPr>
                <w:b/>
              </w:rPr>
            </w:pPr>
            <w:r w:rsidRPr="001B2946">
              <w:rPr>
                <w:b/>
              </w:rPr>
              <w:t>IX</w:t>
            </w:r>
          </w:p>
        </w:tc>
        <w:tc>
          <w:tcPr>
            <w:tcW w:w="709" w:type="dxa"/>
            <w:gridSpan w:val="2"/>
            <w:tcBorders>
              <w:top w:val="single" w:sz="4" w:space="0" w:color="auto"/>
              <w:left w:val="single" w:sz="4" w:space="0" w:color="000000"/>
              <w:bottom w:val="single" w:sz="4" w:space="0" w:color="000000"/>
              <w:right w:val="nil"/>
            </w:tcBorders>
            <w:hideMark/>
          </w:tcPr>
          <w:p w14:paraId="47CA8CA6" w14:textId="77777777" w:rsidR="00C22424" w:rsidRPr="001B2946" w:rsidRDefault="00C22424" w:rsidP="00C86856">
            <w:pPr>
              <w:pStyle w:val="a5"/>
              <w:jc w:val="center"/>
              <w:rPr>
                <w:b/>
              </w:rPr>
            </w:pPr>
            <w:r w:rsidRPr="001B2946">
              <w:rPr>
                <w:b/>
              </w:rPr>
              <w:t>X</w:t>
            </w:r>
          </w:p>
        </w:tc>
        <w:tc>
          <w:tcPr>
            <w:tcW w:w="709" w:type="dxa"/>
            <w:gridSpan w:val="2"/>
            <w:tcBorders>
              <w:top w:val="single" w:sz="4" w:space="0" w:color="auto"/>
              <w:left w:val="single" w:sz="4" w:space="0" w:color="000000"/>
              <w:bottom w:val="single" w:sz="4" w:space="0" w:color="000000"/>
              <w:right w:val="nil"/>
            </w:tcBorders>
            <w:hideMark/>
          </w:tcPr>
          <w:p w14:paraId="4082A368" w14:textId="77777777" w:rsidR="00C22424" w:rsidRPr="001B2946" w:rsidRDefault="00C22424" w:rsidP="00C86856">
            <w:pPr>
              <w:pStyle w:val="a5"/>
              <w:jc w:val="center"/>
              <w:rPr>
                <w:b/>
              </w:rPr>
            </w:pPr>
            <w:r w:rsidRPr="001B2946">
              <w:rPr>
                <w:b/>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14:paraId="6EC3A438" w14:textId="77777777" w:rsidR="00C22424" w:rsidRPr="001B2946" w:rsidRDefault="00C22424" w:rsidP="00C86856">
            <w:pPr>
              <w:pStyle w:val="a5"/>
              <w:jc w:val="center"/>
              <w:rPr>
                <w:b/>
                <w:lang w:val="en-US"/>
              </w:rPr>
            </w:pPr>
            <w:r w:rsidRPr="001B2946">
              <w:rPr>
                <w:b/>
                <w:lang w:val="en-US"/>
              </w:rPr>
              <w:t>XII</w:t>
            </w:r>
          </w:p>
        </w:tc>
        <w:tc>
          <w:tcPr>
            <w:tcW w:w="851" w:type="dxa"/>
            <w:tcBorders>
              <w:top w:val="single" w:sz="4" w:space="0" w:color="auto"/>
              <w:left w:val="single" w:sz="4" w:space="0" w:color="000000"/>
              <w:bottom w:val="single" w:sz="4" w:space="0" w:color="000000"/>
              <w:right w:val="single" w:sz="4" w:space="0" w:color="000000"/>
            </w:tcBorders>
          </w:tcPr>
          <w:p w14:paraId="627FF792" w14:textId="77777777" w:rsidR="00C22424" w:rsidRPr="001B2946" w:rsidRDefault="00C22424" w:rsidP="00C86856">
            <w:pPr>
              <w:pStyle w:val="a5"/>
              <w:jc w:val="center"/>
              <w:rPr>
                <w:b/>
              </w:rPr>
            </w:pPr>
            <w:r w:rsidRPr="001B2946">
              <w:rPr>
                <w:b/>
              </w:rPr>
              <w:t>Всего</w:t>
            </w:r>
          </w:p>
        </w:tc>
      </w:tr>
      <w:tr w:rsidR="00C22424" w:rsidRPr="001B2946" w14:paraId="59EB377B" w14:textId="77777777" w:rsidTr="00C86856">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14:paraId="39B46DF6" w14:textId="77777777" w:rsidR="00C22424" w:rsidRPr="001B2946" w:rsidRDefault="00C22424" w:rsidP="00C86856">
            <w:pPr>
              <w:pStyle w:val="a5"/>
              <w:jc w:val="center"/>
              <w:rPr>
                <w:i/>
                <w:lang w:val="en-US"/>
              </w:rPr>
            </w:pPr>
            <w:r w:rsidRPr="001B2946">
              <w:rPr>
                <w:i/>
                <w:lang w:val="en-US"/>
              </w:rPr>
              <w:t xml:space="preserve">I. </w:t>
            </w:r>
            <w:r w:rsidRPr="001B2946">
              <w:rPr>
                <w:i/>
              </w:rPr>
              <w:t>Обязательная часть</w:t>
            </w:r>
          </w:p>
        </w:tc>
      </w:tr>
      <w:tr w:rsidR="00C22424" w:rsidRPr="001B2946" w14:paraId="494A2F86" w14:textId="77777777" w:rsidTr="00C86856">
        <w:tc>
          <w:tcPr>
            <w:tcW w:w="1701" w:type="dxa"/>
            <w:tcBorders>
              <w:top w:val="single" w:sz="4" w:space="0" w:color="000000"/>
              <w:left w:val="single" w:sz="4" w:space="0" w:color="000000"/>
              <w:bottom w:val="single" w:sz="4" w:space="0" w:color="000000"/>
              <w:right w:val="nil"/>
            </w:tcBorders>
            <w:hideMark/>
          </w:tcPr>
          <w:p w14:paraId="2FBC3D9B" w14:textId="77777777" w:rsidR="00C22424" w:rsidRPr="001B2946" w:rsidRDefault="00C22424" w:rsidP="00C86856">
            <w:pPr>
              <w:pStyle w:val="a5"/>
            </w:pPr>
            <w:r w:rsidRPr="001B2946">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14:paraId="63942791" w14:textId="77777777" w:rsidR="00C22424" w:rsidRPr="001B2946" w:rsidRDefault="00C22424" w:rsidP="00C86856">
            <w:pPr>
              <w:pStyle w:val="a5"/>
            </w:pPr>
            <w:r w:rsidRPr="001B2946">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14:paraId="45BED1B9" w14:textId="77777777" w:rsidR="00C22424" w:rsidRPr="001B2946" w:rsidRDefault="00C22424" w:rsidP="00C86856">
            <w:pPr>
              <w:pStyle w:val="a5"/>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44807D33" w14:textId="77777777" w:rsidR="00C22424" w:rsidRPr="001B2946" w:rsidRDefault="00C22424" w:rsidP="00C86856">
            <w:pPr>
              <w:pStyle w:val="a5"/>
              <w:jc w:val="center"/>
            </w:pPr>
            <w:r>
              <w:t>68</w:t>
            </w:r>
          </w:p>
        </w:tc>
        <w:tc>
          <w:tcPr>
            <w:tcW w:w="709" w:type="dxa"/>
            <w:tcBorders>
              <w:top w:val="single" w:sz="4" w:space="0" w:color="000000"/>
              <w:left w:val="single" w:sz="4" w:space="0" w:color="000000"/>
              <w:bottom w:val="single" w:sz="4" w:space="0" w:color="000000"/>
              <w:right w:val="nil"/>
            </w:tcBorders>
            <w:hideMark/>
          </w:tcPr>
          <w:p w14:paraId="104FE2F3" w14:textId="77777777" w:rsidR="00C22424" w:rsidRPr="001B2946" w:rsidRDefault="00C22424" w:rsidP="00C86856">
            <w:pPr>
              <w:pStyle w:val="a5"/>
              <w:jc w:val="center"/>
            </w:pPr>
            <w:r>
              <w:t>68</w:t>
            </w:r>
          </w:p>
        </w:tc>
        <w:tc>
          <w:tcPr>
            <w:tcW w:w="708" w:type="dxa"/>
            <w:tcBorders>
              <w:top w:val="single" w:sz="4" w:space="0" w:color="000000"/>
              <w:left w:val="single" w:sz="4" w:space="0" w:color="000000"/>
              <w:bottom w:val="single" w:sz="4" w:space="0" w:color="000000"/>
              <w:right w:val="nil"/>
            </w:tcBorders>
            <w:hideMark/>
          </w:tcPr>
          <w:p w14:paraId="63C23A73" w14:textId="77777777" w:rsidR="00C22424" w:rsidRPr="001B2946" w:rsidRDefault="00C22424" w:rsidP="00C86856">
            <w:pPr>
              <w:pStyle w:val="a5"/>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2D493421" w14:textId="77777777" w:rsidR="00C22424" w:rsidRPr="001B2946" w:rsidRDefault="00C22424" w:rsidP="00C86856">
            <w:pPr>
              <w:pStyle w:val="a5"/>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6C61B478" w14:textId="77777777" w:rsidR="00C22424" w:rsidRPr="001B2946" w:rsidRDefault="00C22424" w:rsidP="00C86856">
            <w:pPr>
              <w:pStyle w:val="a5"/>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7B5561AA" w14:textId="77777777" w:rsidR="00C22424" w:rsidRPr="001B2946" w:rsidRDefault="00C22424" w:rsidP="00C86856">
            <w:pPr>
              <w:pStyle w:val="a5"/>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14:paraId="1590C38D" w14:textId="77777777" w:rsidR="00C22424" w:rsidRPr="001B2946" w:rsidRDefault="00C22424" w:rsidP="00C86856">
            <w:pPr>
              <w:pStyle w:val="a5"/>
              <w:jc w:val="center"/>
            </w:pPr>
            <w:r>
              <w:t>68</w:t>
            </w:r>
          </w:p>
        </w:tc>
        <w:tc>
          <w:tcPr>
            <w:tcW w:w="851" w:type="dxa"/>
            <w:tcBorders>
              <w:top w:val="single" w:sz="4" w:space="0" w:color="000000"/>
              <w:left w:val="single" w:sz="4" w:space="0" w:color="000000"/>
              <w:bottom w:val="single" w:sz="4" w:space="0" w:color="000000"/>
              <w:right w:val="single" w:sz="4" w:space="0" w:color="000000"/>
            </w:tcBorders>
          </w:tcPr>
          <w:p w14:paraId="6DAAB762" w14:textId="77777777" w:rsidR="00C22424" w:rsidRPr="001B2946" w:rsidRDefault="00C22424" w:rsidP="00C86856">
            <w:pPr>
              <w:pStyle w:val="a5"/>
              <w:jc w:val="center"/>
            </w:pPr>
            <w:r>
              <w:t>544</w:t>
            </w:r>
          </w:p>
        </w:tc>
      </w:tr>
      <w:tr w:rsidR="00C22424" w:rsidRPr="001B2946" w14:paraId="4A1AB6E8" w14:textId="77777777" w:rsidTr="00C86856">
        <w:tc>
          <w:tcPr>
            <w:tcW w:w="1701" w:type="dxa"/>
            <w:tcBorders>
              <w:top w:val="single" w:sz="4" w:space="0" w:color="000000"/>
              <w:left w:val="single" w:sz="4" w:space="0" w:color="000000"/>
              <w:bottom w:val="single" w:sz="4" w:space="0" w:color="000000"/>
              <w:right w:val="nil"/>
            </w:tcBorders>
            <w:hideMark/>
          </w:tcPr>
          <w:p w14:paraId="3E0E0A83" w14:textId="77777777" w:rsidR="00C22424" w:rsidRPr="001B2946" w:rsidRDefault="00C22424" w:rsidP="00C86856">
            <w:pPr>
              <w:pStyle w:val="a5"/>
            </w:pPr>
            <w:r w:rsidRPr="001B2946">
              <w:t>2. Математика</w:t>
            </w:r>
          </w:p>
        </w:tc>
        <w:tc>
          <w:tcPr>
            <w:tcW w:w="2268" w:type="dxa"/>
            <w:gridSpan w:val="3"/>
            <w:tcBorders>
              <w:top w:val="single" w:sz="4" w:space="0" w:color="000000"/>
              <w:left w:val="single" w:sz="4" w:space="0" w:color="000000"/>
              <w:bottom w:val="single" w:sz="4" w:space="0" w:color="000000"/>
              <w:right w:val="nil"/>
            </w:tcBorders>
            <w:hideMark/>
          </w:tcPr>
          <w:p w14:paraId="3BB60D78" w14:textId="77777777" w:rsidR="00C22424" w:rsidRPr="001B2946" w:rsidRDefault="00C22424" w:rsidP="00C86856">
            <w:pPr>
              <w:pStyle w:val="a5"/>
            </w:pPr>
            <w:r w:rsidRPr="001B2946">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14:paraId="522F922E" w14:textId="77777777" w:rsidR="00C22424" w:rsidRPr="001B2946" w:rsidRDefault="00C22424" w:rsidP="00C86856">
            <w:pPr>
              <w:pStyle w:val="a5"/>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0607C389" w14:textId="77777777" w:rsidR="00C22424" w:rsidRPr="001B2946" w:rsidRDefault="00C22424" w:rsidP="00C86856">
            <w:pPr>
              <w:pStyle w:val="a5"/>
              <w:jc w:val="center"/>
            </w:pPr>
            <w:r>
              <w:t>68</w:t>
            </w:r>
          </w:p>
        </w:tc>
        <w:tc>
          <w:tcPr>
            <w:tcW w:w="709" w:type="dxa"/>
            <w:tcBorders>
              <w:top w:val="single" w:sz="4" w:space="0" w:color="000000"/>
              <w:left w:val="single" w:sz="4" w:space="0" w:color="000000"/>
              <w:bottom w:val="single" w:sz="4" w:space="0" w:color="000000"/>
              <w:right w:val="nil"/>
            </w:tcBorders>
            <w:hideMark/>
          </w:tcPr>
          <w:p w14:paraId="72E5038E" w14:textId="77777777" w:rsidR="00C22424" w:rsidRPr="001B2946" w:rsidRDefault="00C22424" w:rsidP="00C86856">
            <w:pPr>
              <w:pStyle w:val="a5"/>
              <w:jc w:val="center"/>
            </w:pPr>
            <w:r>
              <w:t>68</w:t>
            </w:r>
          </w:p>
        </w:tc>
        <w:tc>
          <w:tcPr>
            <w:tcW w:w="708" w:type="dxa"/>
            <w:tcBorders>
              <w:top w:val="single" w:sz="4" w:space="0" w:color="000000"/>
              <w:left w:val="single" w:sz="4" w:space="0" w:color="000000"/>
              <w:bottom w:val="single" w:sz="4" w:space="0" w:color="000000"/>
              <w:right w:val="nil"/>
            </w:tcBorders>
            <w:hideMark/>
          </w:tcPr>
          <w:p w14:paraId="56C665E8" w14:textId="77777777" w:rsidR="00C22424" w:rsidRPr="001B2946" w:rsidRDefault="00C22424" w:rsidP="00C86856">
            <w:pPr>
              <w:pStyle w:val="a5"/>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144050EC" w14:textId="77777777" w:rsidR="00C22424" w:rsidRPr="001B2946" w:rsidRDefault="00C22424" w:rsidP="00C86856">
            <w:pPr>
              <w:pStyle w:val="a5"/>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026D26D5" w14:textId="77777777" w:rsidR="00C22424" w:rsidRPr="001B2946" w:rsidRDefault="00C22424" w:rsidP="00C86856">
            <w:pPr>
              <w:pStyle w:val="a5"/>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30777C97" w14:textId="77777777" w:rsidR="00C22424" w:rsidRPr="001B2946" w:rsidRDefault="00C22424" w:rsidP="00C86856">
            <w:pPr>
              <w:pStyle w:val="a5"/>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14:paraId="72F38412" w14:textId="77777777" w:rsidR="00C22424" w:rsidRPr="00B72C18" w:rsidRDefault="00C22424" w:rsidP="00C86856">
            <w:pPr>
              <w:pStyle w:val="a5"/>
              <w:jc w:val="center"/>
            </w:pPr>
            <w:r>
              <w:t>34</w:t>
            </w:r>
          </w:p>
        </w:tc>
        <w:tc>
          <w:tcPr>
            <w:tcW w:w="851" w:type="dxa"/>
            <w:tcBorders>
              <w:top w:val="single" w:sz="4" w:space="0" w:color="000000"/>
              <w:left w:val="single" w:sz="4" w:space="0" w:color="000000"/>
              <w:bottom w:val="single" w:sz="4" w:space="0" w:color="000000"/>
              <w:right w:val="single" w:sz="4" w:space="0" w:color="000000"/>
            </w:tcBorders>
          </w:tcPr>
          <w:p w14:paraId="031EA7DF" w14:textId="77777777" w:rsidR="00C22424" w:rsidRPr="00B72C18" w:rsidRDefault="00C22424" w:rsidP="00C86856">
            <w:pPr>
              <w:pStyle w:val="a5"/>
              <w:jc w:val="center"/>
            </w:pPr>
            <w:r>
              <w:t>510</w:t>
            </w:r>
          </w:p>
        </w:tc>
      </w:tr>
      <w:tr w:rsidR="00C22424" w:rsidRPr="001B2946" w14:paraId="6A51F870" w14:textId="77777777" w:rsidTr="00C86856">
        <w:tc>
          <w:tcPr>
            <w:tcW w:w="1701" w:type="dxa"/>
            <w:vMerge w:val="restart"/>
            <w:tcBorders>
              <w:top w:val="single" w:sz="4" w:space="0" w:color="000000"/>
              <w:left w:val="single" w:sz="4" w:space="0" w:color="000000"/>
              <w:right w:val="nil"/>
            </w:tcBorders>
            <w:hideMark/>
          </w:tcPr>
          <w:p w14:paraId="7DE7B227" w14:textId="77777777" w:rsidR="00C22424" w:rsidRPr="001B2946" w:rsidRDefault="00C22424" w:rsidP="00C86856">
            <w:pPr>
              <w:pStyle w:val="a5"/>
            </w:pPr>
            <w:r w:rsidRPr="001B2946">
              <w:lastRenderedPageBreak/>
              <w:t>3.Окружающий мир</w:t>
            </w:r>
          </w:p>
        </w:tc>
        <w:tc>
          <w:tcPr>
            <w:tcW w:w="2268" w:type="dxa"/>
            <w:gridSpan w:val="3"/>
            <w:tcBorders>
              <w:top w:val="single" w:sz="4" w:space="0" w:color="000000"/>
              <w:left w:val="single" w:sz="4" w:space="0" w:color="000000"/>
              <w:bottom w:val="single" w:sz="4" w:space="0" w:color="000000"/>
              <w:right w:val="nil"/>
            </w:tcBorders>
            <w:hideMark/>
          </w:tcPr>
          <w:p w14:paraId="3CAA8B23" w14:textId="77777777" w:rsidR="00C22424" w:rsidRPr="001B2946" w:rsidRDefault="00C22424" w:rsidP="00C86856">
            <w:pPr>
              <w:pStyle w:val="a5"/>
            </w:pPr>
            <w:r w:rsidRPr="001B2946">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14:paraId="75A8990D" w14:textId="77777777" w:rsidR="00C22424" w:rsidRPr="001B2946" w:rsidRDefault="00C22424" w:rsidP="00C86856">
            <w:pPr>
              <w:pStyle w:val="a5"/>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600471AB" w14:textId="77777777" w:rsidR="00C22424" w:rsidRPr="001B2946" w:rsidRDefault="00C22424" w:rsidP="00C86856">
            <w:pPr>
              <w:pStyle w:val="a5"/>
              <w:jc w:val="center"/>
            </w:pPr>
            <w:r>
              <w:t>68</w:t>
            </w:r>
          </w:p>
        </w:tc>
        <w:tc>
          <w:tcPr>
            <w:tcW w:w="709" w:type="dxa"/>
            <w:tcBorders>
              <w:top w:val="single" w:sz="4" w:space="0" w:color="000000"/>
              <w:left w:val="single" w:sz="4" w:space="0" w:color="000000"/>
              <w:bottom w:val="single" w:sz="4" w:space="0" w:color="000000"/>
              <w:right w:val="nil"/>
            </w:tcBorders>
            <w:hideMark/>
          </w:tcPr>
          <w:p w14:paraId="2589A755" w14:textId="77777777" w:rsidR="00C22424" w:rsidRPr="001B2946" w:rsidRDefault="00C22424" w:rsidP="00C86856">
            <w:pPr>
              <w:pStyle w:val="a5"/>
              <w:jc w:val="center"/>
            </w:pPr>
            <w:r>
              <w:t>68</w:t>
            </w:r>
          </w:p>
        </w:tc>
        <w:tc>
          <w:tcPr>
            <w:tcW w:w="708" w:type="dxa"/>
            <w:tcBorders>
              <w:top w:val="single" w:sz="4" w:space="0" w:color="000000"/>
              <w:left w:val="single" w:sz="4" w:space="0" w:color="000000"/>
              <w:bottom w:val="single" w:sz="4" w:space="0" w:color="000000"/>
              <w:right w:val="nil"/>
            </w:tcBorders>
            <w:hideMark/>
          </w:tcPr>
          <w:p w14:paraId="2CE5252C" w14:textId="77777777" w:rsidR="00C22424" w:rsidRPr="001B2946" w:rsidRDefault="00C22424" w:rsidP="00C86856">
            <w:pPr>
              <w:pStyle w:val="a5"/>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6DCFD2C9" w14:textId="77777777" w:rsidR="00C22424" w:rsidRPr="001B2946" w:rsidRDefault="00C22424" w:rsidP="00C86856">
            <w:pPr>
              <w:pStyle w:val="a5"/>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58D66600" w14:textId="77777777" w:rsidR="00C22424" w:rsidRPr="001B2946" w:rsidRDefault="00C22424" w:rsidP="00C86856">
            <w:pPr>
              <w:pStyle w:val="a5"/>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3413E6F1" w14:textId="77777777" w:rsidR="00C22424" w:rsidRPr="001B2946" w:rsidRDefault="00C22424" w:rsidP="00C86856">
            <w:pPr>
              <w:pStyle w:val="a5"/>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14:paraId="7A8F7653" w14:textId="77777777" w:rsidR="00C22424" w:rsidRPr="001B2946" w:rsidRDefault="00C22424" w:rsidP="00C86856">
            <w:pPr>
              <w:pStyle w:val="a5"/>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14:paraId="6CBB58FE" w14:textId="77777777" w:rsidR="00C22424" w:rsidRPr="001B2946" w:rsidRDefault="00C22424" w:rsidP="00C86856">
            <w:pPr>
              <w:pStyle w:val="a5"/>
              <w:jc w:val="center"/>
            </w:pPr>
            <w:r>
              <w:t>476</w:t>
            </w:r>
          </w:p>
        </w:tc>
      </w:tr>
      <w:tr w:rsidR="00C22424" w:rsidRPr="001B2946" w14:paraId="4B70290E" w14:textId="77777777" w:rsidTr="00C86856">
        <w:trPr>
          <w:trHeight w:val="347"/>
        </w:trPr>
        <w:tc>
          <w:tcPr>
            <w:tcW w:w="1701" w:type="dxa"/>
            <w:vMerge/>
            <w:tcBorders>
              <w:left w:val="single" w:sz="4" w:space="0" w:color="000000"/>
              <w:right w:val="nil"/>
            </w:tcBorders>
            <w:hideMark/>
          </w:tcPr>
          <w:p w14:paraId="65B4DDBE" w14:textId="77777777" w:rsidR="00C22424" w:rsidRPr="001B2946" w:rsidRDefault="00C22424" w:rsidP="00C86856">
            <w:pPr>
              <w:pStyle w:val="a5"/>
            </w:pPr>
          </w:p>
        </w:tc>
        <w:tc>
          <w:tcPr>
            <w:tcW w:w="2268" w:type="dxa"/>
            <w:gridSpan w:val="3"/>
            <w:tcBorders>
              <w:top w:val="single" w:sz="4" w:space="0" w:color="000000"/>
              <w:left w:val="single" w:sz="4" w:space="0" w:color="000000"/>
              <w:bottom w:val="nil"/>
              <w:right w:val="nil"/>
            </w:tcBorders>
            <w:hideMark/>
          </w:tcPr>
          <w:p w14:paraId="66ABA1EE" w14:textId="77777777" w:rsidR="00C22424" w:rsidRPr="001B2946" w:rsidRDefault="00C22424" w:rsidP="00C86856">
            <w:pPr>
              <w:pStyle w:val="a5"/>
            </w:pPr>
            <w:r w:rsidRPr="001B2946">
              <w:t>3.2 Человек</w:t>
            </w:r>
          </w:p>
        </w:tc>
        <w:tc>
          <w:tcPr>
            <w:tcW w:w="709" w:type="dxa"/>
            <w:gridSpan w:val="2"/>
            <w:tcBorders>
              <w:top w:val="single" w:sz="4" w:space="0" w:color="000000"/>
              <w:left w:val="single" w:sz="4" w:space="0" w:color="000000"/>
              <w:bottom w:val="nil"/>
              <w:right w:val="nil"/>
            </w:tcBorders>
            <w:hideMark/>
          </w:tcPr>
          <w:p w14:paraId="6170147B" w14:textId="77777777" w:rsidR="00C22424" w:rsidRPr="001B2946" w:rsidRDefault="00C22424" w:rsidP="00C86856">
            <w:pPr>
              <w:pStyle w:val="a5"/>
              <w:jc w:val="center"/>
            </w:pPr>
            <w:r>
              <w:t>68</w:t>
            </w:r>
          </w:p>
        </w:tc>
        <w:tc>
          <w:tcPr>
            <w:tcW w:w="709" w:type="dxa"/>
            <w:gridSpan w:val="2"/>
            <w:tcBorders>
              <w:top w:val="single" w:sz="4" w:space="0" w:color="000000"/>
              <w:left w:val="single" w:sz="4" w:space="0" w:color="000000"/>
              <w:bottom w:val="nil"/>
              <w:right w:val="nil"/>
            </w:tcBorders>
            <w:hideMark/>
          </w:tcPr>
          <w:p w14:paraId="23CE978A" w14:textId="77777777" w:rsidR="00C22424" w:rsidRPr="001B2946" w:rsidRDefault="00C22424" w:rsidP="00C86856">
            <w:pPr>
              <w:pStyle w:val="a5"/>
              <w:jc w:val="center"/>
            </w:pPr>
            <w:r>
              <w:t>34</w:t>
            </w:r>
          </w:p>
        </w:tc>
        <w:tc>
          <w:tcPr>
            <w:tcW w:w="709" w:type="dxa"/>
            <w:tcBorders>
              <w:top w:val="single" w:sz="4" w:space="0" w:color="000000"/>
              <w:left w:val="single" w:sz="4" w:space="0" w:color="000000"/>
              <w:bottom w:val="nil"/>
              <w:right w:val="nil"/>
            </w:tcBorders>
            <w:hideMark/>
          </w:tcPr>
          <w:p w14:paraId="47984F57" w14:textId="77777777" w:rsidR="00C22424" w:rsidRPr="001B2946" w:rsidRDefault="00C22424" w:rsidP="00C86856">
            <w:pPr>
              <w:pStyle w:val="a5"/>
              <w:jc w:val="center"/>
            </w:pPr>
            <w:r>
              <w:t>34</w:t>
            </w:r>
          </w:p>
        </w:tc>
        <w:tc>
          <w:tcPr>
            <w:tcW w:w="708" w:type="dxa"/>
            <w:tcBorders>
              <w:top w:val="single" w:sz="4" w:space="0" w:color="000000"/>
              <w:left w:val="single" w:sz="4" w:space="0" w:color="000000"/>
              <w:bottom w:val="nil"/>
              <w:right w:val="nil"/>
            </w:tcBorders>
            <w:hideMark/>
          </w:tcPr>
          <w:p w14:paraId="39289E03" w14:textId="77777777" w:rsidR="00C22424" w:rsidRPr="001B2946" w:rsidRDefault="00C22424" w:rsidP="00C86856">
            <w:pPr>
              <w:pStyle w:val="a5"/>
              <w:jc w:val="center"/>
            </w:pPr>
            <w:r>
              <w:t>34</w:t>
            </w:r>
          </w:p>
        </w:tc>
        <w:tc>
          <w:tcPr>
            <w:tcW w:w="709" w:type="dxa"/>
            <w:gridSpan w:val="2"/>
            <w:tcBorders>
              <w:top w:val="single" w:sz="4" w:space="0" w:color="000000"/>
              <w:left w:val="single" w:sz="4" w:space="0" w:color="000000"/>
              <w:bottom w:val="nil"/>
              <w:right w:val="nil"/>
            </w:tcBorders>
            <w:hideMark/>
          </w:tcPr>
          <w:p w14:paraId="6642B806" w14:textId="77777777" w:rsidR="00C22424" w:rsidRPr="001B2946" w:rsidRDefault="00C22424" w:rsidP="00C86856">
            <w:pPr>
              <w:pStyle w:val="a5"/>
              <w:jc w:val="center"/>
            </w:pPr>
            <w:r w:rsidRPr="001B2946">
              <w:t>-</w:t>
            </w:r>
          </w:p>
        </w:tc>
        <w:tc>
          <w:tcPr>
            <w:tcW w:w="709" w:type="dxa"/>
            <w:gridSpan w:val="2"/>
            <w:tcBorders>
              <w:top w:val="single" w:sz="4" w:space="0" w:color="000000"/>
              <w:left w:val="single" w:sz="4" w:space="0" w:color="000000"/>
              <w:bottom w:val="nil"/>
              <w:right w:val="nil"/>
            </w:tcBorders>
            <w:hideMark/>
          </w:tcPr>
          <w:p w14:paraId="289A9D57" w14:textId="77777777" w:rsidR="00C22424" w:rsidRPr="001B2946" w:rsidRDefault="00C22424" w:rsidP="00C86856">
            <w:pPr>
              <w:pStyle w:val="a5"/>
              <w:jc w:val="center"/>
            </w:pPr>
            <w:r w:rsidRPr="001B2946">
              <w:t>-</w:t>
            </w:r>
          </w:p>
        </w:tc>
        <w:tc>
          <w:tcPr>
            <w:tcW w:w="709" w:type="dxa"/>
            <w:gridSpan w:val="2"/>
            <w:tcBorders>
              <w:top w:val="single" w:sz="4" w:space="0" w:color="000000"/>
              <w:left w:val="single" w:sz="4" w:space="0" w:color="000000"/>
              <w:bottom w:val="nil"/>
              <w:right w:val="nil"/>
            </w:tcBorders>
            <w:hideMark/>
          </w:tcPr>
          <w:p w14:paraId="4E92E04E" w14:textId="77777777" w:rsidR="00C22424" w:rsidRPr="001B2946" w:rsidRDefault="00C22424" w:rsidP="00C86856">
            <w:pPr>
              <w:pStyle w:val="a5"/>
              <w:jc w:val="center"/>
            </w:pPr>
            <w:r w:rsidRPr="001B2946">
              <w:t>-</w:t>
            </w:r>
          </w:p>
        </w:tc>
        <w:tc>
          <w:tcPr>
            <w:tcW w:w="708" w:type="dxa"/>
            <w:gridSpan w:val="2"/>
            <w:tcBorders>
              <w:top w:val="single" w:sz="4" w:space="0" w:color="000000"/>
              <w:left w:val="single" w:sz="4" w:space="0" w:color="000000"/>
              <w:bottom w:val="nil"/>
              <w:right w:val="single" w:sz="4" w:space="0" w:color="000000"/>
            </w:tcBorders>
          </w:tcPr>
          <w:p w14:paraId="73B3F809" w14:textId="77777777" w:rsidR="00C22424" w:rsidRPr="001B2946" w:rsidRDefault="00C22424" w:rsidP="00C86856">
            <w:pPr>
              <w:pStyle w:val="a5"/>
              <w:jc w:val="center"/>
              <w:rPr>
                <w:lang w:val="en-US"/>
              </w:rPr>
            </w:pPr>
            <w:r w:rsidRPr="001B2946">
              <w:rPr>
                <w:lang w:val="en-US"/>
              </w:rPr>
              <w:t>-</w:t>
            </w:r>
          </w:p>
        </w:tc>
        <w:tc>
          <w:tcPr>
            <w:tcW w:w="851" w:type="dxa"/>
            <w:tcBorders>
              <w:top w:val="single" w:sz="4" w:space="0" w:color="000000"/>
              <w:left w:val="single" w:sz="4" w:space="0" w:color="000000"/>
              <w:bottom w:val="nil"/>
              <w:right w:val="single" w:sz="4" w:space="0" w:color="000000"/>
            </w:tcBorders>
          </w:tcPr>
          <w:p w14:paraId="5A3F5A18" w14:textId="77777777" w:rsidR="00C22424" w:rsidRPr="001B2946" w:rsidRDefault="00C22424" w:rsidP="00C86856">
            <w:pPr>
              <w:pStyle w:val="a5"/>
              <w:jc w:val="center"/>
            </w:pPr>
            <w:r>
              <w:t>170</w:t>
            </w:r>
          </w:p>
        </w:tc>
      </w:tr>
      <w:tr w:rsidR="00C22424" w:rsidRPr="001B2946" w14:paraId="40AEBBBA" w14:textId="77777777" w:rsidTr="00C86856">
        <w:trPr>
          <w:trHeight w:val="410"/>
        </w:trPr>
        <w:tc>
          <w:tcPr>
            <w:tcW w:w="1701" w:type="dxa"/>
            <w:vMerge/>
            <w:tcBorders>
              <w:left w:val="single" w:sz="4" w:space="0" w:color="000000"/>
              <w:right w:val="nil"/>
            </w:tcBorders>
            <w:vAlign w:val="center"/>
            <w:hideMark/>
          </w:tcPr>
          <w:p w14:paraId="28E3CBDD" w14:textId="77777777" w:rsidR="00C22424" w:rsidRPr="001B2946" w:rsidRDefault="00C22424" w:rsidP="00C86856">
            <w:pPr>
              <w:pStyle w:val="a5"/>
            </w:pPr>
          </w:p>
        </w:tc>
        <w:tc>
          <w:tcPr>
            <w:tcW w:w="2268" w:type="dxa"/>
            <w:gridSpan w:val="3"/>
            <w:tcBorders>
              <w:top w:val="single" w:sz="4" w:space="0" w:color="000000"/>
              <w:left w:val="single" w:sz="4" w:space="0" w:color="000000"/>
              <w:bottom w:val="single" w:sz="4" w:space="0" w:color="000000"/>
              <w:right w:val="nil"/>
            </w:tcBorders>
          </w:tcPr>
          <w:p w14:paraId="4610A597" w14:textId="77777777" w:rsidR="00C22424" w:rsidRPr="001B2946" w:rsidRDefault="00C22424" w:rsidP="00C86856">
            <w:pPr>
              <w:pStyle w:val="a5"/>
            </w:pPr>
            <w:r w:rsidRPr="001B2946">
              <w:t>3.3 Домоводство</w:t>
            </w:r>
          </w:p>
        </w:tc>
        <w:tc>
          <w:tcPr>
            <w:tcW w:w="709" w:type="dxa"/>
            <w:gridSpan w:val="2"/>
            <w:tcBorders>
              <w:top w:val="single" w:sz="4" w:space="0" w:color="000000"/>
              <w:left w:val="single" w:sz="4" w:space="0" w:color="000000"/>
              <w:bottom w:val="single" w:sz="4" w:space="0" w:color="000000"/>
              <w:right w:val="nil"/>
            </w:tcBorders>
          </w:tcPr>
          <w:p w14:paraId="07AD7690" w14:textId="77777777" w:rsidR="00C22424" w:rsidRPr="001B2946" w:rsidRDefault="00C22424" w:rsidP="00C86856">
            <w:pPr>
              <w:pStyle w:val="a5"/>
              <w:jc w:val="center"/>
            </w:pPr>
            <w:r>
              <w:t>102</w:t>
            </w:r>
          </w:p>
        </w:tc>
        <w:tc>
          <w:tcPr>
            <w:tcW w:w="709" w:type="dxa"/>
            <w:gridSpan w:val="2"/>
            <w:tcBorders>
              <w:top w:val="single" w:sz="4" w:space="0" w:color="000000"/>
              <w:left w:val="single" w:sz="4" w:space="0" w:color="000000"/>
              <w:bottom w:val="single" w:sz="4" w:space="0" w:color="000000"/>
              <w:right w:val="nil"/>
            </w:tcBorders>
          </w:tcPr>
          <w:p w14:paraId="24AA2A96" w14:textId="77777777" w:rsidR="00C22424" w:rsidRPr="001B2946" w:rsidRDefault="00C22424" w:rsidP="00C86856">
            <w:pPr>
              <w:pStyle w:val="a5"/>
              <w:jc w:val="center"/>
            </w:pPr>
            <w:r>
              <w:t>170</w:t>
            </w:r>
          </w:p>
        </w:tc>
        <w:tc>
          <w:tcPr>
            <w:tcW w:w="709" w:type="dxa"/>
            <w:tcBorders>
              <w:top w:val="single" w:sz="4" w:space="0" w:color="000000"/>
              <w:left w:val="single" w:sz="4" w:space="0" w:color="000000"/>
              <w:bottom w:val="single" w:sz="4" w:space="0" w:color="000000"/>
              <w:right w:val="nil"/>
            </w:tcBorders>
          </w:tcPr>
          <w:p w14:paraId="2F307FC7" w14:textId="77777777" w:rsidR="00C22424" w:rsidRPr="001B2946" w:rsidRDefault="00C22424" w:rsidP="00C86856">
            <w:pPr>
              <w:pStyle w:val="a5"/>
              <w:jc w:val="center"/>
            </w:pPr>
            <w:r>
              <w:t>170</w:t>
            </w:r>
          </w:p>
        </w:tc>
        <w:tc>
          <w:tcPr>
            <w:tcW w:w="708" w:type="dxa"/>
            <w:tcBorders>
              <w:top w:val="single" w:sz="4" w:space="0" w:color="000000"/>
              <w:left w:val="single" w:sz="4" w:space="0" w:color="000000"/>
              <w:bottom w:val="single" w:sz="4" w:space="0" w:color="000000"/>
              <w:right w:val="nil"/>
            </w:tcBorders>
          </w:tcPr>
          <w:p w14:paraId="72A2D37A" w14:textId="77777777" w:rsidR="00C22424" w:rsidRPr="001B2946" w:rsidRDefault="00C22424" w:rsidP="00C86856">
            <w:pPr>
              <w:pStyle w:val="a5"/>
              <w:jc w:val="center"/>
            </w:pPr>
            <w:r>
              <w:t>170</w:t>
            </w:r>
          </w:p>
        </w:tc>
        <w:tc>
          <w:tcPr>
            <w:tcW w:w="709" w:type="dxa"/>
            <w:gridSpan w:val="2"/>
            <w:tcBorders>
              <w:top w:val="single" w:sz="4" w:space="0" w:color="000000"/>
              <w:left w:val="single" w:sz="4" w:space="0" w:color="000000"/>
              <w:bottom w:val="single" w:sz="4" w:space="0" w:color="000000"/>
              <w:right w:val="nil"/>
            </w:tcBorders>
          </w:tcPr>
          <w:p w14:paraId="6B97D585" w14:textId="77777777" w:rsidR="00C22424" w:rsidRPr="001B2946" w:rsidRDefault="00C22424" w:rsidP="00C86856">
            <w:pPr>
              <w:pStyle w:val="a5"/>
              <w:jc w:val="center"/>
            </w:pPr>
            <w:r>
              <w:t>170</w:t>
            </w:r>
          </w:p>
        </w:tc>
        <w:tc>
          <w:tcPr>
            <w:tcW w:w="709" w:type="dxa"/>
            <w:gridSpan w:val="2"/>
            <w:tcBorders>
              <w:top w:val="single" w:sz="4" w:space="0" w:color="000000"/>
              <w:left w:val="single" w:sz="4" w:space="0" w:color="000000"/>
              <w:bottom w:val="single" w:sz="4" w:space="0" w:color="000000"/>
              <w:right w:val="nil"/>
            </w:tcBorders>
            <w:hideMark/>
          </w:tcPr>
          <w:p w14:paraId="3AE7463A" w14:textId="77777777" w:rsidR="00C22424" w:rsidRPr="001B2946" w:rsidRDefault="00C22424" w:rsidP="00C86856">
            <w:pPr>
              <w:pStyle w:val="a5"/>
              <w:jc w:val="center"/>
            </w:pPr>
            <w:r>
              <w:t>170</w:t>
            </w:r>
          </w:p>
        </w:tc>
        <w:tc>
          <w:tcPr>
            <w:tcW w:w="709" w:type="dxa"/>
            <w:gridSpan w:val="2"/>
            <w:tcBorders>
              <w:top w:val="single" w:sz="4" w:space="0" w:color="000000"/>
              <w:left w:val="single" w:sz="4" w:space="0" w:color="000000"/>
              <w:bottom w:val="single" w:sz="4" w:space="0" w:color="000000"/>
              <w:right w:val="nil"/>
            </w:tcBorders>
          </w:tcPr>
          <w:p w14:paraId="557E0319" w14:textId="77777777" w:rsidR="00C22424" w:rsidRPr="001B2946" w:rsidRDefault="00C22424" w:rsidP="00C86856">
            <w:pPr>
              <w:pStyle w:val="a5"/>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14:paraId="5E49C2BA" w14:textId="77777777" w:rsidR="00C22424" w:rsidRPr="001B2946" w:rsidRDefault="00C22424" w:rsidP="00C86856">
            <w:pPr>
              <w:pStyle w:val="a5"/>
              <w:jc w:val="center"/>
            </w:pPr>
            <w:r>
              <w:t>204</w:t>
            </w:r>
          </w:p>
        </w:tc>
        <w:tc>
          <w:tcPr>
            <w:tcW w:w="851" w:type="dxa"/>
            <w:tcBorders>
              <w:top w:val="single" w:sz="4" w:space="0" w:color="000000"/>
              <w:left w:val="single" w:sz="4" w:space="0" w:color="000000"/>
              <w:bottom w:val="single" w:sz="4" w:space="0" w:color="000000"/>
              <w:right w:val="single" w:sz="4" w:space="0" w:color="000000"/>
            </w:tcBorders>
          </w:tcPr>
          <w:p w14:paraId="4EC041F2" w14:textId="77777777" w:rsidR="00C22424" w:rsidRPr="001B2946" w:rsidRDefault="00C22424" w:rsidP="00C86856">
            <w:pPr>
              <w:pStyle w:val="a5"/>
              <w:jc w:val="center"/>
            </w:pPr>
            <w:r>
              <w:t>1 326</w:t>
            </w:r>
          </w:p>
        </w:tc>
      </w:tr>
      <w:tr w:rsidR="00C22424" w:rsidRPr="001B2946" w14:paraId="2EC989A4" w14:textId="77777777" w:rsidTr="00C86856">
        <w:trPr>
          <w:trHeight w:val="557"/>
        </w:trPr>
        <w:tc>
          <w:tcPr>
            <w:tcW w:w="1701" w:type="dxa"/>
            <w:vMerge/>
            <w:tcBorders>
              <w:left w:val="single" w:sz="4" w:space="0" w:color="000000"/>
              <w:bottom w:val="single" w:sz="4" w:space="0" w:color="000000"/>
              <w:right w:val="nil"/>
            </w:tcBorders>
            <w:vAlign w:val="center"/>
            <w:hideMark/>
          </w:tcPr>
          <w:p w14:paraId="0A64AE1C" w14:textId="77777777" w:rsidR="00C22424" w:rsidRPr="001B2946" w:rsidRDefault="00C22424" w:rsidP="00C86856">
            <w:pPr>
              <w:pStyle w:val="a5"/>
            </w:pPr>
          </w:p>
        </w:tc>
        <w:tc>
          <w:tcPr>
            <w:tcW w:w="2268" w:type="dxa"/>
            <w:gridSpan w:val="3"/>
            <w:tcBorders>
              <w:top w:val="single" w:sz="4" w:space="0" w:color="000000"/>
              <w:left w:val="single" w:sz="4" w:space="0" w:color="000000"/>
              <w:bottom w:val="single" w:sz="4" w:space="0" w:color="000000"/>
              <w:right w:val="nil"/>
            </w:tcBorders>
            <w:hideMark/>
          </w:tcPr>
          <w:p w14:paraId="53780BFD" w14:textId="77777777" w:rsidR="00C22424" w:rsidRPr="001B2946" w:rsidRDefault="00C22424" w:rsidP="00C86856">
            <w:pPr>
              <w:pStyle w:val="a5"/>
            </w:pPr>
            <w:r w:rsidRPr="001B2946">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14:paraId="3F70BC02" w14:textId="77777777" w:rsidR="00C22424" w:rsidRPr="001B2946" w:rsidRDefault="00C22424" w:rsidP="00C86856">
            <w:pPr>
              <w:pStyle w:val="a5"/>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62E95D0F" w14:textId="77777777" w:rsidR="00C22424" w:rsidRPr="001B2946" w:rsidRDefault="00C22424" w:rsidP="00C86856">
            <w:pPr>
              <w:pStyle w:val="a5"/>
              <w:jc w:val="center"/>
            </w:pPr>
            <w:r>
              <w:t>68</w:t>
            </w:r>
          </w:p>
        </w:tc>
        <w:tc>
          <w:tcPr>
            <w:tcW w:w="709" w:type="dxa"/>
            <w:tcBorders>
              <w:top w:val="single" w:sz="4" w:space="0" w:color="000000"/>
              <w:left w:val="single" w:sz="4" w:space="0" w:color="000000"/>
              <w:bottom w:val="single" w:sz="4" w:space="0" w:color="000000"/>
              <w:right w:val="nil"/>
            </w:tcBorders>
            <w:hideMark/>
          </w:tcPr>
          <w:p w14:paraId="2DA3FB77" w14:textId="77777777" w:rsidR="00C22424" w:rsidRPr="001B2946" w:rsidRDefault="00C22424" w:rsidP="00C86856">
            <w:pPr>
              <w:pStyle w:val="a5"/>
              <w:jc w:val="center"/>
            </w:pPr>
            <w:r>
              <w:t>68</w:t>
            </w:r>
          </w:p>
        </w:tc>
        <w:tc>
          <w:tcPr>
            <w:tcW w:w="708" w:type="dxa"/>
            <w:tcBorders>
              <w:top w:val="single" w:sz="4" w:space="0" w:color="000000"/>
              <w:left w:val="single" w:sz="4" w:space="0" w:color="000000"/>
              <w:bottom w:val="single" w:sz="4" w:space="0" w:color="000000"/>
              <w:right w:val="nil"/>
            </w:tcBorders>
            <w:hideMark/>
          </w:tcPr>
          <w:p w14:paraId="06F2D71B" w14:textId="77777777" w:rsidR="00C22424" w:rsidRPr="001B2946" w:rsidRDefault="00C22424" w:rsidP="00C86856">
            <w:pPr>
              <w:pStyle w:val="a5"/>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2D32D63D" w14:textId="77777777" w:rsidR="00C22424" w:rsidRPr="001B2946" w:rsidRDefault="00C22424" w:rsidP="00C86856">
            <w:pPr>
              <w:pStyle w:val="a5"/>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1251BB2E" w14:textId="77777777" w:rsidR="00C22424" w:rsidRPr="001B2946" w:rsidRDefault="00C22424" w:rsidP="00C86856">
            <w:pPr>
              <w:pStyle w:val="a5"/>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64867F18" w14:textId="77777777" w:rsidR="00C22424" w:rsidRPr="001B2946" w:rsidRDefault="00C22424" w:rsidP="00C86856">
            <w:pPr>
              <w:pStyle w:val="a5"/>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14:paraId="16C69C14" w14:textId="77777777" w:rsidR="00C22424" w:rsidRPr="001B2946" w:rsidRDefault="00C22424" w:rsidP="00C86856">
            <w:pPr>
              <w:pStyle w:val="a5"/>
              <w:jc w:val="center"/>
            </w:pPr>
            <w:r>
              <w:t>136</w:t>
            </w:r>
          </w:p>
        </w:tc>
        <w:tc>
          <w:tcPr>
            <w:tcW w:w="851" w:type="dxa"/>
            <w:tcBorders>
              <w:top w:val="single" w:sz="4" w:space="0" w:color="000000"/>
              <w:left w:val="single" w:sz="4" w:space="0" w:color="000000"/>
              <w:bottom w:val="single" w:sz="4" w:space="0" w:color="000000"/>
              <w:right w:val="single" w:sz="4" w:space="0" w:color="000000"/>
            </w:tcBorders>
          </w:tcPr>
          <w:p w14:paraId="5C5E755E" w14:textId="77777777" w:rsidR="00C22424" w:rsidRPr="001B2946" w:rsidRDefault="00C22424" w:rsidP="00C86856">
            <w:pPr>
              <w:pStyle w:val="a5"/>
              <w:jc w:val="center"/>
            </w:pPr>
            <w:r>
              <w:t>612</w:t>
            </w:r>
          </w:p>
        </w:tc>
      </w:tr>
      <w:tr w:rsidR="00C22424" w:rsidRPr="001B2946" w14:paraId="4B6DAC35" w14:textId="77777777" w:rsidTr="00C86856">
        <w:trPr>
          <w:trHeight w:val="410"/>
        </w:trPr>
        <w:tc>
          <w:tcPr>
            <w:tcW w:w="1701" w:type="dxa"/>
            <w:vMerge w:val="restart"/>
            <w:tcBorders>
              <w:top w:val="single" w:sz="4" w:space="0" w:color="000000"/>
              <w:left w:val="single" w:sz="4" w:space="0" w:color="000000"/>
              <w:bottom w:val="single" w:sz="4" w:space="0" w:color="000000"/>
              <w:right w:val="nil"/>
            </w:tcBorders>
            <w:hideMark/>
          </w:tcPr>
          <w:p w14:paraId="04B2210A" w14:textId="77777777" w:rsidR="00C22424" w:rsidRPr="001B2946" w:rsidRDefault="00C22424" w:rsidP="00C86856">
            <w:pPr>
              <w:pStyle w:val="a5"/>
            </w:pPr>
            <w:r w:rsidRPr="001B2946">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14:paraId="40AA228C" w14:textId="77777777" w:rsidR="00C22424" w:rsidRPr="001B2946" w:rsidRDefault="00C22424" w:rsidP="00C86856">
            <w:pPr>
              <w:pStyle w:val="a5"/>
            </w:pPr>
            <w:r w:rsidRPr="001B2946">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14:paraId="59FC2B40" w14:textId="77777777" w:rsidR="00C22424" w:rsidRPr="001B2946" w:rsidRDefault="00C22424" w:rsidP="00C86856">
            <w:pPr>
              <w:pStyle w:val="a5"/>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3A1420A6" w14:textId="77777777" w:rsidR="00C22424" w:rsidRPr="001B2946" w:rsidRDefault="00C22424" w:rsidP="00C86856">
            <w:pPr>
              <w:pStyle w:val="a5"/>
              <w:jc w:val="center"/>
            </w:pPr>
            <w:r>
              <w:t>68</w:t>
            </w:r>
          </w:p>
        </w:tc>
        <w:tc>
          <w:tcPr>
            <w:tcW w:w="709" w:type="dxa"/>
            <w:tcBorders>
              <w:top w:val="single" w:sz="4" w:space="0" w:color="000000"/>
              <w:left w:val="single" w:sz="4" w:space="0" w:color="000000"/>
              <w:bottom w:val="single" w:sz="4" w:space="0" w:color="000000"/>
              <w:right w:val="nil"/>
            </w:tcBorders>
            <w:hideMark/>
          </w:tcPr>
          <w:p w14:paraId="31355773" w14:textId="77777777" w:rsidR="00C22424" w:rsidRPr="001B2946" w:rsidRDefault="00C22424" w:rsidP="00C86856">
            <w:pPr>
              <w:pStyle w:val="a5"/>
              <w:jc w:val="center"/>
            </w:pPr>
            <w:r>
              <w:t>68</w:t>
            </w:r>
          </w:p>
        </w:tc>
        <w:tc>
          <w:tcPr>
            <w:tcW w:w="708" w:type="dxa"/>
            <w:tcBorders>
              <w:top w:val="single" w:sz="4" w:space="0" w:color="000000"/>
              <w:left w:val="single" w:sz="4" w:space="0" w:color="000000"/>
              <w:bottom w:val="single" w:sz="4" w:space="0" w:color="000000"/>
              <w:right w:val="nil"/>
            </w:tcBorders>
            <w:hideMark/>
          </w:tcPr>
          <w:p w14:paraId="666893C4" w14:textId="77777777" w:rsidR="00C22424" w:rsidRPr="001B2946" w:rsidRDefault="00C22424" w:rsidP="00C86856">
            <w:pPr>
              <w:pStyle w:val="a5"/>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54F9C0DC" w14:textId="77777777" w:rsidR="00C22424" w:rsidRPr="001B2946" w:rsidRDefault="00C22424" w:rsidP="00C86856">
            <w:pPr>
              <w:pStyle w:val="a5"/>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0C689F07" w14:textId="77777777" w:rsidR="00C22424" w:rsidRPr="001B2946" w:rsidRDefault="00C22424" w:rsidP="00C86856">
            <w:pPr>
              <w:pStyle w:val="a5"/>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24A9809F" w14:textId="77777777" w:rsidR="00C22424" w:rsidRPr="001B2946" w:rsidRDefault="00C22424" w:rsidP="00C86856">
            <w:pPr>
              <w:pStyle w:val="a5"/>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14:paraId="15B82CA1" w14:textId="77777777" w:rsidR="00C22424" w:rsidRPr="00B72C18" w:rsidRDefault="00C22424" w:rsidP="00C86856">
            <w:pPr>
              <w:pStyle w:val="a5"/>
              <w:jc w:val="center"/>
            </w:pPr>
            <w:r>
              <w:t>34</w:t>
            </w:r>
          </w:p>
        </w:tc>
        <w:tc>
          <w:tcPr>
            <w:tcW w:w="851" w:type="dxa"/>
            <w:tcBorders>
              <w:top w:val="single" w:sz="4" w:space="0" w:color="000000"/>
              <w:left w:val="single" w:sz="4" w:space="0" w:color="000000"/>
              <w:bottom w:val="single" w:sz="4" w:space="0" w:color="000000"/>
              <w:right w:val="single" w:sz="4" w:space="0" w:color="000000"/>
            </w:tcBorders>
          </w:tcPr>
          <w:p w14:paraId="5594E04C" w14:textId="77777777" w:rsidR="00C22424" w:rsidRPr="001B2946" w:rsidRDefault="00C22424" w:rsidP="00C86856">
            <w:pPr>
              <w:pStyle w:val="a5"/>
              <w:jc w:val="center"/>
              <w:rPr>
                <w:lang w:val="en-US"/>
              </w:rPr>
            </w:pPr>
            <w:r>
              <w:t>510</w:t>
            </w:r>
          </w:p>
        </w:tc>
      </w:tr>
      <w:tr w:rsidR="00C22424" w:rsidRPr="001B2946" w14:paraId="65882276" w14:textId="77777777" w:rsidTr="00C86856">
        <w:tc>
          <w:tcPr>
            <w:tcW w:w="1701" w:type="dxa"/>
            <w:vMerge/>
            <w:tcBorders>
              <w:top w:val="single" w:sz="4" w:space="0" w:color="000000"/>
              <w:left w:val="single" w:sz="4" w:space="0" w:color="000000"/>
              <w:bottom w:val="single" w:sz="4" w:space="0" w:color="000000"/>
              <w:right w:val="nil"/>
            </w:tcBorders>
            <w:vAlign w:val="center"/>
            <w:hideMark/>
          </w:tcPr>
          <w:p w14:paraId="49745CF9" w14:textId="77777777" w:rsidR="00C22424" w:rsidRPr="001B2946" w:rsidRDefault="00C22424" w:rsidP="00C86856">
            <w:pPr>
              <w:pStyle w:val="a5"/>
            </w:pPr>
          </w:p>
        </w:tc>
        <w:tc>
          <w:tcPr>
            <w:tcW w:w="2268" w:type="dxa"/>
            <w:gridSpan w:val="3"/>
            <w:tcBorders>
              <w:top w:val="single" w:sz="4" w:space="0" w:color="000000"/>
              <w:left w:val="single" w:sz="4" w:space="0" w:color="000000"/>
              <w:bottom w:val="single" w:sz="4" w:space="0" w:color="000000"/>
              <w:right w:val="nil"/>
            </w:tcBorders>
            <w:hideMark/>
          </w:tcPr>
          <w:p w14:paraId="101F8FA1" w14:textId="77777777" w:rsidR="00C22424" w:rsidRPr="001B2946" w:rsidRDefault="00C22424" w:rsidP="00C86856">
            <w:pPr>
              <w:pStyle w:val="a5"/>
            </w:pPr>
            <w:r w:rsidRPr="001B2946">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14:paraId="25D5DECB" w14:textId="77777777" w:rsidR="00C22424" w:rsidRPr="001B2946" w:rsidRDefault="00C22424" w:rsidP="00C86856">
            <w:pPr>
              <w:pStyle w:val="a5"/>
              <w:jc w:val="center"/>
            </w:pPr>
            <w:r>
              <w:t>102</w:t>
            </w:r>
          </w:p>
        </w:tc>
        <w:tc>
          <w:tcPr>
            <w:tcW w:w="709" w:type="dxa"/>
            <w:gridSpan w:val="2"/>
            <w:tcBorders>
              <w:top w:val="single" w:sz="4" w:space="0" w:color="000000"/>
              <w:left w:val="single" w:sz="4" w:space="0" w:color="000000"/>
              <w:bottom w:val="single" w:sz="4" w:space="0" w:color="000000"/>
              <w:right w:val="nil"/>
            </w:tcBorders>
            <w:hideMark/>
          </w:tcPr>
          <w:p w14:paraId="18D0DA48" w14:textId="77777777" w:rsidR="00C22424" w:rsidRPr="001B2946" w:rsidRDefault="00C22424" w:rsidP="00C86856">
            <w:pPr>
              <w:pStyle w:val="a5"/>
              <w:jc w:val="center"/>
            </w:pPr>
            <w:r>
              <w:t>102</w:t>
            </w:r>
          </w:p>
        </w:tc>
        <w:tc>
          <w:tcPr>
            <w:tcW w:w="709" w:type="dxa"/>
            <w:tcBorders>
              <w:top w:val="single" w:sz="4" w:space="0" w:color="000000"/>
              <w:left w:val="single" w:sz="4" w:space="0" w:color="000000"/>
              <w:bottom w:val="single" w:sz="4" w:space="0" w:color="000000"/>
              <w:right w:val="nil"/>
            </w:tcBorders>
            <w:hideMark/>
          </w:tcPr>
          <w:p w14:paraId="1F52A90A" w14:textId="77777777" w:rsidR="00C22424" w:rsidRPr="001B2946" w:rsidRDefault="00C22424" w:rsidP="00C86856">
            <w:pPr>
              <w:pStyle w:val="a5"/>
              <w:jc w:val="center"/>
            </w:pPr>
            <w:r>
              <w:t>102</w:t>
            </w:r>
          </w:p>
        </w:tc>
        <w:tc>
          <w:tcPr>
            <w:tcW w:w="708" w:type="dxa"/>
            <w:tcBorders>
              <w:top w:val="single" w:sz="4" w:space="0" w:color="000000"/>
              <w:left w:val="single" w:sz="4" w:space="0" w:color="000000"/>
              <w:bottom w:val="single" w:sz="4" w:space="0" w:color="000000"/>
              <w:right w:val="nil"/>
            </w:tcBorders>
            <w:hideMark/>
          </w:tcPr>
          <w:p w14:paraId="412BB6E8" w14:textId="77777777" w:rsidR="00C22424" w:rsidRPr="001B2946" w:rsidRDefault="00C22424" w:rsidP="00C86856">
            <w:pPr>
              <w:pStyle w:val="a5"/>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14:paraId="4514A6B1" w14:textId="77777777" w:rsidR="00C22424" w:rsidRPr="001B2946" w:rsidRDefault="00C22424" w:rsidP="00C86856">
            <w:pPr>
              <w:pStyle w:val="a5"/>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14:paraId="444BA7EC" w14:textId="77777777" w:rsidR="00C22424" w:rsidRPr="001B2946" w:rsidRDefault="00C22424" w:rsidP="00C86856">
            <w:pPr>
              <w:pStyle w:val="a5"/>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14:paraId="2575D77C" w14:textId="77777777" w:rsidR="00C22424" w:rsidRPr="001B2946" w:rsidRDefault="00C22424" w:rsidP="00C86856">
            <w:pPr>
              <w:pStyle w:val="a5"/>
              <w:jc w:val="center"/>
            </w:pPr>
            <w:r w:rsidRPr="001B2946">
              <w:t>-</w:t>
            </w:r>
          </w:p>
        </w:tc>
        <w:tc>
          <w:tcPr>
            <w:tcW w:w="708" w:type="dxa"/>
            <w:gridSpan w:val="2"/>
            <w:tcBorders>
              <w:top w:val="single" w:sz="4" w:space="0" w:color="000000"/>
              <w:left w:val="single" w:sz="4" w:space="0" w:color="000000"/>
              <w:bottom w:val="single" w:sz="4" w:space="0" w:color="000000"/>
              <w:right w:val="single" w:sz="4" w:space="0" w:color="000000"/>
            </w:tcBorders>
          </w:tcPr>
          <w:p w14:paraId="34D88637" w14:textId="77777777" w:rsidR="00C22424" w:rsidRPr="001B2946" w:rsidRDefault="00C22424" w:rsidP="00C86856">
            <w:pPr>
              <w:pStyle w:val="a5"/>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14:paraId="71A1C179" w14:textId="77777777" w:rsidR="00C22424" w:rsidRPr="001B2946" w:rsidRDefault="00C22424" w:rsidP="00C86856">
            <w:pPr>
              <w:pStyle w:val="a5"/>
              <w:jc w:val="center"/>
            </w:pPr>
            <w:r>
              <w:t>306</w:t>
            </w:r>
          </w:p>
        </w:tc>
      </w:tr>
      <w:tr w:rsidR="00C22424" w:rsidRPr="001B2946" w14:paraId="1EAFCFDC" w14:textId="77777777" w:rsidTr="00C86856">
        <w:tc>
          <w:tcPr>
            <w:tcW w:w="1701" w:type="dxa"/>
            <w:tcBorders>
              <w:top w:val="single" w:sz="4" w:space="0" w:color="000000"/>
              <w:left w:val="single" w:sz="4" w:space="0" w:color="000000"/>
              <w:bottom w:val="single" w:sz="4" w:space="0" w:color="000000"/>
              <w:right w:val="nil"/>
            </w:tcBorders>
            <w:hideMark/>
          </w:tcPr>
          <w:p w14:paraId="329EEB19" w14:textId="77777777" w:rsidR="00C22424" w:rsidRPr="001B2946" w:rsidRDefault="00C22424" w:rsidP="00C86856">
            <w:pPr>
              <w:pStyle w:val="a5"/>
            </w:pPr>
            <w:r w:rsidRPr="001B2946">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14:paraId="15ADFCF2" w14:textId="77777777" w:rsidR="00C22424" w:rsidRPr="001B2946" w:rsidRDefault="00C22424" w:rsidP="00C86856">
            <w:pPr>
              <w:pStyle w:val="a5"/>
            </w:pPr>
            <w:r w:rsidRPr="001B2946">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14:paraId="4ECD81BE" w14:textId="77777777" w:rsidR="00C22424" w:rsidRPr="001B2946" w:rsidRDefault="00C22424" w:rsidP="00C86856">
            <w:pPr>
              <w:pStyle w:val="a5"/>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3CF727D8" w14:textId="77777777" w:rsidR="00C22424" w:rsidRPr="001B2946" w:rsidRDefault="00C22424" w:rsidP="00C86856">
            <w:pPr>
              <w:pStyle w:val="a5"/>
              <w:jc w:val="center"/>
            </w:pPr>
            <w:r>
              <w:t>68</w:t>
            </w:r>
          </w:p>
        </w:tc>
        <w:tc>
          <w:tcPr>
            <w:tcW w:w="709" w:type="dxa"/>
            <w:tcBorders>
              <w:top w:val="single" w:sz="4" w:space="0" w:color="000000"/>
              <w:left w:val="single" w:sz="4" w:space="0" w:color="000000"/>
              <w:bottom w:val="single" w:sz="4" w:space="0" w:color="000000"/>
              <w:right w:val="nil"/>
            </w:tcBorders>
            <w:hideMark/>
          </w:tcPr>
          <w:p w14:paraId="70C070CB" w14:textId="77777777" w:rsidR="00C22424" w:rsidRPr="001B2946" w:rsidRDefault="00C22424" w:rsidP="00C86856">
            <w:pPr>
              <w:pStyle w:val="a5"/>
              <w:jc w:val="center"/>
            </w:pPr>
            <w:r>
              <w:t>68</w:t>
            </w:r>
          </w:p>
        </w:tc>
        <w:tc>
          <w:tcPr>
            <w:tcW w:w="708" w:type="dxa"/>
            <w:tcBorders>
              <w:top w:val="single" w:sz="4" w:space="0" w:color="000000"/>
              <w:left w:val="single" w:sz="4" w:space="0" w:color="000000"/>
              <w:bottom w:val="single" w:sz="4" w:space="0" w:color="000000"/>
              <w:right w:val="nil"/>
            </w:tcBorders>
            <w:hideMark/>
          </w:tcPr>
          <w:p w14:paraId="21B40818" w14:textId="77777777" w:rsidR="00C22424" w:rsidRPr="001B2946" w:rsidRDefault="00C22424" w:rsidP="00C86856">
            <w:pPr>
              <w:pStyle w:val="a5"/>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12A74D60" w14:textId="77777777" w:rsidR="00C22424" w:rsidRPr="001B2946" w:rsidRDefault="00C22424" w:rsidP="00C86856">
            <w:pPr>
              <w:pStyle w:val="a5"/>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37500862" w14:textId="77777777" w:rsidR="00C22424" w:rsidRPr="001B2946" w:rsidRDefault="00C22424" w:rsidP="00C86856">
            <w:pPr>
              <w:pStyle w:val="a5"/>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145E6D66" w14:textId="77777777" w:rsidR="00C22424" w:rsidRPr="001B2946" w:rsidRDefault="00C22424" w:rsidP="00C86856">
            <w:pPr>
              <w:pStyle w:val="a5"/>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14:paraId="059794B6" w14:textId="77777777" w:rsidR="00C22424" w:rsidRPr="00B72C18" w:rsidRDefault="00C22424" w:rsidP="00C86856">
            <w:pPr>
              <w:pStyle w:val="a5"/>
              <w:jc w:val="center"/>
            </w:pPr>
            <w:r>
              <w:t>68</w:t>
            </w:r>
          </w:p>
        </w:tc>
        <w:tc>
          <w:tcPr>
            <w:tcW w:w="851" w:type="dxa"/>
            <w:tcBorders>
              <w:top w:val="single" w:sz="4" w:space="0" w:color="000000"/>
              <w:left w:val="single" w:sz="4" w:space="0" w:color="000000"/>
              <w:bottom w:val="single" w:sz="4" w:space="0" w:color="000000"/>
              <w:right w:val="single" w:sz="4" w:space="0" w:color="000000"/>
            </w:tcBorders>
          </w:tcPr>
          <w:p w14:paraId="2330B581" w14:textId="77777777" w:rsidR="00C22424" w:rsidRPr="001B2946" w:rsidRDefault="00C22424" w:rsidP="00C86856">
            <w:pPr>
              <w:pStyle w:val="a5"/>
              <w:jc w:val="center"/>
              <w:rPr>
                <w:lang w:val="en-US"/>
              </w:rPr>
            </w:pPr>
            <w:r>
              <w:t>544</w:t>
            </w:r>
          </w:p>
        </w:tc>
      </w:tr>
      <w:tr w:rsidR="00C22424" w:rsidRPr="001B2946" w14:paraId="1EFC97E9" w14:textId="77777777" w:rsidTr="00C86856">
        <w:trPr>
          <w:trHeight w:val="315"/>
        </w:trPr>
        <w:tc>
          <w:tcPr>
            <w:tcW w:w="1701" w:type="dxa"/>
            <w:tcBorders>
              <w:top w:val="single" w:sz="4" w:space="0" w:color="000000"/>
              <w:left w:val="single" w:sz="4" w:space="0" w:color="000000"/>
              <w:bottom w:val="single" w:sz="4" w:space="0" w:color="000000"/>
              <w:right w:val="nil"/>
            </w:tcBorders>
            <w:hideMark/>
          </w:tcPr>
          <w:p w14:paraId="59C5F506" w14:textId="77777777" w:rsidR="00C22424" w:rsidRPr="001B2946" w:rsidRDefault="00C22424" w:rsidP="00C86856">
            <w:pPr>
              <w:pStyle w:val="a5"/>
            </w:pPr>
            <w:r w:rsidRPr="001B2946">
              <w:t>6. Технологии</w:t>
            </w:r>
          </w:p>
        </w:tc>
        <w:tc>
          <w:tcPr>
            <w:tcW w:w="2268" w:type="dxa"/>
            <w:gridSpan w:val="3"/>
            <w:tcBorders>
              <w:top w:val="single" w:sz="4" w:space="0" w:color="000000"/>
              <w:left w:val="single" w:sz="4" w:space="0" w:color="000000"/>
              <w:bottom w:val="single" w:sz="4" w:space="0" w:color="000000"/>
              <w:right w:val="nil"/>
            </w:tcBorders>
            <w:hideMark/>
          </w:tcPr>
          <w:p w14:paraId="1A55D9AC" w14:textId="77777777" w:rsidR="00C22424" w:rsidRPr="001B2946" w:rsidRDefault="00C22424" w:rsidP="00C86856">
            <w:pPr>
              <w:pStyle w:val="a5"/>
            </w:pPr>
            <w:r w:rsidRPr="001B2946">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14:paraId="6A8C63F0" w14:textId="77777777" w:rsidR="00C22424" w:rsidRPr="001B2946" w:rsidRDefault="00C22424" w:rsidP="00C86856">
            <w:pPr>
              <w:pStyle w:val="a5"/>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14:paraId="26E2E0D4" w14:textId="77777777" w:rsidR="00C22424" w:rsidRPr="001B2946" w:rsidRDefault="00C22424" w:rsidP="00C86856">
            <w:pPr>
              <w:pStyle w:val="a5"/>
              <w:jc w:val="center"/>
            </w:pPr>
            <w:r>
              <w:t>68</w:t>
            </w:r>
          </w:p>
        </w:tc>
        <w:tc>
          <w:tcPr>
            <w:tcW w:w="709" w:type="dxa"/>
            <w:tcBorders>
              <w:top w:val="single" w:sz="4" w:space="0" w:color="000000"/>
              <w:left w:val="single" w:sz="4" w:space="0" w:color="000000"/>
              <w:bottom w:val="single" w:sz="4" w:space="0" w:color="000000"/>
              <w:right w:val="nil"/>
            </w:tcBorders>
            <w:hideMark/>
          </w:tcPr>
          <w:p w14:paraId="68D7FB68" w14:textId="77777777" w:rsidR="00C22424" w:rsidRPr="001B2946" w:rsidRDefault="00C22424" w:rsidP="00C86856">
            <w:pPr>
              <w:pStyle w:val="a5"/>
              <w:jc w:val="center"/>
            </w:pPr>
            <w:r>
              <w:t>68</w:t>
            </w:r>
          </w:p>
        </w:tc>
        <w:tc>
          <w:tcPr>
            <w:tcW w:w="708" w:type="dxa"/>
            <w:tcBorders>
              <w:top w:val="single" w:sz="4" w:space="0" w:color="000000"/>
              <w:left w:val="single" w:sz="4" w:space="0" w:color="000000"/>
              <w:bottom w:val="single" w:sz="4" w:space="0" w:color="000000"/>
              <w:right w:val="nil"/>
            </w:tcBorders>
            <w:hideMark/>
          </w:tcPr>
          <w:p w14:paraId="40D4AF2E" w14:textId="77777777" w:rsidR="00C22424" w:rsidRPr="001B2946" w:rsidRDefault="00C22424" w:rsidP="00C86856">
            <w:pPr>
              <w:pStyle w:val="a5"/>
              <w:jc w:val="center"/>
            </w:pPr>
            <w:r>
              <w:t>136</w:t>
            </w:r>
          </w:p>
        </w:tc>
        <w:tc>
          <w:tcPr>
            <w:tcW w:w="709" w:type="dxa"/>
            <w:gridSpan w:val="2"/>
            <w:tcBorders>
              <w:top w:val="single" w:sz="4" w:space="0" w:color="000000"/>
              <w:left w:val="single" w:sz="4" w:space="0" w:color="000000"/>
              <w:bottom w:val="single" w:sz="4" w:space="0" w:color="000000"/>
              <w:right w:val="nil"/>
            </w:tcBorders>
            <w:hideMark/>
          </w:tcPr>
          <w:p w14:paraId="3A514EDA" w14:textId="77777777" w:rsidR="00C22424" w:rsidRPr="001B2946" w:rsidRDefault="00C22424" w:rsidP="00C86856">
            <w:pPr>
              <w:pStyle w:val="a5"/>
              <w:jc w:val="center"/>
            </w:pPr>
            <w:r>
              <w:t>170</w:t>
            </w:r>
          </w:p>
        </w:tc>
        <w:tc>
          <w:tcPr>
            <w:tcW w:w="709" w:type="dxa"/>
            <w:gridSpan w:val="2"/>
            <w:tcBorders>
              <w:top w:val="single" w:sz="4" w:space="0" w:color="000000"/>
              <w:left w:val="single" w:sz="4" w:space="0" w:color="000000"/>
              <w:bottom w:val="single" w:sz="4" w:space="0" w:color="000000"/>
              <w:right w:val="nil"/>
            </w:tcBorders>
            <w:hideMark/>
          </w:tcPr>
          <w:p w14:paraId="5C4AE48C" w14:textId="77777777" w:rsidR="00C22424" w:rsidRPr="001B2946" w:rsidRDefault="00C22424" w:rsidP="00C86856">
            <w:pPr>
              <w:pStyle w:val="a5"/>
              <w:jc w:val="center"/>
            </w:pPr>
            <w:r>
              <w:t>170</w:t>
            </w:r>
          </w:p>
        </w:tc>
        <w:tc>
          <w:tcPr>
            <w:tcW w:w="709" w:type="dxa"/>
            <w:gridSpan w:val="2"/>
            <w:tcBorders>
              <w:top w:val="single" w:sz="4" w:space="0" w:color="000000"/>
              <w:left w:val="single" w:sz="4" w:space="0" w:color="000000"/>
              <w:bottom w:val="single" w:sz="4" w:space="0" w:color="000000"/>
              <w:right w:val="nil"/>
            </w:tcBorders>
            <w:hideMark/>
          </w:tcPr>
          <w:p w14:paraId="402EC984" w14:textId="77777777" w:rsidR="00C22424" w:rsidRPr="001B2946" w:rsidRDefault="00C22424" w:rsidP="00C86856">
            <w:pPr>
              <w:pStyle w:val="a5"/>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14:paraId="5DF5B40E" w14:textId="77777777" w:rsidR="00C22424" w:rsidRPr="001B2946" w:rsidRDefault="00C22424" w:rsidP="00C86856">
            <w:pPr>
              <w:pStyle w:val="a5"/>
              <w:jc w:val="center"/>
            </w:pPr>
            <w:r>
              <w:t>238</w:t>
            </w:r>
          </w:p>
        </w:tc>
        <w:tc>
          <w:tcPr>
            <w:tcW w:w="851" w:type="dxa"/>
            <w:tcBorders>
              <w:top w:val="single" w:sz="4" w:space="0" w:color="000000"/>
              <w:left w:val="single" w:sz="4" w:space="0" w:color="000000"/>
              <w:bottom w:val="single" w:sz="4" w:space="0" w:color="000000"/>
              <w:right w:val="single" w:sz="4" w:space="0" w:color="000000"/>
            </w:tcBorders>
          </w:tcPr>
          <w:p w14:paraId="36095487" w14:textId="77777777" w:rsidR="00C22424" w:rsidRPr="001B2946" w:rsidRDefault="00C22424" w:rsidP="00C86856">
            <w:pPr>
              <w:pStyle w:val="a5"/>
              <w:jc w:val="center"/>
              <w:rPr>
                <w:lang w:val="en-US"/>
              </w:rPr>
            </w:pPr>
            <w:r>
              <w:t>1 020</w:t>
            </w:r>
          </w:p>
        </w:tc>
      </w:tr>
      <w:tr w:rsidR="00C22424" w:rsidRPr="001B2946" w14:paraId="5A1173CC" w14:textId="77777777" w:rsidTr="00C86856">
        <w:trPr>
          <w:trHeight w:val="433"/>
        </w:trPr>
        <w:tc>
          <w:tcPr>
            <w:tcW w:w="3969" w:type="dxa"/>
            <w:gridSpan w:val="4"/>
            <w:tcBorders>
              <w:top w:val="single" w:sz="4" w:space="0" w:color="000000"/>
              <w:left w:val="single" w:sz="4" w:space="0" w:color="000000"/>
              <w:bottom w:val="single" w:sz="4" w:space="0" w:color="000000"/>
              <w:right w:val="nil"/>
            </w:tcBorders>
            <w:hideMark/>
          </w:tcPr>
          <w:p w14:paraId="5B5C8974" w14:textId="77777777" w:rsidR="00C22424" w:rsidRPr="001B2946" w:rsidRDefault="00C22424" w:rsidP="00C86856">
            <w:pPr>
              <w:pStyle w:val="a5"/>
            </w:pPr>
            <w:r w:rsidRPr="001B2946">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14:paraId="08120FBF" w14:textId="77777777" w:rsidR="00C22424" w:rsidRPr="001B2946" w:rsidRDefault="00C22424" w:rsidP="00C86856">
            <w:pPr>
              <w:pStyle w:val="a5"/>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37F2B561" w14:textId="77777777" w:rsidR="00C22424" w:rsidRPr="001B2946" w:rsidRDefault="00C22424" w:rsidP="00C86856">
            <w:pPr>
              <w:pStyle w:val="a5"/>
              <w:jc w:val="center"/>
            </w:pPr>
            <w:r>
              <w:t>68</w:t>
            </w:r>
          </w:p>
        </w:tc>
        <w:tc>
          <w:tcPr>
            <w:tcW w:w="709" w:type="dxa"/>
            <w:tcBorders>
              <w:top w:val="single" w:sz="4" w:space="0" w:color="000000"/>
              <w:left w:val="single" w:sz="4" w:space="0" w:color="000000"/>
              <w:bottom w:val="single" w:sz="4" w:space="0" w:color="000000"/>
              <w:right w:val="nil"/>
            </w:tcBorders>
            <w:hideMark/>
          </w:tcPr>
          <w:p w14:paraId="75251D68" w14:textId="77777777" w:rsidR="00C22424" w:rsidRPr="001B2946" w:rsidRDefault="00C22424" w:rsidP="00C86856">
            <w:pPr>
              <w:pStyle w:val="a5"/>
              <w:jc w:val="center"/>
            </w:pPr>
            <w:r>
              <w:t>68</w:t>
            </w:r>
          </w:p>
        </w:tc>
        <w:tc>
          <w:tcPr>
            <w:tcW w:w="708" w:type="dxa"/>
            <w:tcBorders>
              <w:top w:val="single" w:sz="4" w:space="0" w:color="000000"/>
              <w:left w:val="single" w:sz="4" w:space="0" w:color="000000"/>
              <w:bottom w:val="single" w:sz="4" w:space="0" w:color="000000"/>
              <w:right w:val="nil"/>
            </w:tcBorders>
            <w:hideMark/>
          </w:tcPr>
          <w:p w14:paraId="2BE61073" w14:textId="77777777" w:rsidR="00C22424" w:rsidRPr="001B2946" w:rsidRDefault="00C22424" w:rsidP="00C86856">
            <w:pPr>
              <w:pStyle w:val="a5"/>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3411D462" w14:textId="77777777" w:rsidR="00C22424" w:rsidRPr="001B2946" w:rsidRDefault="00C22424" w:rsidP="00C86856">
            <w:pPr>
              <w:pStyle w:val="a5"/>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2B0D8DD1" w14:textId="77777777" w:rsidR="00C22424" w:rsidRPr="001B2946" w:rsidRDefault="00C22424" w:rsidP="00C86856">
            <w:pPr>
              <w:pStyle w:val="a5"/>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42065914" w14:textId="77777777" w:rsidR="00C22424" w:rsidRPr="001B2946" w:rsidRDefault="00C22424" w:rsidP="00C86856">
            <w:pPr>
              <w:pStyle w:val="a5"/>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14:paraId="0894190E" w14:textId="77777777" w:rsidR="00C22424" w:rsidRPr="00B72C18" w:rsidRDefault="00C22424" w:rsidP="00C86856">
            <w:pPr>
              <w:pStyle w:val="a5"/>
              <w:jc w:val="center"/>
            </w:pPr>
            <w:r>
              <w:t>68</w:t>
            </w:r>
          </w:p>
        </w:tc>
        <w:tc>
          <w:tcPr>
            <w:tcW w:w="851" w:type="dxa"/>
            <w:tcBorders>
              <w:top w:val="single" w:sz="4" w:space="0" w:color="000000"/>
              <w:left w:val="single" w:sz="4" w:space="0" w:color="000000"/>
              <w:bottom w:val="single" w:sz="4" w:space="0" w:color="000000"/>
              <w:right w:val="single" w:sz="4" w:space="0" w:color="000000"/>
            </w:tcBorders>
          </w:tcPr>
          <w:p w14:paraId="3491D7D2" w14:textId="77777777" w:rsidR="00C22424" w:rsidRPr="001B2946" w:rsidRDefault="00C22424" w:rsidP="00C86856">
            <w:pPr>
              <w:pStyle w:val="a5"/>
              <w:jc w:val="center"/>
              <w:rPr>
                <w:lang w:val="en-US"/>
              </w:rPr>
            </w:pPr>
            <w:r>
              <w:t>544</w:t>
            </w:r>
          </w:p>
        </w:tc>
      </w:tr>
      <w:tr w:rsidR="00C22424" w:rsidRPr="002150B2" w14:paraId="0840815C" w14:textId="77777777" w:rsidTr="00C86856">
        <w:trPr>
          <w:trHeight w:val="424"/>
        </w:trPr>
        <w:tc>
          <w:tcPr>
            <w:tcW w:w="3969" w:type="dxa"/>
            <w:gridSpan w:val="4"/>
            <w:tcBorders>
              <w:top w:val="single" w:sz="4" w:space="0" w:color="000000"/>
              <w:left w:val="single" w:sz="4" w:space="0" w:color="000000"/>
              <w:bottom w:val="single" w:sz="4" w:space="0" w:color="000000"/>
              <w:right w:val="nil"/>
            </w:tcBorders>
            <w:hideMark/>
          </w:tcPr>
          <w:p w14:paraId="6A943126" w14:textId="77777777" w:rsidR="00C22424" w:rsidRPr="002150B2" w:rsidRDefault="00C22424" w:rsidP="00C86856">
            <w:pPr>
              <w:pStyle w:val="a5"/>
              <w:rPr>
                <w:b/>
              </w:rPr>
            </w:pPr>
            <w:r w:rsidRPr="002150B2">
              <w:rPr>
                <w:b/>
              </w:rPr>
              <w:t>Итого</w:t>
            </w:r>
          </w:p>
        </w:tc>
        <w:tc>
          <w:tcPr>
            <w:tcW w:w="709" w:type="dxa"/>
            <w:gridSpan w:val="2"/>
            <w:tcBorders>
              <w:top w:val="single" w:sz="4" w:space="0" w:color="000000"/>
              <w:left w:val="single" w:sz="4" w:space="0" w:color="000000"/>
              <w:bottom w:val="single" w:sz="4" w:space="0" w:color="000000"/>
              <w:right w:val="nil"/>
            </w:tcBorders>
            <w:hideMark/>
          </w:tcPr>
          <w:p w14:paraId="522E690D" w14:textId="77777777" w:rsidR="00C22424" w:rsidRPr="002150B2" w:rsidRDefault="00C22424" w:rsidP="00C86856">
            <w:pPr>
              <w:pStyle w:val="a5"/>
              <w:jc w:val="center"/>
              <w:rPr>
                <w:b/>
              </w:rPr>
            </w:pPr>
            <w:r w:rsidRPr="002150B2">
              <w:rPr>
                <w:b/>
              </w:rPr>
              <w:t>748</w:t>
            </w:r>
          </w:p>
        </w:tc>
        <w:tc>
          <w:tcPr>
            <w:tcW w:w="709" w:type="dxa"/>
            <w:gridSpan w:val="2"/>
            <w:tcBorders>
              <w:top w:val="single" w:sz="4" w:space="0" w:color="000000"/>
              <w:left w:val="single" w:sz="4" w:space="0" w:color="000000"/>
              <w:bottom w:val="single" w:sz="4" w:space="0" w:color="000000"/>
              <w:right w:val="nil"/>
            </w:tcBorders>
            <w:hideMark/>
          </w:tcPr>
          <w:p w14:paraId="5981074A" w14:textId="77777777" w:rsidR="00C22424" w:rsidRPr="002150B2" w:rsidRDefault="00C22424" w:rsidP="00C86856">
            <w:pPr>
              <w:pStyle w:val="a5"/>
              <w:jc w:val="center"/>
              <w:rPr>
                <w:b/>
              </w:rPr>
            </w:pPr>
            <w:r w:rsidRPr="002150B2">
              <w:rPr>
                <w:b/>
              </w:rPr>
              <w:t>850</w:t>
            </w:r>
          </w:p>
        </w:tc>
        <w:tc>
          <w:tcPr>
            <w:tcW w:w="709" w:type="dxa"/>
            <w:tcBorders>
              <w:top w:val="single" w:sz="4" w:space="0" w:color="000000"/>
              <w:left w:val="single" w:sz="4" w:space="0" w:color="000000"/>
              <w:bottom w:val="single" w:sz="4" w:space="0" w:color="000000"/>
              <w:right w:val="nil"/>
            </w:tcBorders>
            <w:hideMark/>
          </w:tcPr>
          <w:p w14:paraId="46018D7B" w14:textId="77777777" w:rsidR="00C22424" w:rsidRPr="002150B2" w:rsidRDefault="00C22424" w:rsidP="00C86856">
            <w:pPr>
              <w:pStyle w:val="a5"/>
              <w:jc w:val="center"/>
              <w:rPr>
                <w:b/>
              </w:rPr>
            </w:pPr>
            <w:r w:rsidRPr="002150B2">
              <w:rPr>
                <w:b/>
              </w:rPr>
              <w:t>850</w:t>
            </w:r>
          </w:p>
        </w:tc>
        <w:tc>
          <w:tcPr>
            <w:tcW w:w="708" w:type="dxa"/>
            <w:tcBorders>
              <w:top w:val="single" w:sz="4" w:space="0" w:color="000000"/>
              <w:left w:val="single" w:sz="4" w:space="0" w:color="000000"/>
              <w:bottom w:val="single" w:sz="4" w:space="0" w:color="000000"/>
              <w:right w:val="nil"/>
            </w:tcBorders>
            <w:hideMark/>
          </w:tcPr>
          <w:p w14:paraId="449D7B3B" w14:textId="77777777" w:rsidR="00C22424" w:rsidRPr="002150B2" w:rsidRDefault="00C22424" w:rsidP="00C86856">
            <w:pPr>
              <w:pStyle w:val="a5"/>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14:paraId="688D4E36" w14:textId="77777777" w:rsidR="00C22424" w:rsidRPr="002150B2" w:rsidRDefault="00C22424" w:rsidP="00C86856">
            <w:pPr>
              <w:pStyle w:val="a5"/>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14:paraId="0FFE6E46" w14:textId="77777777" w:rsidR="00C22424" w:rsidRPr="002150B2" w:rsidRDefault="00C22424" w:rsidP="00C86856">
            <w:pPr>
              <w:pStyle w:val="a5"/>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14:paraId="2ED92230" w14:textId="77777777" w:rsidR="00C22424" w:rsidRPr="002150B2" w:rsidRDefault="00C22424" w:rsidP="00C86856">
            <w:pPr>
              <w:pStyle w:val="a5"/>
              <w:jc w:val="center"/>
              <w:rPr>
                <w:b/>
              </w:rPr>
            </w:pPr>
            <w:r w:rsidRPr="002150B2">
              <w:rPr>
                <w:b/>
              </w:rPr>
              <w:t>850</w:t>
            </w:r>
          </w:p>
        </w:tc>
        <w:tc>
          <w:tcPr>
            <w:tcW w:w="708" w:type="dxa"/>
            <w:gridSpan w:val="2"/>
            <w:tcBorders>
              <w:top w:val="single" w:sz="4" w:space="0" w:color="000000"/>
              <w:left w:val="single" w:sz="4" w:space="0" w:color="000000"/>
              <w:bottom w:val="single" w:sz="4" w:space="0" w:color="000000"/>
              <w:right w:val="single" w:sz="4" w:space="0" w:color="000000"/>
            </w:tcBorders>
          </w:tcPr>
          <w:p w14:paraId="5B014C19" w14:textId="77777777" w:rsidR="00C22424" w:rsidRPr="002150B2" w:rsidRDefault="00C22424" w:rsidP="00C86856">
            <w:pPr>
              <w:pStyle w:val="a5"/>
              <w:jc w:val="center"/>
              <w:rPr>
                <w:b/>
              </w:rPr>
            </w:pPr>
            <w:r w:rsidRPr="002150B2">
              <w:rPr>
                <w:b/>
              </w:rPr>
              <w:t>850</w:t>
            </w:r>
          </w:p>
        </w:tc>
        <w:tc>
          <w:tcPr>
            <w:tcW w:w="851" w:type="dxa"/>
            <w:tcBorders>
              <w:top w:val="single" w:sz="4" w:space="0" w:color="000000"/>
              <w:left w:val="single" w:sz="4" w:space="0" w:color="000000"/>
              <w:bottom w:val="single" w:sz="4" w:space="0" w:color="000000"/>
              <w:right w:val="single" w:sz="4" w:space="0" w:color="000000"/>
            </w:tcBorders>
          </w:tcPr>
          <w:p w14:paraId="5BD151EB" w14:textId="77777777" w:rsidR="00C22424" w:rsidRPr="002150B2" w:rsidRDefault="00C22424" w:rsidP="00C86856">
            <w:pPr>
              <w:pStyle w:val="a5"/>
              <w:jc w:val="center"/>
              <w:rPr>
                <w:b/>
                <w:lang w:val="en-US"/>
              </w:rPr>
            </w:pPr>
            <w:r w:rsidRPr="002150B2">
              <w:rPr>
                <w:b/>
              </w:rPr>
              <w:t>6 698</w:t>
            </w:r>
          </w:p>
        </w:tc>
      </w:tr>
      <w:tr w:rsidR="00C22424" w:rsidRPr="001B2946" w14:paraId="0FFB8A40" w14:textId="77777777" w:rsidTr="00C86856">
        <w:tc>
          <w:tcPr>
            <w:tcW w:w="3969" w:type="dxa"/>
            <w:gridSpan w:val="4"/>
            <w:tcBorders>
              <w:top w:val="single" w:sz="4" w:space="0" w:color="000000"/>
              <w:left w:val="single" w:sz="4" w:space="0" w:color="000000"/>
              <w:bottom w:val="single" w:sz="4" w:space="0" w:color="auto"/>
              <w:right w:val="nil"/>
            </w:tcBorders>
            <w:hideMark/>
          </w:tcPr>
          <w:p w14:paraId="2DAF69DC" w14:textId="77777777" w:rsidR="00C22424" w:rsidRDefault="00C22424" w:rsidP="00C86856">
            <w:pPr>
              <w:pStyle w:val="a5"/>
              <w:rPr>
                <w:b/>
              </w:rPr>
            </w:pPr>
            <w:r w:rsidRPr="001B2946">
              <w:rPr>
                <w:b/>
              </w:rPr>
              <w:t>Максимально допустимая недельная нагрузка (при 5-дн. учебной неделе)</w:t>
            </w:r>
          </w:p>
          <w:p w14:paraId="3D7CE2AE" w14:textId="77777777" w:rsidR="00C22424" w:rsidRDefault="00C22424" w:rsidP="00C86856">
            <w:pPr>
              <w:pStyle w:val="a5"/>
              <w:rPr>
                <w:b/>
              </w:rPr>
            </w:pPr>
          </w:p>
          <w:p w14:paraId="7B110B2B" w14:textId="77777777" w:rsidR="00C22424" w:rsidRPr="001B2946" w:rsidRDefault="00C22424" w:rsidP="00C86856">
            <w:pPr>
              <w:pStyle w:val="a5"/>
              <w:rPr>
                <w:b/>
              </w:rPr>
            </w:pPr>
          </w:p>
        </w:tc>
        <w:tc>
          <w:tcPr>
            <w:tcW w:w="709" w:type="dxa"/>
            <w:gridSpan w:val="2"/>
            <w:tcBorders>
              <w:top w:val="single" w:sz="4" w:space="0" w:color="000000"/>
              <w:left w:val="single" w:sz="4" w:space="0" w:color="000000"/>
              <w:bottom w:val="single" w:sz="4" w:space="0" w:color="auto"/>
              <w:right w:val="nil"/>
            </w:tcBorders>
            <w:hideMark/>
          </w:tcPr>
          <w:p w14:paraId="57E66848" w14:textId="77777777" w:rsidR="00C22424" w:rsidRPr="001B2946" w:rsidRDefault="00C22424" w:rsidP="00C86856">
            <w:pPr>
              <w:pStyle w:val="a5"/>
              <w:jc w:val="center"/>
              <w:rPr>
                <w:b/>
              </w:rPr>
            </w:pPr>
            <w:r>
              <w:rPr>
                <w:b/>
              </w:rPr>
              <w:t>748</w:t>
            </w:r>
          </w:p>
        </w:tc>
        <w:tc>
          <w:tcPr>
            <w:tcW w:w="709" w:type="dxa"/>
            <w:gridSpan w:val="2"/>
            <w:tcBorders>
              <w:top w:val="single" w:sz="4" w:space="0" w:color="000000"/>
              <w:left w:val="single" w:sz="4" w:space="0" w:color="000000"/>
              <w:bottom w:val="single" w:sz="4" w:space="0" w:color="auto"/>
              <w:right w:val="nil"/>
            </w:tcBorders>
            <w:hideMark/>
          </w:tcPr>
          <w:p w14:paraId="3D3B6F25" w14:textId="77777777" w:rsidR="00C22424" w:rsidRPr="001B2946" w:rsidRDefault="00C22424" w:rsidP="00C86856">
            <w:pPr>
              <w:pStyle w:val="a5"/>
              <w:ind w:left="-108" w:firstLine="108"/>
              <w:jc w:val="center"/>
              <w:rPr>
                <w:b/>
              </w:rPr>
            </w:pPr>
            <w:r>
              <w:rPr>
                <w:b/>
              </w:rPr>
              <w:t>850</w:t>
            </w:r>
          </w:p>
        </w:tc>
        <w:tc>
          <w:tcPr>
            <w:tcW w:w="709" w:type="dxa"/>
            <w:tcBorders>
              <w:top w:val="single" w:sz="4" w:space="0" w:color="000000"/>
              <w:left w:val="single" w:sz="4" w:space="0" w:color="000000"/>
              <w:bottom w:val="single" w:sz="4" w:space="0" w:color="auto"/>
              <w:right w:val="nil"/>
            </w:tcBorders>
            <w:hideMark/>
          </w:tcPr>
          <w:p w14:paraId="2C23A1E1" w14:textId="77777777" w:rsidR="00C22424" w:rsidRPr="001B2946" w:rsidRDefault="00C22424" w:rsidP="00C86856">
            <w:pPr>
              <w:pStyle w:val="a5"/>
              <w:jc w:val="center"/>
              <w:rPr>
                <w:b/>
              </w:rPr>
            </w:pPr>
            <w:r>
              <w:rPr>
                <w:b/>
              </w:rPr>
              <w:t>850</w:t>
            </w:r>
          </w:p>
        </w:tc>
        <w:tc>
          <w:tcPr>
            <w:tcW w:w="708" w:type="dxa"/>
            <w:tcBorders>
              <w:top w:val="single" w:sz="4" w:space="0" w:color="000000"/>
              <w:left w:val="single" w:sz="4" w:space="0" w:color="000000"/>
              <w:bottom w:val="single" w:sz="4" w:space="0" w:color="auto"/>
              <w:right w:val="nil"/>
            </w:tcBorders>
            <w:hideMark/>
          </w:tcPr>
          <w:p w14:paraId="6E05FA7E" w14:textId="77777777" w:rsidR="00C22424" w:rsidRPr="001B2946" w:rsidRDefault="00C22424" w:rsidP="00C86856">
            <w:pPr>
              <w:pStyle w:val="a5"/>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14:paraId="7667B818" w14:textId="77777777" w:rsidR="00C22424" w:rsidRPr="001B2946" w:rsidRDefault="00C22424" w:rsidP="00C86856">
            <w:pPr>
              <w:pStyle w:val="a5"/>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14:paraId="040E6888" w14:textId="77777777" w:rsidR="00C22424" w:rsidRPr="001B2946" w:rsidRDefault="00C22424" w:rsidP="00C86856">
            <w:pPr>
              <w:pStyle w:val="a5"/>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14:paraId="37CCEDF7" w14:textId="77777777" w:rsidR="00C22424" w:rsidRPr="001B2946" w:rsidRDefault="00C22424" w:rsidP="00C86856">
            <w:pPr>
              <w:pStyle w:val="a5"/>
              <w:jc w:val="center"/>
              <w:rPr>
                <w:b/>
              </w:rPr>
            </w:pPr>
            <w:r>
              <w:rPr>
                <w:b/>
              </w:rPr>
              <w:t>850</w:t>
            </w:r>
          </w:p>
        </w:tc>
        <w:tc>
          <w:tcPr>
            <w:tcW w:w="708" w:type="dxa"/>
            <w:gridSpan w:val="2"/>
            <w:tcBorders>
              <w:top w:val="single" w:sz="4" w:space="0" w:color="000000"/>
              <w:left w:val="single" w:sz="4" w:space="0" w:color="000000"/>
              <w:bottom w:val="single" w:sz="4" w:space="0" w:color="auto"/>
              <w:right w:val="single" w:sz="4" w:space="0" w:color="000000"/>
            </w:tcBorders>
          </w:tcPr>
          <w:p w14:paraId="4BD1FE49" w14:textId="77777777" w:rsidR="00C22424" w:rsidRPr="001B2946" w:rsidRDefault="00C22424" w:rsidP="00C86856">
            <w:pPr>
              <w:pStyle w:val="a5"/>
              <w:jc w:val="center"/>
              <w:rPr>
                <w:b/>
              </w:rPr>
            </w:pPr>
            <w:r>
              <w:rPr>
                <w:b/>
              </w:rPr>
              <w:t>850</w:t>
            </w:r>
          </w:p>
        </w:tc>
        <w:tc>
          <w:tcPr>
            <w:tcW w:w="851" w:type="dxa"/>
            <w:tcBorders>
              <w:top w:val="single" w:sz="4" w:space="0" w:color="000000"/>
              <w:left w:val="single" w:sz="4" w:space="0" w:color="000000"/>
              <w:bottom w:val="single" w:sz="4" w:space="0" w:color="auto"/>
              <w:right w:val="single" w:sz="4" w:space="0" w:color="000000"/>
            </w:tcBorders>
          </w:tcPr>
          <w:p w14:paraId="52152364" w14:textId="77777777" w:rsidR="00C22424" w:rsidRPr="001B2946" w:rsidRDefault="00C22424" w:rsidP="00C86856">
            <w:pPr>
              <w:pStyle w:val="a5"/>
              <w:jc w:val="center"/>
              <w:rPr>
                <w:b/>
              </w:rPr>
            </w:pPr>
            <w:r>
              <w:rPr>
                <w:b/>
              </w:rPr>
              <w:t>6 698</w:t>
            </w:r>
          </w:p>
        </w:tc>
      </w:tr>
      <w:tr w:rsidR="00C22424" w:rsidRPr="001B2946" w14:paraId="76EA00E6" w14:textId="77777777" w:rsidTr="00C86856">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14:paraId="3FF36156" w14:textId="77777777" w:rsidR="00C22424" w:rsidRPr="001B2946" w:rsidRDefault="00C22424" w:rsidP="00C86856">
            <w:pPr>
              <w:pStyle w:val="a5"/>
              <w:jc w:val="center"/>
              <w:rPr>
                <w:i/>
                <w:iCs/>
              </w:rPr>
            </w:pPr>
            <w:r w:rsidRPr="001B2946">
              <w:rPr>
                <w:i/>
                <w:iCs/>
                <w:lang w:val="en-US"/>
              </w:rPr>
              <w:t>II</w:t>
            </w:r>
            <w:r w:rsidRPr="001B2946">
              <w:rPr>
                <w:i/>
                <w:iCs/>
              </w:rPr>
              <w:t>. Часть, формируемая участниками образовательных отношений</w:t>
            </w:r>
          </w:p>
        </w:tc>
      </w:tr>
      <w:tr w:rsidR="00C22424" w:rsidRPr="001B2946" w14:paraId="5472ABBB" w14:textId="77777777" w:rsidTr="00C86856">
        <w:trPr>
          <w:trHeight w:val="335"/>
        </w:trPr>
        <w:tc>
          <w:tcPr>
            <w:tcW w:w="2694" w:type="dxa"/>
            <w:gridSpan w:val="2"/>
            <w:tcBorders>
              <w:top w:val="single" w:sz="4" w:space="0" w:color="auto"/>
              <w:left w:val="single" w:sz="4" w:space="0" w:color="000000"/>
              <w:bottom w:val="single" w:sz="4" w:space="0" w:color="000000"/>
              <w:right w:val="nil"/>
            </w:tcBorders>
          </w:tcPr>
          <w:p w14:paraId="0A315D89" w14:textId="77777777" w:rsidR="00C22424" w:rsidRPr="001B2946" w:rsidRDefault="00C22424" w:rsidP="00C86856">
            <w:pPr>
              <w:pStyle w:val="a5"/>
              <w:jc w:val="center"/>
              <w:rPr>
                <w:b/>
              </w:rPr>
            </w:pPr>
            <w:r w:rsidRPr="001B2946">
              <w:rPr>
                <w:b/>
              </w:rPr>
              <w:t>Коррекционные курсы</w:t>
            </w:r>
          </w:p>
        </w:tc>
        <w:tc>
          <w:tcPr>
            <w:tcW w:w="850" w:type="dxa"/>
            <w:tcBorders>
              <w:top w:val="single" w:sz="4" w:space="0" w:color="auto"/>
              <w:left w:val="single" w:sz="4" w:space="0" w:color="000000"/>
              <w:bottom w:val="single" w:sz="4" w:space="0" w:color="000000"/>
              <w:right w:val="nil"/>
            </w:tcBorders>
          </w:tcPr>
          <w:p w14:paraId="22DE0C7D" w14:textId="77777777" w:rsidR="00C22424" w:rsidRPr="001B2946" w:rsidRDefault="00C22424" w:rsidP="00C86856">
            <w:pPr>
              <w:pStyle w:val="a5"/>
              <w:jc w:val="center"/>
              <w:rPr>
                <w:b/>
              </w:rPr>
            </w:pPr>
            <w:r w:rsidRPr="001B2946">
              <w:rPr>
                <w:b/>
              </w:rPr>
              <w:t>V</w:t>
            </w:r>
          </w:p>
        </w:tc>
        <w:tc>
          <w:tcPr>
            <w:tcW w:w="851" w:type="dxa"/>
            <w:gridSpan w:val="2"/>
            <w:tcBorders>
              <w:top w:val="single" w:sz="4" w:space="0" w:color="auto"/>
              <w:left w:val="single" w:sz="4" w:space="0" w:color="000000"/>
              <w:bottom w:val="single" w:sz="4" w:space="0" w:color="000000"/>
              <w:right w:val="nil"/>
            </w:tcBorders>
          </w:tcPr>
          <w:p w14:paraId="3B91E855" w14:textId="77777777" w:rsidR="00C22424" w:rsidRPr="001B2946" w:rsidRDefault="00C22424" w:rsidP="00C86856">
            <w:pPr>
              <w:pStyle w:val="a5"/>
              <w:jc w:val="center"/>
              <w:rPr>
                <w:b/>
              </w:rPr>
            </w:pPr>
            <w:r w:rsidRPr="001B2946">
              <w:rPr>
                <w:b/>
              </w:rPr>
              <w:t>VI</w:t>
            </w:r>
          </w:p>
        </w:tc>
        <w:tc>
          <w:tcPr>
            <w:tcW w:w="850" w:type="dxa"/>
            <w:gridSpan w:val="2"/>
            <w:tcBorders>
              <w:top w:val="single" w:sz="4" w:space="0" w:color="auto"/>
              <w:left w:val="single" w:sz="4" w:space="0" w:color="000000"/>
              <w:bottom w:val="single" w:sz="4" w:space="0" w:color="000000"/>
              <w:right w:val="nil"/>
            </w:tcBorders>
          </w:tcPr>
          <w:p w14:paraId="678AE54F" w14:textId="77777777" w:rsidR="00C22424" w:rsidRPr="001B2946" w:rsidRDefault="00C22424" w:rsidP="00C86856">
            <w:pPr>
              <w:pStyle w:val="a5"/>
              <w:jc w:val="center"/>
              <w:rPr>
                <w:b/>
              </w:rPr>
            </w:pPr>
            <w:r w:rsidRPr="001B2946">
              <w:rPr>
                <w:b/>
              </w:rPr>
              <w:t>VII</w:t>
            </w:r>
          </w:p>
        </w:tc>
        <w:tc>
          <w:tcPr>
            <w:tcW w:w="851" w:type="dxa"/>
            <w:gridSpan w:val="2"/>
            <w:tcBorders>
              <w:top w:val="single" w:sz="4" w:space="0" w:color="auto"/>
              <w:left w:val="single" w:sz="4" w:space="0" w:color="000000"/>
              <w:bottom w:val="single" w:sz="4" w:space="0" w:color="000000"/>
              <w:right w:val="nil"/>
            </w:tcBorders>
          </w:tcPr>
          <w:p w14:paraId="568BFF22" w14:textId="77777777" w:rsidR="00C22424" w:rsidRPr="001B2946" w:rsidRDefault="00C22424" w:rsidP="00C86856">
            <w:pPr>
              <w:pStyle w:val="a5"/>
              <w:jc w:val="center"/>
              <w:rPr>
                <w:b/>
              </w:rPr>
            </w:pPr>
            <w:r w:rsidRPr="001B2946">
              <w:rPr>
                <w:b/>
              </w:rPr>
              <w:t>VIII</w:t>
            </w:r>
          </w:p>
        </w:tc>
        <w:tc>
          <w:tcPr>
            <w:tcW w:w="850" w:type="dxa"/>
            <w:gridSpan w:val="2"/>
            <w:tcBorders>
              <w:top w:val="single" w:sz="4" w:space="0" w:color="auto"/>
              <w:left w:val="single" w:sz="4" w:space="0" w:color="000000"/>
              <w:bottom w:val="single" w:sz="4" w:space="0" w:color="000000"/>
              <w:right w:val="nil"/>
            </w:tcBorders>
          </w:tcPr>
          <w:p w14:paraId="53C7A9B8" w14:textId="77777777" w:rsidR="00C22424" w:rsidRPr="001B2946" w:rsidRDefault="00C22424" w:rsidP="00C86856">
            <w:pPr>
              <w:pStyle w:val="a5"/>
              <w:jc w:val="center"/>
              <w:rPr>
                <w:b/>
              </w:rPr>
            </w:pPr>
            <w:r w:rsidRPr="001B2946">
              <w:rPr>
                <w:b/>
              </w:rPr>
              <w:t>IX</w:t>
            </w:r>
          </w:p>
        </w:tc>
        <w:tc>
          <w:tcPr>
            <w:tcW w:w="851" w:type="dxa"/>
            <w:gridSpan w:val="2"/>
            <w:tcBorders>
              <w:top w:val="single" w:sz="4" w:space="0" w:color="auto"/>
              <w:left w:val="single" w:sz="4" w:space="0" w:color="000000"/>
              <w:bottom w:val="single" w:sz="4" w:space="0" w:color="000000"/>
              <w:right w:val="nil"/>
            </w:tcBorders>
          </w:tcPr>
          <w:p w14:paraId="2DC6E70A" w14:textId="77777777" w:rsidR="00C22424" w:rsidRPr="001B2946" w:rsidRDefault="00C22424" w:rsidP="00C86856">
            <w:pPr>
              <w:pStyle w:val="a5"/>
              <w:jc w:val="center"/>
              <w:rPr>
                <w:b/>
              </w:rPr>
            </w:pPr>
            <w:r w:rsidRPr="001B2946">
              <w:rPr>
                <w:b/>
              </w:rPr>
              <w:t>X</w:t>
            </w:r>
          </w:p>
        </w:tc>
        <w:tc>
          <w:tcPr>
            <w:tcW w:w="850" w:type="dxa"/>
            <w:gridSpan w:val="2"/>
            <w:tcBorders>
              <w:top w:val="single" w:sz="4" w:space="0" w:color="auto"/>
              <w:left w:val="single" w:sz="4" w:space="0" w:color="000000"/>
              <w:bottom w:val="single" w:sz="4" w:space="0" w:color="000000"/>
              <w:right w:val="nil"/>
            </w:tcBorders>
          </w:tcPr>
          <w:p w14:paraId="429A3363" w14:textId="77777777" w:rsidR="00C22424" w:rsidRPr="001B2946" w:rsidRDefault="00C22424" w:rsidP="00C86856">
            <w:pPr>
              <w:pStyle w:val="a5"/>
              <w:jc w:val="center"/>
              <w:rPr>
                <w:b/>
              </w:rPr>
            </w:pPr>
            <w:r w:rsidRPr="001B2946">
              <w:rPr>
                <w:b/>
              </w:rPr>
              <w:t>XI</w:t>
            </w:r>
          </w:p>
        </w:tc>
        <w:tc>
          <w:tcPr>
            <w:tcW w:w="851" w:type="dxa"/>
            <w:gridSpan w:val="2"/>
            <w:tcBorders>
              <w:top w:val="single" w:sz="4" w:space="0" w:color="auto"/>
              <w:left w:val="single" w:sz="4" w:space="0" w:color="000000"/>
              <w:bottom w:val="single" w:sz="4" w:space="0" w:color="000000"/>
              <w:right w:val="single" w:sz="4" w:space="0" w:color="000000"/>
            </w:tcBorders>
          </w:tcPr>
          <w:p w14:paraId="30B2451E" w14:textId="77777777" w:rsidR="00C22424" w:rsidRPr="001B2946" w:rsidRDefault="00C22424" w:rsidP="00C86856">
            <w:pPr>
              <w:pStyle w:val="a5"/>
              <w:jc w:val="center"/>
              <w:rPr>
                <w:b/>
                <w:lang w:val="en-US"/>
              </w:rPr>
            </w:pPr>
            <w:r w:rsidRPr="001B2946">
              <w:rPr>
                <w:b/>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14:paraId="421255CF" w14:textId="77777777" w:rsidR="00C22424" w:rsidRPr="001B2946" w:rsidRDefault="00C22424" w:rsidP="00C86856">
            <w:pPr>
              <w:pStyle w:val="a5"/>
              <w:jc w:val="center"/>
              <w:rPr>
                <w:b/>
              </w:rPr>
            </w:pPr>
            <w:r w:rsidRPr="001B2946">
              <w:rPr>
                <w:b/>
              </w:rPr>
              <w:t>Всего</w:t>
            </w:r>
          </w:p>
        </w:tc>
      </w:tr>
      <w:tr w:rsidR="00C22424" w:rsidRPr="001B2946" w14:paraId="40B7DDD1" w14:textId="77777777" w:rsidTr="00C86856">
        <w:trPr>
          <w:trHeight w:val="335"/>
        </w:trPr>
        <w:tc>
          <w:tcPr>
            <w:tcW w:w="2694" w:type="dxa"/>
            <w:gridSpan w:val="2"/>
            <w:tcBorders>
              <w:top w:val="single" w:sz="4" w:space="0" w:color="000000"/>
              <w:left w:val="single" w:sz="4" w:space="0" w:color="000000"/>
              <w:bottom w:val="single" w:sz="4" w:space="0" w:color="000000"/>
              <w:right w:val="nil"/>
            </w:tcBorders>
            <w:hideMark/>
          </w:tcPr>
          <w:p w14:paraId="4E33145A" w14:textId="77777777" w:rsidR="00C22424" w:rsidRPr="001B2946" w:rsidRDefault="00C22424" w:rsidP="00C86856">
            <w:pPr>
              <w:pStyle w:val="a5"/>
            </w:pPr>
            <w:r w:rsidRPr="001B2946">
              <w:t>1. Сенсорное развитие</w:t>
            </w:r>
          </w:p>
        </w:tc>
        <w:tc>
          <w:tcPr>
            <w:tcW w:w="850" w:type="dxa"/>
            <w:tcBorders>
              <w:top w:val="single" w:sz="4" w:space="0" w:color="000000"/>
              <w:left w:val="single" w:sz="4" w:space="0" w:color="000000"/>
              <w:bottom w:val="single" w:sz="4" w:space="0" w:color="000000"/>
              <w:right w:val="nil"/>
            </w:tcBorders>
            <w:hideMark/>
          </w:tcPr>
          <w:p w14:paraId="18A09E5C" w14:textId="77777777" w:rsidR="00C22424" w:rsidRPr="001B2946" w:rsidRDefault="00C22424" w:rsidP="00C86856">
            <w:pPr>
              <w:pStyle w:val="a5"/>
              <w:jc w:val="center"/>
            </w:pPr>
            <w:r>
              <w:t>102</w:t>
            </w:r>
          </w:p>
        </w:tc>
        <w:tc>
          <w:tcPr>
            <w:tcW w:w="851" w:type="dxa"/>
            <w:gridSpan w:val="2"/>
            <w:tcBorders>
              <w:top w:val="single" w:sz="4" w:space="0" w:color="000000"/>
              <w:left w:val="single" w:sz="4" w:space="0" w:color="000000"/>
              <w:bottom w:val="single" w:sz="4" w:space="0" w:color="000000"/>
              <w:right w:val="nil"/>
            </w:tcBorders>
            <w:hideMark/>
          </w:tcPr>
          <w:p w14:paraId="64E7E4D8" w14:textId="77777777" w:rsidR="00C22424" w:rsidRPr="001B2946" w:rsidRDefault="00C22424" w:rsidP="00C86856">
            <w:pPr>
              <w:pStyle w:val="a5"/>
              <w:jc w:val="center"/>
            </w:pPr>
            <w:r>
              <w:t>68</w:t>
            </w:r>
          </w:p>
        </w:tc>
        <w:tc>
          <w:tcPr>
            <w:tcW w:w="850" w:type="dxa"/>
            <w:gridSpan w:val="2"/>
            <w:tcBorders>
              <w:top w:val="single" w:sz="4" w:space="0" w:color="000000"/>
              <w:left w:val="single" w:sz="4" w:space="0" w:color="000000"/>
              <w:bottom w:val="single" w:sz="4" w:space="0" w:color="000000"/>
              <w:right w:val="nil"/>
            </w:tcBorders>
            <w:hideMark/>
          </w:tcPr>
          <w:p w14:paraId="2F431FDE" w14:textId="77777777" w:rsidR="00C22424" w:rsidRPr="001B2946" w:rsidRDefault="00C22424" w:rsidP="00C86856">
            <w:pPr>
              <w:pStyle w:val="a5"/>
              <w:jc w:val="center"/>
            </w:pPr>
            <w:r>
              <w:t>68</w:t>
            </w:r>
          </w:p>
        </w:tc>
        <w:tc>
          <w:tcPr>
            <w:tcW w:w="851" w:type="dxa"/>
            <w:gridSpan w:val="2"/>
            <w:tcBorders>
              <w:top w:val="single" w:sz="4" w:space="0" w:color="000000"/>
              <w:left w:val="single" w:sz="4" w:space="0" w:color="000000"/>
              <w:bottom w:val="single" w:sz="4" w:space="0" w:color="000000"/>
              <w:right w:val="nil"/>
            </w:tcBorders>
            <w:hideMark/>
          </w:tcPr>
          <w:p w14:paraId="3D2A429E" w14:textId="77777777" w:rsidR="00C22424" w:rsidRPr="001B2946" w:rsidRDefault="00C22424" w:rsidP="00C86856">
            <w:pPr>
              <w:pStyle w:val="a5"/>
              <w:jc w:val="center"/>
            </w:pPr>
            <w:r>
              <w:t>68</w:t>
            </w:r>
          </w:p>
        </w:tc>
        <w:tc>
          <w:tcPr>
            <w:tcW w:w="850" w:type="dxa"/>
            <w:gridSpan w:val="2"/>
            <w:tcBorders>
              <w:top w:val="single" w:sz="4" w:space="0" w:color="000000"/>
              <w:left w:val="single" w:sz="4" w:space="0" w:color="000000"/>
              <w:bottom w:val="single" w:sz="4" w:space="0" w:color="000000"/>
              <w:right w:val="nil"/>
            </w:tcBorders>
            <w:hideMark/>
          </w:tcPr>
          <w:p w14:paraId="194A7F5E" w14:textId="77777777" w:rsidR="00C22424" w:rsidRPr="001B2946" w:rsidRDefault="00C22424" w:rsidP="00C86856">
            <w:pPr>
              <w:pStyle w:val="a5"/>
              <w:jc w:val="center"/>
            </w:pPr>
            <w:r>
              <w:t>68</w:t>
            </w:r>
          </w:p>
        </w:tc>
        <w:tc>
          <w:tcPr>
            <w:tcW w:w="851" w:type="dxa"/>
            <w:gridSpan w:val="2"/>
            <w:tcBorders>
              <w:top w:val="single" w:sz="4" w:space="0" w:color="000000"/>
              <w:left w:val="single" w:sz="4" w:space="0" w:color="000000"/>
              <w:bottom w:val="single" w:sz="4" w:space="0" w:color="000000"/>
              <w:right w:val="nil"/>
            </w:tcBorders>
            <w:hideMark/>
          </w:tcPr>
          <w:p w14:paraId="5A04F610" w14:textId="77777777" w:rsidR="00C22424" w:rsidRPr="001B2946" w:rsidRDefault="00C22424" w:rsidP="00C86856">
            <w:pPr>
              <w:pStyle w:val="a5"/>
              <w:jc w:val="center"/>
            </w:pPr>
            <w:r>
              <w:t>68</w:t>
            </w:r>
          </w:p>
        </w:tc>
        <w:tc>
          <w:tcPr>
            <w:tcW w:w="850" w:type="dxa"/>
            <w:gridSpan w:val="2"/>
            <w:tcBorders>
              <w:top w:val="single" w:sz="4" w:space="0" w:color="000000"/>
              <w:left w:val="single" w:sz="4" w:space="0" w:color="000000"/>
              <w:bottom w:val="single" w:sz="4" w:space="0" w:color="000000"/>
              <w:right w:val="nil"/>
            </w:tcBorders>
            <w:hideMark/>
          </w:tcPr>
          <w:p w14:paraId="0B60B781" w14:textId="77777777" w:rsidR="00C22424" w:rsidRPr="001B2946" w:rsidRDefault="00C22424" w:rsidP="00C86856">
            <w:pPr>
              <w:pStyle w:val="a5"/>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14:paraId="186C94BA" w14:textId="77777777" w:rsidR="00C22424" w:rsidRPr="00B72C18" w:rsidRDefault="00C22424" w:rsidP="00C86856">
            <w:pPr>
              <w:pStyle w:val="a5"/>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14:paraId="18925447" w14:textId="77777777" w:rsidR="00C22424" w:rsidRPr="001B2946" w:rsidRDefault="00C22424" w:rsidP="00C86856">
            <w:pPr>
              <w:pStyle w:val="a5"/>
              <w:jc w:val="center"/>
            </w:pPr>
            <w:r>
              <w:t>578</w:t>
            </w:r>
          </w:p>
        </w:tc>
      </w:tr>
      <w:tr w:rsidR="00C22424" w:rsidRPr="001B2946" w14:paraId="6B13219A" w14:textId="77777777" w:rsidTr="00C86856">
        <w:trPr>
          <w:trHeight w:val="412"/>
        </w:trPr>
        <w:tc>
          <w:tcPr>
            <w:tcW w:w="2694" w:type="dxa"/>
            <w:gridSpan w:val="2"/>
            <w:tcBorders>
              <w:top w:val="single" w:sz="4" w:space="0" w:color="000000"/>
              <w:left w:val="single" w:sz="4" w:space="0" w:color="000000"/>
              <w:bottom w:val="single" w:sz="4" w:space="0" w:color="000000"/>
              <w:right w:val="nil"/>
            </w:tcBorders>
            <w:hideMark/>
          </w:tcPr>
          <w:p w14:paraId="68C57357" w14:textId="77777777" w:rsidR="00C22424" w:rsidRPr="001B2946" w:rsidRDefault="00C22424" w:rsidP="00C86856">
            <w:pPr>
              <w:pStyle w:val="a5"/>
            </w:pPr>
            <w:r w:rsidRPr="001B2946">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14:paraId="79E6B754" w14:textId="77777777" w:rsidR="00C22424" w:rsidRPr="001B2946" w:rsidRDefault="00C22424" w:rsidP="00C86856">
            <w:pPr>
              <w:pStyle w:val="a5"/>
              <w:jc w:val="center"/>
            </w:pPr>
            <w:r>
              <w:t>102</w:t>
            </w:r>
          </w:p>
        </w:tc>
        <w:tc>
          <w:tcPr>
            <w:tcW w:w="851" w:type="dxa"/>
            <w:gridSpan w:val="2"/>
            <w:tcBorders>
              <w:top w:val="single" w:sz="4" w:space="0" w:color="000000"/>
              <w:left w:val="single" w:sz="4" w:space="0" w:color="000000"/>
              <w:bottom w:val="single" w:sz="4" w:space="0" w:color="000000"/>
              <w:right w:val="nil"/>
            </w:tcBorders>
            <w:hideMark/>
          </w:tcPr>
          <w:p w14:paraId="231412D8" w14:textId="77777777" w:rsidR="00C22424" w:rsidRPr="001B2946" w:rsidRDefault="00C22424" w:rsidP="00C86856">
            <w:pPr>
              <w:pStyle w:val="a5"/>
              <w:jc w:val="center"/>
            </w:pPr>
            <w:r>
              <w:t>68</w:t>
            </w:r>
          </w:p>
        </w:tc>
        <w:tc>
          <w:tcPr>
            <w:tcW w:w="850" w:type="dxa"/>
            <w:gridSpan w:val="2"/>
            <w:tcBorders>
              <w:top w:val="single" w:sz="4" w:space="0" w:color="000000"/>
              <w:left w:val="single" w:sz="4" w:space="0" w:color="000000"/>
              <w:bottom w:val="single" w:sz="4" w:space="0" w:color="000000"/>
              <w:right w:val="nil"/>
            </w:tcBorders>
            <w:hideMark/>
          </w:tcPr>
          <w:p w14:paraId="5423AFBA" w14:textId="77777777" w:rsidR="00C22424" w:rsidRPr="001B2946" w:rsidRDefault="00C22424" w:rsidP="00C86856">
            <w:pPr>
              <w:pStyle w:val="a5"/>
              <w:jc w:val="center"/>
            </w:pPr>
            <w:r>
              <w:t>68</w:t>
            </w:r>
          </w:p>
        </w:tc>
        <w:tc>
          <w:tcPr>
            <w:tcW w:w="851" w:type="dxa"/>
            <w:gridSpan w:val="2"/>
            <w:tcBorders>
              <w:top w:val="single" w:sz="4" w:space="0" w:color="000000"/>
              <w:left w:val="single" w:sz="4" w:space="0" w:color="000000"/>
              <w:bottom w:val="single" w:sz="4" w:space="0" w:color="000000"/>
              <w:right w:val="nil"/>
            </w:tcBorders>
            <w:hideMark/>
          </w:tcPr>
          <w:p w14:paraId="78194271" w14:textId="77777777" w:rsidR="00C22424" w:rsidRPr="001B2946" w:rsidRDefault="00C22424" w:rsidP="00C86856">
            <w:pPr>
              <w:pStyle w:val="a5"/>
              <w:jc w:val="center"/>
            </w:pPr>
            <w:r>
              <w:t>68</w:t>
            </w:r>
          </w:p>
        </w:tc>
        <w:tc>
          <w:tcPr>
            <w:tcW w:w="850" w:type="dxa"/>
            <w:gridSpan w:val="2"/>
            <w:tcBorders>
              <w:top w:val="single" w:sz="4" w:space="0" w:color="000000"/>
              <w:left w:val="single" w:sz="4" w:space="0" w:color="000000"/>
              <w:bottom w:val="single" w:sz="4" w:space="0" w:color="000000"/>
              <w:right w:val="nil"/>
            </w:tcBorders>
            <w:hideMark/>
          </w:tcPr>
          <w:p w14:paraId="7C16DB03" w14:textId="77777777" w:rsidR="00C22424" w:rsidRPr="001B2946" w:rsidRDefault="00C22424" w:rsidP="00C86856">
            <w:pPr>
              <w:pStyle w:val="a5"/>
              <w:jc w:val="center"/>
            </w:pPr>
            <w:r>
              <w:t>68</w:t>
            </w:r>
          </w:p>
        </w:tc>
        <w:tc>
          <w:tcPr>
            <w:tcW w:w="851" w:type="dxa"/>
            <w:gridSpan w:val="2"/>
            <w:tcBorders>
              <w:top w:val="single" w:sz="4" w:space="0" w:color="000000"/>
              <w:left w:val="single" w:sz="4" w:space="0" w:color="000000"/>
              <w:bottom w:val="single" w:sz="4" w:space="0" w:color="000000"/>
              <w:right w:val="nil"/>
            </w:tcBorders>
            <w:hideMark/>
          </w:tcPr>
          <w:p w14:paraId="13DD0CEF" w14:textId="77777777" w:rsidR="00C22424" w:rsidRPr="001B2946" w:rsidRDefault="00C22424" w:rsidP="00C86856">
            <w:pPr>
              <w:pStyle w:val="a5"/>
              <w:jc w:val="center"/>
            </w:pPr>
            <w:r>
              <w:t>68</w:t>
            </w:r>
          </w:p>
        </w:tc>
        <w:tc>
          <w:tcPr>
            <w:tcW w:w="850" w:type="dxa"/>
            <w:gridSpan w:val="2"/>
            <w:tcBorders>
              <w:top w:val="single" w:sz="4" w:space="0" w:color="000000"/>
              <w:left w:val="single" w:sz="4" w:space="0" w:color="000000"/>
              <w:bottom w:val="single" w:sz="4" w:space="0" w:color="000000"/>
              <w:right w:val="nil"/>
            </w:tcBorders>
            <w:hideMark/>
          </w:tcPr>
          <w:p w14:paraId="2245F6A1" w14:textId="77777777" w:rsidR="00C22424" w:rsidRPr="001B2946" w:rsidRDefault="00C22424" w:rsidP="00C86856">
            <w:pPr>
              <w:pStyle w:val="a5"/>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14:paraId="7113551A" w14:textId="77777777" w:rsidR="00C22424" w:rsidRPr="00B72C18" w:rsidRDefault="00C22424" w:rsidP="00C86856">
            <w:pPr>
              <w:pStyle w:val="a5"/>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14:paraId="0DB4C5C0" w14:textId="77777777" w:rsidR="00C22424" w:rsidRPr="001B2946" w:rsidRDefault="00C22424" w:rsidP="00C86856">
            <w:pPr>
              <w:pStyle w:val="a5"/>
              <w:jc w:val="center"/>
            </w:pPr>
            <w:r>
              <w:t>578</w:t>
            </w:r>
          </w:p>
        </w:tc>
      </w:tr>
      <w:tr w:rsidR="00C22424" w:rsidRPr="001B2946" w14:paraId="23E9C9BD" w14:textId="77777777" w:rsidTr="00C86856">
        <w:trPr>
          <w:trHeight w:val="415"/>
        </w:trPr>
        <w:tc>
          <w:tcPr>
            <w:tcW w:w="2694" w:type="dxa"/>
            <w:gridSpan w:val="2"/>
            <w:tcBorders>
              <w:top w:val="single" w:sz="4" w:space="0" w:color="000000"/>
              <w:left w:val="single" w:sz="4" w:space="0" w:color="000000"/>
              <w:bottom w:val="single" w:sz="4" w:space="0" w:color="000000"/>
              <w:right w:val="nil"/>
            </w:tcBorders>
            <w:hideMark/>
          </w:tcPr>
          <w:p w14:paraId="57FCFC64" w14:textId="77777777" w:rsidR="00C22424" w:rsidRPr="001B2946" w:rsidRDefault="00C22424" w:rsidP="00C86856">
            <w:pPr>
              <w:pStyle w:val="a5"/>
            </w:pPr>
            <w:r w:rsidRPr="001B2946">
              <w:t>3. Двигательное развитие</w:t>
            </w:r>
          </w:p>
        </w:tc>
        <w:tc>
          <w:tcPr>
            <w:tcW w:w="850" w:type="dxa"/>
            <w:tcBorders>
              <w:top w:val="single" w:sz="4" w:space="0" w:color="000000"/>
              <w:left w:val="single" w:sz="4" w:space="0" w:color="000000"/>
              <w:bottom w:val="single" w:sz="4" w:space="0" w:color="000000"/>
              <w:right w:val="nil"/>
            </w:tcBorders>
            <w:hideMark/>
          </w:tcPr>
          <w:p w14:paraId="1F6B7474" w14:textId="77777777" w:rsidR="00C22424" w:rsidRPr="001B2946" w:rsidRDefault="00C22424" w:rsidP="00C86856">
            <w:pPr>
              <w:pStyle w:val="a5"/>
              <w:jc w:val="center"/>
            </w:pPr>
            <w:r>
              <w:t>68</w:t>
            </w:r>
          </w:p>
        </w:tc>
        <w:tc>
          <w:tcPr>
            <w:tcW w:w="851" w:type="dxa"/>
            <w:gridSpan w:val="2"/>
            <w:tcBorders>
              <w:top w:val="single" w:sz="4" w:space="0" w:color="000000"/>
              <w:left w:val="single" w:sz="4" w:space="0" w:color="000000"/>
              <w:bottom w:val="single" w:sz="4" w:space="0" w:color="000000"/>
              <w:right w:val="nil"/>
            </w:tcBorders>
            <w:hideMark/>
          </w:tcPr>
          <w:p w14:paraId="785F3DBC" w14:textId="77777777" w:rsidR="00C22424" w:rsidRPr="001B2946" w:rsidRDefault="00C22424" w:rsidP="00C86856">
            <w:pPr>
              <w:pStyle w:val="a5"/>
              <w:jc w:val="center"/>
            </w:pPr>
            <w:r>
              <w:t>68</w:t>
            </w:r>
          </w:p>
        </w:tc>
        <w:tc>
          <w:tcPr>
            <w:tcW w:w="850" w:type="dxa"/>
            <w:gridSpan w:val="2"/>
            <w:tcBorders>
              <w:top w:val="single" w:sz="4" w:space="0" w:color="000000"/>
              <w:left w:val="single" w:sz="4" w:space="0" w:color="000000"/>
              <w:bottom w:val="single" w:sz="4" w:space="0" w:color="000000"/>
              <w:right w:val="nil"/>
            </w:tcBorders>
            <w:hideMark/>
          </w:tcPr>
          <w:p w14:paraId="78D04CF4" w14:textId="77777777" w:rsidR="00C22424" w:rsidRPr="001B2946" w:rsidRDefault="00C22424" w:rsidP="00C86856">
            <w:pPr>
              <w:pStyle w:val="a5"/>
              <w:jc w:val="center"/>
            </w:pPr>
            <w:r>
              <w:t>68</w:t>
            </w:r>
          </w:p>
        </w:tc>
        <w:tc>
          <w:tcPr>
            <w:tcW w:w="851" w:type="dxa"/>
            <w:gridSpan w:val="2"/>
            <w:tcBorders>
              <w:top w:val="single" w:sz="4" w:space="0" w:color="000000"/>
              <w:left w:val="single" w:sz="4" w:space="0" w:color="000000"/>
              <w:bottom w:val="single" w:sz="4" w:space="0" w:color="000000"/>
              <w:right w:val="nil"/>
            </w:tcBorders>
            <w:hideMark/>
          </w:tcPr>
          <w:p w14:paraId="6A252FFD" w14:textId="77777777" w:rsidR="00C22424" w:rsidRPr="001B2946" w:rsidRDefault="00C22424" w:rsidP="00C86856">
            <w:pPr>
              <w:pStyle w:val="a5"/>
              <w:jc w:val="center"/>
            </w:pPr>
            <w:r>
              <w:t>68</w:t>
            </w:r>
          </w:p>
        </w:tc>
        <w:tc>
          <w:tcPr>
            <w:tcW w:w="850" w:type="dxa"/>
            <w:gridSpan w:val="2"/>
            <w:tcBorders>
              <w:top w:val="single" w:sz="4" w:space="0" w:color="000000"/>
              <w:left w:val="single" w:sz="4" w:space="0" w:color="000000"/>
              <w:bottom w:val="single" w:sz="4" w:space="0" w:color="000000"/>
              <w:right w:val="nil"/>
            </w:tcBorders>
            <w:hideMark/>
          </w:tcPr>
          <w:p w14:paraId="2FAEE6C9" w14:textId="77777777" w:rsidR="00C22424" w:rsidRPr="001B2946" w:rsidRDefault="00C22424" w:rsidP="00C86856">
            <w:pPr>
              <w:pStyle w:val="a5"/>
              <w:jc w:val="center"/>
            </w:pPr>
            <w:r>
              <w:t>68</w:t>
            </w:r>
          </w:p>
        </w:tc>
        <w:tc>
          <w:tcPr>
            <w:tcW w:w="851" w:type="dxa"/>
            <w:gridSpan w:val="2"/>
            <w:tcBorders>
              <w:top w:val="single" w:sz="4" w:space="0" w:color="000000"/>
              <w:left w:val="single" w:sz="4" w:space="0" w:color="000000"/>
              <w:bottom w:val="single" w:sz="4" w:space="0" w:color="000000"/>
              <w:right w:val="nil"/>
            </w:tcBorders>
            <w:hideMark/>
          </w:tcPr>
          <w:p w14:paraId="63D879BF" w14:textId="77777777" w:rsidR="00C22424" w:rsidRPr="001B2946" w:rsidRDefault="00C22424" w:rsidP="00C86856">
            <w:pPr>
              <w:pStyle w:val="a5"/>
              <w:jc w:val="center"/>
            </w:pPr>
            <w:r>
              <w:t>68</w:t>
            </w:r>
          </w:p>
        </w:tc>
        <w:tc>
          <w:tcPr>
            <w:tcW w:w="850" w:type="dxa"/>
            <w:gridSpan w:val="2"/>
            <w:tcBorders>
              <w:top w:val="single" w:sz="4" w:space="0" w:color="000000"/>
              <w:left w:val="single" w:sz="4" w:space="0" w:color="000000"/>
              <w:bottom w:val="single" w:sz="4" w:space="0" w:color="000000"/>
              <w:right w:val="nil"/>
            </w:tcBorders>
            <w:hideMark/>
          </w:tcPr>
          <w:p w14:paraId="02C36E3B" w14:textId="77777777" w:rsidR="00C22424" w:rsidRPr="001B2946" w:rsidRDefault="00C22424" w:rsidP="00C86856">
            <w:pPr>
              <w:pStyle w:val="a5"/>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14:paraId="1E6878BF" w14:textId="77777777" w:rsidR="00C22424" w:rsidRPr="00B72C18" w:rsidRDefault="00C22424" w:rsidP="00C86856">
            <w:pPr>
              <w:pStyle w:val="a5"/>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14:paraId="28ECEA6B" w14:textId="77777777" w:rsidR="00C22424" w:rsidRPr="001B2946" w:rsidRDefault="00C22424" w:rsidP="00C86856">
            <w:pPr>
              <w:pStyle w:val="a5"/>
              <w:jc w:val="center"/>
            </w:pPr>
            <w:r>
              <w:t>544</w:t>
            </w:r>
          </w:p>
        </w:tc>
      </w:tr>
      <w:tr w:rsidR="00C22424" w:rsidRPr="001B2946" w14:paraId="4F351354" w14:textId="77777777" w:rsidTr="00C86856">
        <w:trPr>
          <w:trHeight w:val="409"/>
        </w:trPr>
        <w:tc>
          <w:tcPr>
            <w:tcW w:w="2694" w:type="dxa"/>
            <w:gridSpan w:val="2"/>
            <w:tcBorders>
              <w:top w:val="single" w:sz="4" w:space="0" w:color="000000"/>
              <w:left w:val="single" w:sz="4" w:space="0" w:color="000000"/>
              <w:bottom w:val="single" w:sz="4" w:space="0" w:color="auto"/>
              <w:right w:val="nil"/>
            </w:tcBorders>
            <w:hideMark/>
          </w:tcPr>
          <w:p w14:paraId="5AED1A58" w14:textId="77777777" w:rsidR="00C22424" w:rsidRPr="001B2946" w:rsidRDefault="00C22424" w:rsidP="00C86856">
            <w:pPr>
              <w:pStyle w:val="a5"/>
            </w:pPr>
            <w:r w:rsidRPr="001B2946">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14:paraId="55189522" w14:textId="77777777" w:rsidR="00C22424" w:rsidRPr="001B2946" w:rsidRDefault="00C22424" w:rsidP="00C86856">
            <w:pPr>
              <w:pStyle w:val="a5"/>
              <w:jc w:val="center"/>
            </w:pPr>
            <w:r>
              <w:t>68</w:t>
            </w:r>
          </w:p>
        </w:tc>
        <w:tc>
          <w:tcPr>
            <w:tcW w:w="851" w:type="dxa"/>
            <w:gridSpan w:val="2"/>
            <w:tcBorders>
              <w:top w:val="single" w:sz="4" w:space="0" w:color="000000"/>
              <w:left w:val="single" w:sz="4" w:space="0" w:color="000000"/>
              <w:bottom w:val="single" w:sz="4" w:space="0" w:color="auto"/>
              <w:right w:val="nil"/>
            </w:tcBorders>
            <w:hideMark/>
          </w:tcPr>
          <w:p w14:paraId="2B1E1A29" w14:textId="77777777" w:rsidR="00C22424" w:rsidRPr="001B2946" w:rsidRDefault="00C22424" w:rsidP="00C86856">
            <w:pPr>
              <w:pStyle w:val="a5"/>
              <w:jc w:val="center"/>
            </w:pPr>
            <w:r>
              <w:t>68</w:t>
            </w:r>
          </w:p>
        </w:tc>
        <w:tc>
          <w:tcPr>
            <w:tcW w:w="850" w:type="dxa"/>
            <w:gridSpan w:val="2"/>
            <w:tcBorders>
              <w:top w:val="single" w:sz="4" w:space="0" w:color="000000"/>
              <w:left w:val="single" w:sz="4" w:space="0" w:color="000000"/>
              <w:bottom w:val="single" w:sz="4" w:space="0" w:color="auto"/>
              <w:right w:val="nil"/>
            </w:tcBorders>
            <w:hideMark/>
          </w:tcPr>
          <w:p w14:paraId="3CDE6472" w14:textId="77777777" w:rsidR="00C22424" w:rsidRPr="001B2946" w:rsidRDefault="00C22424" w:rsidP="00C86856">
            <w:pPr>
              <w:pStyle w:val="a5"/>
              <w:jc w:val="center"/>
            </w:pPr>
            <w:r>
              <w:t>68</w:t>
            </w:r>
          </w:p>
        </w:tc>
        <w:tc>
          <w:tcPr>
            <w:tcW w:w="851" w:type="dxa"/>
            <w:gridSpan w:val="2"/>
            <w:tcBorders>
              <w:top w:val="single" w:sz="4" w:space="0" w:color="000000"/>
              <w:left w:val="single" w:sz="4" w:space="0" w:color="000000"/>
              <w:bottom w:val="single" w:sz="4" w:space="0" w:color="auto"/>
              <w:right w:val="nil"/>
            </w:tcBorders>
            <w:hideMark/>
          </w:tcPr>
          <w:p w14:paraId="3AC0432E" w14:textId="77777777" w:rsidR="00C22424" w:rsidRPr="001B2946" w:rsidRDefault="00C22424" w:rsidP="00C86856">
            <w:pPr>
              <w:pStyle w:val="a5"/>
              <w:jc w:val="center"/>
            </w:pPr>
            <w:r>
              <w:t>68</w:t>
            </w:r>
          </w:p>
        </w:tc>
        <w:tc>
          <w:tcPr>
            <w:tcW w:w="850" w:type="dxa"/>
            <w:gridSpan w:val="2"/>
            <w:tcBorders>
              <w:top w:val="single" w:sz="4" w:space="0" w:color="000000"/>
              <w:left w:val="single" w:sz="4" w:space="0" w:color="000000"/>
              <w:bottom w:val="single" w:sz="4" w:space="0" w:color="auto"/>
              <w:right w:val="nil"/>
            </w:tcBorders>
            <w:hideMark/>
          </w:tcPr>
          <w:p w14:paraId="7CDE0669" w14:textId="77777777" w:rsidR="00C22424" w:rsidRPr="001B2946" w:rsidRDefault="00C22424" w:rsidP="00C86856">
            <w:pPr>
              <w:pStyle w:val="a5"/>
              <w:jc w:val="center"/>
            </w:pPr>
            <w:r>
              <w:t>68</w:t>
            </w:r>
          </w:p>
        </w:tc>
        <w:tc>
          <w:tcPr>
            <w:tcW w:w="851" w:type="dxa"/>
            <w:gridSpan w:val="2"/>
            <w:tcBorders>
              <w:top w:val="single" w:sz="4" w:space="0" w:color="000000"/>
              <w:left w:val="single" w:sz="4" w:space="0" w:color="000000"/>
              <w:bottom w:val="single" w:sz="4" w:space="0" w:color="auto"/>
              <w:right w:val="nil"/>
            </w:tcBorders>
            <w:hideMark/>
          </w:tcPr>
          <w:p w14:paraId="6CA8EE04" w14:textId="77777777" w:rsidR="00C22424" w:rsidRPr="001B2946" w:rsidRDefault="00C22424" w:rsidP="00C86856">
            <w:pPr>
              <w:pStyle w:val="a5"/>
              <w:jc w:val="center"/>
            </w:pPr>
            <w:r>
              <w:t>68</w:t>
            </w:r>
          </w:p>
        </w:tc>
        <w:tc>
          <w:tcPr>
            <w:tcW w:w="850" w:type="dxa"/>
            <w:gridSpan w:val="2"/>
            <w:tcBorders>
              <w:top w:val="single" w:sz="4" w:space="0" w:color="000000"/>
              <w:left w:val="single" w:sz="4" w:space="0" w:color="000000"/>
              <w:bottom w:val="single" w:sz="4" w:space="0" w:color="auto"/>
              <w:right w:val="nil"/>
            </w:tcBorders>
            <w:hideMark/>
          </w:tcPr>
          <w:p w14:paraId="27C003AB" w14:textId="77777777" w:rsidR="00C22424" w:rsidRPr="001B2946" w:rsidRDefault="00C22424" w:rsidP="00C86856">
            <w:pPr>
              <w:pStyle w:val="a5"/>
              <w:jc w:val="center"/>
            </w:pPr>
            <w:r>
              <w:t>68</w:t>
            </w:r>
          </w:p>
        </w:tc>
        <w:tc>
          <w:tcPr>
            <w:tcW w:w="851" w:type="dxa"/>
            <w:gridSpan w:val="2"/>
            <w:tcBorders>
              <w:top w:val="single" w:sz="4" w:space="0" w:color="000000"/>
              <w:left w:val="single" w:sz="4" w:space="0" w:color="000000"/>
              <w:bottom w:val="single" w:sz="4" w:space="0" w:color="auto"/>
              <w:right w:val="single" w:sz="4" w:space="0" w:color="000000"/>
            </w:tcBorders>
          </w:tcPr>
          <w:p w14:paraId="0C598679" w14:textId="77777777" w:rsidR="00C22424" w:rsidRPr="00B72C18" w:rsidRDefault="00C22424" w:rsidP="00C86856">
            <w:pPr>
              <w:pStyle w:val="a5"/>
              <w:jc w:val="center"/>
            </w:pPr>
            <w:r>
              <w:t>68</w:t>
            </w:r>
          </w:p>
        </w:tc>
        <w:tc>
          <w:tcPr>
            <w:tcW w:w="992" w:type="dxa"/>
            <w:gridSpan w:val="2"/>
            <w:tcBorders>
              <w:top w:val="single" w:sz="4" w:space="0" w:color="000000"/>
              <w:left w:val="single" w:sz="4" w:space="0" w:color="000000"/>
              <w:bottom w:val="single" w:sz="4" w:space="0" w:color="auto"/>
              <w:right w:val="single" w:sz="4" w:space="0" w:color="000000"/>
            </w:tcBorders>
          </w:tcPr>
          <w:p w14:paraId="61889125" w14:textId="77777777" w:rsidR="00C22424" w:rsidRPr="001B2946" w:rsidRDefault="00C22424" w:rsidP="00C86856">
            <w:pPr>
              <w:pStyle w:val="a5"/>
              <w:jc w:val="center"/>
            </w:pPr>
            <w:r>
              <w:t>544</w:t>
            </w:r>
          </w:p>
        </w:tc>
      </w:tr>
      <w:tr w:rsidR="00C22424" w:rsidRPr="001B2946" w14:paraId="632FB601" w14:textId="77777777" w:rsidTr="00C86856">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14:paraId="42336405" w14:textId="77777777" w:rsidR="00C22424" w:rsidRPr="001B2946" w:rsidRDefault="00C22424" w:rsidP="00C86856">
            <w:pPr>
              <w:pStyle w:val="a5"/>
              <w:rPr>
                <w:b/>
              </w:rPr>
            </w:pPr>
            <w:r w:rsidRPr="001B2946">
              <w:rPr>
                <w:b/>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14:paraId="4890D9E0" w14:textId="77777777" w:rsidR="00C22424" w:rsidRPr="001B2946" w:rsidRDefault="00C22424" w:rsidP="00C86856">
            <w:pPr>
              <w:pStyle w:val="a5"/>
              <w:jc w:val="center"/>
              <w:rPr>
                <w:b/>
              </w:rPr>
            </w:pPr>
            <w:r>
              <w:rPr>
                <w:b/>
              </w:rPr>
              <w:t>340</w:t>
            </w:r>
          </w:p>
        </w:tc>
        <w:tc>
          <w:tcPr>
            <w:tcW w:w="851" w:type="dxa"/>
            <w:gridSpan w:val="2"/>
            <w:tcBorders>
              <w:top w:val="single" w:sz="4" w:space="0" w:color="auto"/>
              <w:left w:val="single" w:sz="4" w:space="0" w:color="auto"/>
              <w:bottom w:val="single" w:sz="4" w:space="0" w:color="auto"/>
              <w:right w:val="single" w:sz="4" w:space="0" w:color="auto"/>
            </w:tcBorders>
            <w:hideMark/>
          </w:tcPr>
          <w:p w14:paraId="780339D8" w14:textId="77777777" w:rsidR="00C22424" w:rsidRPr="001B2946" w:rsidRDefault="00C22424" w:rsidP="00C86856">
            <w:pPr>
              <w:pStyle w:val="a5"/>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14:paraId="2ECEFAA5" w14:textId="77777777" w:rsidR="00C22424" w:rsidRPr="001B2946" w:rsidRDefault="00C22424" w:rsidP="00C86856">
            <w:pPr>
              <w:pStyle w:val="a5"/>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14:paraId="55726A6D" w14:textId="77777777" w:rsidR="00C22424" w:rsidRPr="001B2946" w:rsidRDefault="00C22424" w:rsidP="00C86856">
            <w:pPr>
              <w:pStyle w:val="a5"/>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14:paraId="2169B350" w14:textId="77777777" w:rsidR="00C22424" w:rsidRPr="001B2946" w:rsidRDefault="00C22424" w:rsidP="00C86856">
            <w:pPr>
              <w:pStyle w:val="a5"/>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14:paraId="6F10C420" w14:textId="77777777" w:rsidR="00C22424" w:rsidRPr="001B2946" w:rsidRDefault="00C22424" w:rsidP="00C86856">
            <w:pPr>
              <w:pStyle w:val="a5"/>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14:paraId="7140E513" w14:textId="77777777" w:rsidR="00C22424" w:rsidRPr="001B2946" w:rsidRDefault="00C22424" w:rsidP="00C86856">
            <w:pPr>
              <w:pStyle w:val="a5"/>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tcPr>
          <w:p w14:paraId="61A10801" w14:textId="77777777" w:rsidR="00C22424" w:rsidRPr="00B72C18" w:rsidRDefault="00C22424" w:rsidP="00C86856">
            <w:pPr>
              <w:pStyle w:val="a5"/>
              <w:jc w:val="center"/>
              <w:rPr>
                <w:b/>
              </w:rPr>
            </w:pPr>
            <w:r>
              <w:rPr>
                <w:b/>
              </w:rPr>
              <w:t>272</w:t>
            </w:r>
          </w:p>
        </w:tc>
        <w:tc>
          <w:tcPr>
            <w:tcW w:w="992" w:type="dxa"/>
            <w:gridSpan w:val="2"/>
            <w:tcBorders>
              <w:top w:val="single" w:sz="4" w:space="0" w:color="auto"/>
              <w:left w:val="single" w:sz="4" w:space="0" w:color="auto"/>
              <w:bottom w:val="single" w:sz="4" w:space="0" w:color="auto"/>
              <w:right w:val="single" w:sz="4" w:space="0" w:color="auto"/>
            </w:tcBorders>
          </w:tcPr>
          <w:p w14:paraId="79BD032C" w14:textId="77777777" w:rsidR="00C22424" w:rsidRPr="001B2946" w:rsidRDefault="00C22424" w:rsidP="00C86856">
            <w:pPr>
              <w:pStyle w:val="a5"/>
              <w:jc w:val="center"/>
              <w:rPr>
                <w:b/>
              </w:rPr>
            </w:pPr>
            <w:r>
              <w:rPr>
                <w:b/>
              </w:rPr>
              <w:t>2 244</w:t>
            </w:r>
          </w:p>
        </w:tc>
      </w:tr>
      <w:tr w:rsidR="00C22424" w:rsidRPr="001B2946" w14:paraId="684E04BD" w14:textId="77777777" w:rsidTr="00C86856">
        <w:tc>
          <w:tcPr>
            <w:tcW w:w="2694" w:type="dxa"/>
            <w:gridSpan w:val="2"/>
            <w:tcBorders>
              <w:top w:val="single" w:sz="4" w:space="0" w:color="auto"/>
              <w:left w:val="single" w:sz="4" w:space="0" w:color="auto"/>
              <w:bottom w:val="single" w:sz="4" w:space="0" w:color="auto"/>
              <w:right w:val="single" w:sz="4" w:space="0" w:color="auto"/>
            </w:tcBorders>
            <w:hideMark/>
          </w:tcPr>
          <w:p w14:paraId="38662A7E" w14:textId="77777777" w:rsidR="00C22424" w:rsidRDefault="00C22424" w:rsidP="00C86856">
            <w:pPr>
              <w:pStyle w:val="a5"/>
            </w:pPr>
            <w:r w:rsidRPr="001B2946">
              <w:t xml:space="preserve">Внеурочная деятельность: </w:t>
            </w:r>
          </w:p>
          <w:p w14:paraId="4278ED5A" w14:textId="77777777" w:rsidR="00C22424" w:rsidRPr="001B2946" w:rsidRDefault="00C22424" w:rsidP="00C86856">
            <w:pPr>
              <w:pStyle w:val="a5"/>
            </w:pPr>
            <w:r w:rsidRPr="001B2946">
              <w:t xml:space="preserve">5 дней - </w:t>
            </w:r>
          </w:p>
          <w:p w14:paraId="34367DC6" w14:textId="77777777" w:rsidR="00C22424" w:rsidRPr="001B2946" w:rsidRDefault="00C22424" w:rsidP="00C86856">
            <w:pPr>
              <w:pStyle w:val="a5"/>
            </w:pPr>
            <w:r>
              <w:t>5 дней + продлен.</w:t>
            </w:r>
            <w:r w:rsidRPr="001B2946">
              <w:t xml:space="preserve"> день -</w:t>
            </w:r>
          </w:p>
          <w:p w14:paraId="2983D3DF" w14:textId="77777777" w:rsidR="00C22424" w:rsidRPr="001B2946" w:rsidRDefault="00C22424" w:rsidP="00C86856">
            <w:pPr>
              <w:pStyle w:val="a5"/>
            </w:pPr>
            <w:r w:rsidRPr="001B2946">
              <w:t>7 дней* -</w:t>
            </w:r>
          </w:p>
        </w:tc>
        <w:tc>
          <w:tcPr>
            <w:tcW w:w="850" w:type="dxa"/>
            <w:tcBorders>
              <w:top w:val="single" w:sz="4" w:space="0" w:color="auto"/>
              <w:left w:val="single" w:sz="4" w:space="0" w:color="auto"/>
              <w:bottom w:val="single" w:sz="4" w:space="0" w:color="auto"/>
              <w:right w:val="single" w:sz="4" w:space="0" w:color="auto"/>
            </w:tcBorders>
            <w:hideMark/>
          </w:tcPr>
          <w:p w14:paraId="4163DBAB" w14:textId="77777777" w:rsidR="00C22424" w:rsidRDefault="00C22424" w:rsidP="00C86856">
            <w:pPr>
              <w:pStyle w:val="a5"/>
              <w:jc w:val="center"/>
            </w:pPr>
          </w:p>
          <w:p w14:paraId="2EEEF7CE" w14:textId="77777777" w:rsidR="00C22424" w:rsidRPr="001B2946" w:rsidRDefault="00C22424" w:rsidP="00C86856">
            <w:pPr>
              <w:pStyle w:val="a5"/>
              <w:jc w:val="center"/>
            </w:pPr>
            <w:r>
              <w:t>204</w:t>
            </w:r>
            <w:r w:rsidRPr="001B2946">
              <w:t>/</w:t>
            </w:r>
          </w:p>
          <w:p w14:paraId="20A554A8" w14:textId="77777777" w:rsidR="00C22424" w:rsidRPr="001B2946" w:rsidRDefault="00C22424" w:rsidP="00C86856">
            <w:pPr>
              <w:pStyle w:val="a5"/>
              <w:jc w:val="center"/>
            </w:pPr>
            <w:r>
              <w:t>510</w:t>
            </w:r>
            <w:r w:rsidRPr="001B2946">
              <w:t>/</w:t>
            </w:r>
          </w:p>
          <w:p w14:paraId="01AD7B11" w14:textId="77777777" w:rsidR="00C22424" w:rsidRPr="001B2946" w:rsidRDefault="00C22424" w:rsidP="00C86856">
            <w:pPr>
              <w:pStyle w:val="a5"/>
              <w:jc w:val="center"/>
            </w:pPr>
            <w:r>
              <w:t>1 190</w:t>
            </w:r>
          </w:p>
        </w:tc>
        <w:tc>
          <w:tcPr>
            <w:tcW w:w="851" w:type="dxa"/>
            <w:gridSpan w:val="2"/>
            <w:tcBorders>
              <w:top w:val="single" w:sz="4" w:space="0" w:color="auto"/>
              <w:left w:val="single" w:sz="4" w:space="0" w:color="auto"/>
              <w:bottom w:val="single" w:sz="4" w:space="0" w:color="auto"/>
              <w:right w:val="single" w:sz="4" w:space="0" w:color="auto"/>
            </w:tcBorders>
            <w:hideMark/>
          </w:tcPr>
          <w:p w14:paraId="7756D9F8" w14:textId="77777777" w:rsidR="00C22424" w:rsidRDefault="00C22424" w:rsidP="00C86856">
            <w:pPr>
              <w:pStyle w:val="a5"/>
              <w:jc w:val="center"/>
            </w:pPr>
          </w:p>
          <w:p w14:paraId="59F4F209" w14:textId="77777777" w:rsidR="00C22424" w:rsidRPr="001B2946" w:rsidRDefault="00C22424" w:rsidP="00C86856">
            <w:pPr>
              <w:pStyle w:val="a5"/>
              <w:jc w:val="center"/>
            </w:pPr>
            <w:r>
              <w:t>272</w:t>
            </w:r>
            <w:r w:rsidRPr="001B2946">
              <w:t>/</w:t>
            </w:r>
          </w:p>
          <w:p w14:paraId="24F62640" w14:textId="77777777" w:rsidR="00C22424" w:rsidRPr="001B2946" w:rsidRDefault="00C22424" w:rsidP="00C86856">
            <w:pPr>
              <w:pStyle w:val="a5"/>
              <w:jc w:val="center"/>
            </w:pPr>
            <w:r>
              <w:t>510</w:t>
            </w:r>
            <w:r w:rsidRPr="001B2946">
              <w:t>/</w:t>
            </w:r>
          </w:p>
          <w:p w14:paraId="12263D12" w14:textId="77777777" w:rsidR="00C22424" w:rsidRPr="001B2946" w:rsidRDefault="00C22424" w:rsidP="00C86856">
            <w:pPr>
              <w:pStyle w:val="a5"/>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14:paraId="60018A84" w14:textId="77777777" w:rsidR="00C22424" w:rsidRDefault="00C22424" w:rsidP="00C86856">
            <w:pPr>
              <w:pStyle w:val="a5"/>
              <w:jc w:val="center"/>
            </w:pPr>
          </w:p>
          <w:p w14:paraId="362BE5E3" w14:textId="77777777" w:rsidR="00C22424" w:rsidRPr="001B2946" w:rsidRDefault="00C22424" w:rsidP="00C86856">
            <w:pPr>
              <w:pStyle w:val="a5"/>
              <w:jc w:val="center"/>
            </w:pPr>
            <w:r>
              <w:t>272</w:t>
            </w:r>
            <w:r w:rsidRPr="001B2946">
              <w:t>/</w:t>
            </w:r>
          </w:p>
          <w:p w14:paraId="4D1EF993" w14:textId="77777777" w:rsidR="00C22424" w:rsidRPr="001B2946" w:rsidRDefault="00C22424" w:rsidP="00C86856">
            <w:pPr>
              <w:pStyle w:val="a5"/>
              <w:jc w:val="center"/>
            </w:pPr>
            <w:r w:rsidRPr="001B2946">
              <w:t>5</w:t>
            </w:r>
            <w:r>
              <w:t>10</w:t>
            </w:r>
            <w:r w:rsidRPr="001B2946">
              <w:t>/</w:t>
            </w:r>
          </w:p>
          <w:p w14:paraId="38595A83" w14:textId="77777777" w:rsidR="00C22424" w:rsidRPr="001B2946" w:rsidRDefault="00C22424" w:rsidP="00C86856">
            <w:pPr>
              <w:pStyle w:val="a5"/>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14:paraId="56F232D3" w14:textId="77777777" w:rsidR="00C22424" w:rsidRDefault="00C22424" w:rsidP="00C86856">
            <w:pPr>
              <w:pStyle w:val="a5"/>
              <w:jc w:val="center"/>
            </w:pPr>
          </w:p>
          <w:p w14:paraId="24949D53" w14:textId="77777777" w:rsidR="00C22424" w:rsidRPr="001B2946" w:rsidRDefault="00C22424" w:rsidP="00C86856">
            <w:pPr>
              <w:pStyle w:val="a5"/>
              <w:jc w:val="center"/>
            </w:pPr>
            <w:r>
              <w:t>272</w:t>
            </w:r>
            <w:r w:rsidRPr="001B2946">
              <w:t>/</w:t>
            </w:r>
          </w:p>
          <w:p w14:paraId="7464365E" w14:textId="77777777" w:rsidR="00C22424" w:rsidRPr="001B2946" w:rsidRDefault="00C22424" w:rsidP="00C86856">
            <w:pPr>
              <w:pStyle w:val="a5"/>
              <w:jc w:val="center"/>
            </w:pPr>
            <w:r w:rsidRPr="001B2946">
              <w:t>5</w:t>
            </w:r>
            <w:r>
              <w:t>10</w:t>
            </w:r>
            <w:r w:rsidRPr="001B2946">
              <w:t>/</w:t>
            </w:r>
          </w:p>
          <w:p w14:paraId="43869D59" w14:textId="77777777" w:rsidR="00C22424" w:rsidRPr="001B2946" w:rsidRDefault="00C22424" w:rsidP="00C86856">
            <w:pPr>
              <w:pStyle w:val="a5"/>
              <w:jc w:val="center"/>
            </w:pPr>
            <w:r>
              <w:t>1190</w:t>
            </w:r>
          </w:p>
        </w:tc>
        <w:tc>
          <w:tcPr>
            <w:tcW w:w="850" w:type="dxa"/>
            <w:gridSpan w:val="2"/>
            <w:tcBorders>
              <w:top w:val="single" w:sz="4" w:space="0" w:color="auto"/>
              <w:left w:val="single" w:sz="4" w:space="0" w:color="auto"/>
              <w:bottom w:val="single" w:sz="4" w:space="0" w:color="auto"/>
              <w:right w:val="single" w:sz="4" w:space="0" w:color="auto"/>
            </w:tcBorders>
            <w:hideMark/>
          </w:tcPr>
          <w:p w14:paraId="1E4F3A13" w14:textId="77777777" w:rsidR="00C22424" w:rsidRDefault="00C22424" w:rsidP="00C86856">
            <w:pPr>
              <w:pStyle w:val="a5"/>
              <w:jc w:val="center"/>
            </w:pPr>
          </w:p>
          <w:p w14:paraId="60739D1A" w14:textId="77777777" w:rsidR="00C22424" w:rsidRPr="001B2946" w:rsidRDefault="00C22424" w:rsidP="00C86856">
            <w:pPr>
              <w:pStyle w:val="a5"/>
              <w:jc w:val="center"/>
            </w:pPr>
            <w:r>
              <w:t>272</w:t>
            </w:r>
            <w:r w:rsidRPr="001B2946">
              <w:t>/</w:t>
            </w:r>
          </w:p>
          <w:p w14:paraId="4E5EE31C" w14:textId="77777777" w:rsidR="00C22424" w:rsidRPr="001B2946" w:rsidRDefault="00C22424" w:rsidP="00C86856">
            <w:pPr>
              <w:pStyle w:val="a5"/>
              <w:jc w:val="center"/>
            </w:pPr>
            <w:r w:rsidRPr="001B2946">
              <w:t>5</w:t>
            </w:r>
            <w:r>
              <w:t>10</w:t>
            </w:r>
            <w:r w:rsidRPr="001B2946">
              <w:t>/</w:t>
            </w:r>
          </w:p>
          <w:p w14:paraId="293B7BE5" w14:textId="77777777" w:rsidR="00C22424" w:rsidRPr="001B2946" w:rsidRDefault="00C22424" w:rsidP="00C86856">
            <w:pPr>
              <w:pStyle w:val="a5"/>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14:paraId="6A0CC80C" w14:textId="77777777" w:rsidR="00C22424" w:rsidRDefault="00C22424" w:rsidP="00C86856">
            <w:pPr>
              <w:pStyle w:val="a5"/>
              <w:jc w:val="center"/>
            </w:pPr>
          </w:p>
          <w:p w14:paraId="0763559F" w14:textId="77777777" w:rsidR="00C22424" w:rsidRPr="001B2946" w:rsidRDefault="00C22424" w:rsidP="00C86856">
            <w:pPr>
              <w:pStyle w:val="a5"/>
              <w:jc w:val="center"/>
            </w:pPr>
            <w:r>
              <w:t>272</w:t>
            </w:r>
            <w:r w:rsidRPr="001B2946">
              <w:t>/</w:t>
            </w:r>
          </w:p>
          <w:p w14:paraId="08D85F66" w14:textId="77777777" w:rsidR="00C22424" w:rsidRPr="001B2946" w:rsidRDefault="00C22424" w:rsidP="00C86856">
            <w:pPr>
              <w:pStyle w:val="a5"/>
              <w:jc w:val="center"/>
            </w:pPr>
            <w:r w:rsidRPr="001B2946">
              <w:t>5</w:t>
            </w:r>
            <w:r>
              <w:t>10</w:t>
            </w:r>
            <w:r w:rsidRPr="001B2946">
              <w:t>/</w:t>
            </w:r>
          </w:p>
          <w:p w14:paraId="6FD08D17" w14:textId="77777777" w:rsidR="00C22424" w:rsidRPr="001B2946" w:rsidRDefault="00C22424" w:rsidP="00C86856">
            <w:pPr>
              <w:pStyle w:val="a5"/>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14:paraId="2EC19EAC" w14:textId="77777777" w:rsidR="00C22424" w:rsidRDefault="00C22424" w:rsidP="00C86856">
            <w:pPr>
              <w:pStyle w:val="a5"/>
              <w:jc w:val="center"/>
            </w:pPr>
          </w:p>
          <w:p w14:paraId="54F0F4F0" w14:textId="77777777" w:rsidR="00C22424" w:rsidRPr="001B2946" w:rsidRDefault="00C22424" w:rsidP="00C86856">
            <w:pPr>
              <w:pStyle w:val="a5"/>
              <w:jc w:val="center"/>
            </w:pPr>
            <w:r>
              <w:t>272</w:t>
            </w:r>
            <w:r w:rsidRPr="001B2946">
              <w:t>/</w:t>
            </w:r>
          </w:p>
          <w:p w14:paraId="3AF18DD4" w14:textId="77777777" w:rsidR="00C22424" w:rsidRPr="001B2946" w:rsidRDefault="00C22424" w:rsidP="00C86856">
            <w:pPr>
              <w:pStyle w:val="a5"/>
              <w:jc w:val="center"/>
            </w:pPr>
            <w:r w:rsidRPr="001B2946">
              <w:t>5</w:t>
            </w:r>
            <w:r>
              <w:t>10</w:t>
            </w:r>
            <w:r w:rsidRPr="001B2946">
              <w:t>/</w:t>
            </w:r>
          </w:p>
          <w:p w14:paraId="5FDAD468" w14:textId="77777777" w:rsidR="00C22424" w:rsidRPr="001B2946" w:rsidRDefault="00C22424" w:rsidP="00C86856">
            <w:pPr>
              <w:pStyle w:val="a5"/>
              <w:jc w:val="center"/>
            </w:pPr>
            <w:r>
              <w:t>1 190</w:t>
            </w:r>
          </w:p>
        </w:tc>
        <w:tc>
          <w:tcPr>
            <w:tcW w:w="851" w:type="dxa"/>
            <w:gridSpan w:val="2"/>
            <w:tcBorders>
              <w:top w:val="single" w:sz="4" w:space="0" w:color="auto"/>
              <w:left w:val="single" w:sz="4" w:space="0" w:color="auto"/>
              <w:bottom w:val="single" w:sz="4" w:space="0" w:color="auto"/>
              <w:right w:val="single" w:sz="4" w:space="0" w:color="auto"/>
            </w:tcBorders>
          </w:tcPr>
          <w:p w14:paraId="6913842D" w14:textId="77777777" w:rsidR="00C22424" w:rsidRDefault="00C22424" w:rsidP="00C86856">
            <w:pPr>
              <w:pStyle w:val="a5"/>
              <w:jc w:val="center"/>
            </w:pPr>
          </w:p>
          <w:p w14:paraId="2CC2AFDB" w14:textId="77777777" w:rsidR="00C22424" w:rsidRPr="001B2946" w:rsidRDefault="00C22424" w:rsidP="00C86856">
            <w:pPr>
              <w:pStyle w:val="a5"/>
              <w:jc w:val="center"/>
              <w:rPr>
                <w:lang w:val="en-US"/>
              </w:rPr>
            </w:pPr>
            <w:r>
              <w:t>272</w:t>
            </w:r>
            <w:r w:rsidRPr="001B2946">
              <w:rPr>
                <w:lang w:val="en-US"/>
              </w:rPr>
              <w:t>/</w:t>
            </w:r>
          </w:p>
          <w:p w14:paraId="43E1218D" w14:textId="77777777" w:rsidR="00C22424" w:rsidRPr="001B2946" w:rsidRDefault="00C22424" w:rsidP="00C86856">
            <w:pPr>
              <w:pStyle w:val="a5"/>
              <w:jc w:val="center"/>
              <w:rPr>
                <w:lang w:val="en-US"/>
              </w:rPr>
            </w:pPr>
            <w:r w:rsidRPr="001B2946">
              <w:rPr>
                <w:lang w:val="en-US"/>
              </w:rPr>
              <w:t>5</w:t>
            </w:r>
            <w:r>
              <w:t>10</w:t>
            </w:r>
            <w:r w:rsidRPr="001B2946">
              <w:rPr>
                <w:lang w:val="en-US"/>
              </w:rPr>
              <w:t>/</w:t>
            </w:r>
          </w:p>
          <w:p w14:paraId="2ED0F285" w14:textId="77777777" w:rsidR="00C22424" w:rsidRPr="00B72C18" w:rsidRDefault="00C22424" w:rsidP="00C86856">
            <w:pPr>
              <w:pStyle w:val="a5"/>
              <w:jc w:val="center"/>
            </w:pPr>
            <w:r>
              <w:t>1 190</w:t>
            </w:r>
          </w:p>
        </w:tc>
        <w:tc>
          <w:tcPr>
            <w:tcW w:w="992" w:type="dxa"/>
            <w:gridSpan w:val="2"/>
            <w:tcBorders>
              <w:top w:val="single" w:sz="4" w:space="0" w:color="auto"/>
              <w:left w:val="single" w:sz="4" w:space="0" w:color="auto"/>
              <w:bottom w:val="single" w:sz="4" w:space="0" w:color="auto"/>
              <w:right w:val="single" w:sz="4" w:space="0" w:color="auto"/>
            </w:tcBorders>
          </w:tcPr>
          <w:p w14:paraId="20F4990F" w14:textId="77777777" w:rsidR="00C22424" w:rsidRDefault="00C22424" w:rsidP="00C86856">
            <w:pPr>
              <w:pStyle w:val="a5"/>
              <w:jc w:val="center"/>
            </w:pPr>
          </w:p>
          <w:p w14:paraId="62A08587" w14:textId="77777777" w:rsidR="00C22424" w:rsidRPr="001B2946" w:rsidRDefault="00C22424" w:rsidP="00C86856">
            <w:pPr>
              <w:pStyle w:val="a5"/>
              <w:jc w:val="center"/>
            </w:pPr>
            <w:r>
              <w:t>2 108</w:t>
            </w:r>
            <w:r w:rsidRPr="001B2946">
              <w:t>/</w:t>
            </w:r>
          </w:p>
          <w:p w14:paraId="432F64E8" w14:textId="77777777" w:rsidR="00C22424" w:rsidRPr="001B2946" w:rsidRDefault="00C22424" w:rsidP="00C86856">
            <w:pPr>
              <w:pStyle w:val="a5"/>
              <w:jc w:val="center"/>
            </w:pPr>
            <w:r>
              <w:t>4 080</w:t>
            </w:r>
            <w:r w:rsidRPr="001B2946">
              <w:t>/</w:t>
            </w:r>
          </w:p>
          <w:p w14:paraId="0C3F0275" w14:textId="77777777" w:rsidR="00C22424" w:rsidRPr="001B2946" w:rsidRDefault="00C22424" w:rsidP="00C86856">
            <w:pPr>
              <w:pStyle w:val="a5"/>
              <w:jc w:val="center"/>
            </w:pPr>
            <w:r>
              <w:t>9 520</w:t>
            </w:r>
          </w:p>
        </w:tc>
      </w:tr>
      <w:tr w:rsidR="00C22424" w:rsidRPr="002150B2" w14:paraId="2FEF97D0" w14:textId="77777777" w:rsidTr="00C86856">
        <w:tc>
          <w:tcPr>
            <w:tcW w:w="2694" w:type="dxa"/>
            <w:gridSpan w:val="2"/>
            <w:tcBorders>
              <w:top w:val="single" w:sz="4" w:space="0" w:color="auto"/>
              <w:left w:val="single" w:sz="4" w:space="0" w:color="auto"/>
              <w:bottom w:val="single" w:sz="4" w:space="0" w:color="auto"/>
              <w:right w:val="single" w:sz="4" w:space="0" w:color="auto"/>
            </w:tcBorders>
            <w:hideMark/>
          </w:tcPr>
          <w:p w14:paraId="1418B662" w14:textId="77777777" w:rsidR="00C22424" w:rsidRPr="002150B2" w:rsidRDefault="00C22424" w:rsidP="00C86856">
            <w:pPr>
              <w:pStyle w:val="a5"/>
              <w:rPr>
                <w:b/>
              </w:rPr>
            </w:pPr>
            <w:r w:rsidRPr="002150B2">
              <w:rPr>
                <w:b/>
              </w:rPr>
              <w:t xml:space="preserve">Всего к финансированию </w:t>
            </w:r>
          </w:p>
          <w:p w14:paraId="13197A69" w14:textId="77777777" w:rsidR="00C22424" w:rsidRPr="002150B2" w:rsidRDefault="00C22424" w:rsidP="00C86856">
            <w:pPr>
              <w:pStyle w:val="a5"/>
              <w:rPr>
                <w:b/>
              </w:rPr>
            </w:pPr>
            <w:r w:rsidRPr="002150B2">
              <w:rPr>
                <w:b/>
              </w:rPr>
              <w:t xml:space="preserve">5 дней -    </w:t>
            </w:r>
          </w:p>
          <w:p w14:paraId="5379D972" w14:textId="77777777" w:rsidR="00C22424" w:rsidRPr="002150B2" w:rsidRDefault="00C22424" w:rsidP="00C86856">
            <w:pPr>
              <w:pStyle w:val="a5"/>
              <w:rPr>
                <w:b/>
              </w:rPr>
            </w:pPr>
            <w:r>
              <w:rPr>
                <w:b/>
              </w:rPr>
              <w:t>5 дней + продлен.</w:t>
            </w:r>
            <w:r w:rsidRPr="002150B2">
              <w:rPr>
                <w:b/>
              </w:rPr>
              <w:t xml:space="preserve"> день -</w:t>
            </w:r>
          </w:p>
          <w:p w14:paraId="0497D950" w14:textId="77777777" w:rsidR="00C22424" w:rsidRPr="002150B2" w:rsidRDefault="00C22424" w:rsidP="00C86856">
            <w:pPr>
              <w:pStyle w:val="a5"/>
              <w:rPr>
                <w:b/>
              </w:rPr>
            </w:pPr>
            <w:r w:rsidRPr="002150B2">
              <w:rPr>
                <w:b/>
              </w:rPr>
              <w:t>7 дней* -</w:t>
            </w:r>
          </w:p>
        </w:tc>
        <w:tc>
          <w:tcPr>
            <w:tcW w:w="850" w:type="dxa"/>
            <w:tcBorders>
              <w:top w:val="single" w:sz="4" w:space="0" w:color="auto"/>
              <w:left w:val="single" w:sz="4" w:space="0" w:color="auto"/>
              <w:bottom w:val="single" w:sz="4" w:space="0" w:color="auto"/>
              <w:right w:val="single" w:sz="4" w:space="0" w:color="auto"/>
            </w:tcBorders>
            <w:hideMark/>
          </w:tcPr>
          <w:p w14:paraId="50787EF2" w14:textId="77777777" w:rsidR="00C22424" w:rsidRPr="002150B2" w:rsidRDefault="00C22424" w:rsidP="00C86856">
            <w:pPr>
              <w:pStyle w:val="a5"/>
              <w:jc w:val="center"/>
              <w:rPr>
                <w:b/>
              </w:rPr>
            </w:pPr>
          </w:p>
          <w:p w14:paraId="39AADC30" w14:textId="77777777" w:rsidR="00C22424" w:rsidRPr="002150B2" w:rsidRDefault="00C22424" w:rsidP="00C86856">
            <w:pPr>
              <w:pStyle w:val="a5"/>
              <w:jc w:val="center"/>
              <w:rPr>
                <w:b/>
              </w:rPr>
            </w:pPr>
            <w:r w:rsidRPr="002150B2">
              <w:rPr>
                <w:b/>
              </w:rPr>
              <w:t>1 292/</w:t>
            </w:r>
          </w:p>
          <w:p w14:paraId="6ACDE1D8" w14:textId="77777777" w:rsidR="00C22424" w:rsidRPr="002150B2" w:rsidRDefault="00C22424" w:rsidP="00C86856">
            <w:pPr>
              <w:pStyle w:val="a5"/>
              <w:jc w:val="center"/>
              <w:rPr>
                <w:b/>
              </w:rPr>
            </w:pPr>
            <w:r w:rsidRPr="002150B2">
              <w:rPr>
                <w:b/>
              </w:rPr>
              <w:t>1 598/</w:t>
            </w:r>
          </w:p>
          <w:p w14:paraId="775E1573" w14:textId="77777777" w:rsidR="00C22424" w:rsidRPr="002150B2" w:rsidRDefault="00C22424" w:rsidP="00C86856">
            <w:pPr>
              <w:pStyle w:val="a5"/>
              <w:jc w:val="center"/>
              <w:rPr>
                <w:b/>
              </w:rPr>
            </w:pPr>
            <w:r w:rsidRPr="002150B2">
              <w:rPr>
                <w:b/>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14:paraId="6F69D1E3" w14:textId="77777777" w:rsidR="00C22424" w:rsidRPr="002150B2" w:rsidRDefault="00C22424" w:rsidP="00C86856">
            <w:pPr>
              <w:pStyle w:val="a5"/>
              <w:jc w:val="center"/>
              <w:rPr>
                <w:b/>
              </w:rPr>
            </w:pPr>
          </w:p>
          <w:p w14:paraId="49A5EE12" w14:textId="77777777" w:rsidR="00C22424" w:rsidRPr="002150B2" w:rsidRDefault="00C22424" w:rsidP="00C86856">
            <w:pPr>
              <w:pStyle w:val="a5"/>
              <w:jc w:val="center"/>
              <w:rPr>
                <w:b/>
              </w:rPr>
            </w:pPr>
            <w:r w:rsidRPr="002150B2">
              <w:rPr>
                <w:b/>
              </w:rPr>
              <w:t>1 394/</w:t>
            </w:r>
          </w:p>
          <w:p w14:paraId="7DAB0512" w14:textId="77777777" w:rsidR="00C22424" w:rsidRPr="002150B2" w:rsidRDefault="00C22424" w:rsidP="00C86856">
            <w:pPr>
              <w:pStyle w:val="a5"/>
              <w:jc w:val="center"/>
              <w:rPr>
                <w:b/>
              </w:rPr>
            </w:pPr>
            <w:r w:rsidRPr="002150B2">
              <w:rPr>
                <w:b/>
              </w:rPr>
              <w:t>1 632/</w:t>
            </w:r>
          </w:p>
          <w:p w14:paraId="24EE9042" w14:textId="77777777" w:rsidR="00C22424" w:rsidRPr="002150B2" w:rsidRDefault="00C22424" w:rsidP="00C86856">
            <w:pPr>
              <w:pStyle w:val="a5"/>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14:paraId="6F20EC3F" w14:textId="77777777" w:rsidR="00C22424" w:rsidRPr="002150B2" w:rsidRDefault="00C22424" w:rsidP="00C86856">
            <w:pPr>
              <w:pStyle w:val="a5"/>
              <w:jc w:val="center"/>
              <w:rPr>
                <w:b/>
              </w:rPr>
            </w:pPr>
          </w:p>
          <w:p w14:paraId="5D141689" w14:textId="77777777" w:rsidR="00C22424" w:rsidRPr="002150B2" w:rsidRDefault="00C22424" w:rsidP="00C86856">
            <w:pPr>
              <w:pStyle w:val="a5"/>
              <w:jc w:val="center"/>
              <w:rPr>
                <w:b/>
              </w:rPr>
            </w:pPr>
            <w:r w:rsidRPr="002150B2">
              <w:rPr>
                <w:b/>
              </w:rPr>
              <w:t>1 394/</w:t>
            </w:r>
          </w:p>
          <w:p w14:paraId="66B1641A" w14:textId="77777777" w:rsidR="00C22424" w:rsidRPr="002150B2" w:rsidRDefault="00C22424" w:rsidP="00C86856">
            <w:pPr>
              <w:pStyle w:val="a5"/>
              <w:jc w:val="center"/>
              <w:rPr>
                <w:b/>
              </w:rPr>
            </w:pPr>
            <w:r w:rsidRPr="002150B2">
              <w:rPr>
                <w:b/>
              </w:rPr>
              <w:t>1 632/</w:t>
            </w:r>
          </w:p>
          <w:p w14:paraId="3E5A2D96" w14:textId="77777777" w:rsidR="00C22424" w:rsidRPr="002150B2" w:rsidRDefault="00C22424" w:rsidP="00C86856">
            <w:pPr>
              <w:pStyle w:val="a5"/>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14:paraId="24939BCD" w14:textId="77777777" w:rsidR="00C22424" w:rsidRPr="002150B2" w:rsidRDefault="00C22424" w:rsidP="00C86856">
            <w:pPr>
              <w:pStyle w:val="a5"/>
              <w:jc w:val="center"/>
              <w:rPr>
                <w:b/>
              </w:rPr>
            </w:pPr>
          </w:p>
          <w:p w14:paraId="4DCCC5D0" w14:textId="77777777" w:rsidR="00C22424" w:rsidRPr="002150B2" w:rsidRDefault="00C22424" w:rsidP="00C86856">
            <w:pPr>
              <w:pStyle w:val="a5"/>
              <w:jc w:val="center"/>
              <w:rPr>
                <w:b/>
              </w:rPr>
            </w:pPr>
            <w:r w:rsidRPr="002150B2">
              <w:rPr>
                <w:b/>
              </w:rPr>
              <w:t>1 394/</w:t>
            </w:r>
          </w:p>
          <w:p w14:paraId="43CD9B32" w14:textId="77777777" w:rsidR="00C22424" w:rsidRPr="002150B2" w:rsidRDefault="00C22424" w:rsidP="00C86856">
            <w:pPr>
              <w:pStyle w:val="a5"/>
              <w:jc w:val="center"/>
              <w:rPr>
                <w:b/>
              </w:rPr>
            </w:pPr>
            <w:r w:rsidRPr="002150B2">
              <w:rPr>
                <w:b/>
              </w:rPr>
              <w:t>1 632/</w:t>
            </w:r>
          </w:p>
          <w:p w14:paraId="41C7B6D0" w14:textId="77777777" w:rsidR="00C22424" w:rsidRPr="002150B2" w:rsidRDefault="00C22424" w:rsidP="00C86856">
            <w:pPr>
              <w:pStyle w:val="a5"/>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14:paraId="25BD27C0" w14:textId="77777777" w:rsidR="00C22424" w:rsidRPr="002150B2" w:rsidRDefault="00C22424" w:rsidP="00C86856">
            <w:pPr>
              <w:pStyle w:val="a5"/>
              <w:jc w:val="center"/>
              <w:rPr>
                <w:b/>
              </w:rPr>
            </w:pPr>
          </w:p>
          <w:p w14:paraId="64AAB096" w14:textId="77777777" w:rsidR="00C22424" w:rsidRPr="002150B2" w:rsidRDefault="00C22424" w:rsidP="00C86856">
            <w:pPr>
              <w:pStyle w:val="a5"/>
              <w:jc w:val="center"/>
              <w:rPr>
                <w:b/>
              </w:rPr>
            </w:pPr>
            <w:r w:rsidRPr="002150B2">
              <w:rPr>
                <w:b/>
              </w:rPr>
              <w:t>1 394/</w:t>
            </w:r>
          </w:p>
          <w:p w14:paraId="03456168" w14:textId="77777777" w:rsidR="00C22424" w:rsidRPr="002150B2" w:rsidRDefault="00C22424" w:rsidP="00C86856">
            <w:pPr>
              <w:pStyle w:val="a5"/>
              <w:jc w:val="center"/>
              <w:rPr>
                <w:b/>
              </w:rPr>
            </w:pPr>
            <w:r w:rsidRPr="002150B2">
              <w:rPr>
                <w:b/>
              </w:rPr>
              <w:t>1 632/</w:t>
            </w:r>
          </w:p>
          <w:p w14:paraId="17B69060" w14:textId="77777777" w:rsidR="00C22424" w:rsidRPr="002150B2" w:rsidRDefault="00C22424" w:rsidP="00C86856">
            <w:pPr>
              <w:pStyle w:val="a5"/>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14:paraId="51CD7231" w14:textId="77777777" w:rsidR="00C22424" w:rsidRPr="002150B2" w:rsidRDefault="00C22424" w:rsidP="00C86856">
            <w:pPr>
              <w:pStyle w:val="a5"/>
              <w:jc w:val="center"/>
              <w:rPr>
                <w:b/>
              </w:rPr>
            </w:pPr>
          </w:p>
          <w:p w14:paraId="51A29EF0" w14:textId="77777777" w:rsidR="00C22424" w:rsidRPr="002150B2" w:rsidRDefault="00C22424" w:rsidP="00C86856">
            <w:pPr>
              <w:pStyle w:val="a5"/>
              <w:jc w:val="center"/>
              <w:rPr>
                <w:b/>
              </w:rPr>
            </w:pPr>
            <w:r w:rsidRPr="002150B2">
              <w:rPr>
                <w:b/>
              </w:rPr>
              <w:t>1 394/</w:t>
            </w:r>
          </w:p>
          <w:p w14:paraId="66B82E8F" w14:textId="77777777" w:rsidR="00C22424" w:rsidRPr="002150B2" w:rsidRDefault="00C22424" w:rsidP="00C86856">
            <w:pPr>
              <w:pStyle w:val="a5"/>
              <w:jc w:val="center"/>
              <w:rPr>
                <w:b/>
              </w:rPr>
            </w:pPr>
            <w:r w:rsidRPr="002150B2">
              <w:rPr>
                <w:b/>
              </w:rPr>
              <w:t>1 632/</w:t>
            </w:r>
          </w:p>
          <w:p w14:paraId="42DF07D4" w14:textId="77777777" w:rsidR="00C22424" w:rsidRPr="002150B2" w:rsidRDefault="00C22424" w:rsidP="00C86856">
            <w:pPr>
              <w:pStyle w:val="a5"/>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14:paraId="013C2EBB" w14:textId="77777777" w:rsidR="00C22424" w:rsidRPr="002150B2" w:rsidRDefault="00C22424" w:rsidP="00C86856">
            <w:pPr>
              <w:pStyle w:val="a5"/>
              <w:jc w:val="center"/>
              <w:rPr>
                <w:b/>
              </w:rPr>
            </w:pPr>
          </w:p>
          <w:p w14:paraId="7CD95FD2" w14:textId="77777777" w:rsidR="00C22424" w:rsidRPr="002150B2" w:rsidRDefault="00C22424" w:rsidP="00C86856">
            <w:pPr>
              <w:pStyle w:val="a5"/>
              <w:jc w:val="center"/>
              <w:rPr>
                <w:b/>
              </w:rPr>
            </w:pPr>
            <w:r w:rsidRPr="002150B2">
              <w:rPr>
                <w:b/>
              </w:rPr>
              <w:t>1 394/</w:t>
            </w:r>
          </w:p>
          <w:p w14:paraId="3A3DFBB8" w14:textId="77777777" w:rsidR="00C22424" w:rsidRPr="002150B2" w:rsidRDefault="00C22424" w:rsidP="00C86856">
            <w:pPr>
              <w:pStyle w:val="a5"/>
              <w:jc w:val="center"/>
              <w:rPr>
                <w:b/>
              </w:rPr>
            </w:pPr>
            <w:r w:rsidRPr="002150B2">
              <w:rPr>
                <w:b/>
              </w:rPr>
              <w:t>1 632/</w:t>
            </w:r>
          </w:p>
          <w:p w14:paraId="76EE8D98" w14:textId="77777777" w:rsidR="00C22424" w:rsidRPr="002150B2" w:rsidRDefault="00C22424" w:rsidP="00C86856">
            <w:pPr>
              <w:pStyle w:val="a5"/>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tcPr>
          <w:p w14:paraId="38BAF28F" w14:textId="77777777" w:rsidR="00C22424" w:rsidRPr="002150B2" w:rsidRDefault="00C22424" w:rsidP="00C86856">
            <w:pPr>
              <w:pStyle w:val="a5"/>
              <w:jc w:val="center"/>
              <w:rPr>
                <w:b/>
              </w:rPr>
            </w:pPr>
          </w:p>
          <w:p w14:paraId="76F838FA" w14:textId="77777777" w:rsidR="00C22424" w:rsidRPr="002150B2" w:rsidRDefault="00C22424" w:rsidP="00C86856">
            <w:pPr>
              <w:pStyle w:val="a5"/>
              <w:jc w:val="center"/>
              <w:rPr>
                <w:b/>
              </w:rPr>
            </w:pPr>
            <w:r w:rsidRPr="002150B2">
              <w:rPr>
                <w:b/>
              </w:rPr>
              <w:t>1 394/</w:t>
            </w:r>
          </w:p>
          <w:p w14:paraId="2BAED7A4" w14:textId="77777777" w:rsidR="00C22424" w:rsidRPr="002150B2" w:rsidRDefault="00C22424" w:rsidP="00C86856">
            <w:pPr>
              <w:pStyle w:val="a5"/>
              <w:jc w:val="center"/>
              <w:rPr>
                <w:b/>
              </w:rPr>
            </w:pPr>
            <w:r w:rsidRPr="002150B2">
              <w:rPr>
                <w:b/>
              </w:rPr>
              <w:t>1 632/</w:t>
            </w:r>
          </w:p>
          <w:p w14:paraId="6D937C20" w14:textId="77777777" w:rsidR="00C22424" w:rsidRPr="002150B2" w:rsidRDefault="00C22424" w:rsidP="00C86856">
            <w:pPr>
              <w:pStyle w:val="a5"/>
              <w:jc w:val="center"/>
              <w:rPr>
                <w:b/>
                <w:lang w:val="en-US"/>
              </w:rPr>
            </w:pPr>
            <w:r w:rsidRPr="002150B2">
              <w:rPr>
                <w:b/>
              </w:rPr>
              <w:t>2 312</w:t>
            </w:r>
          </w:p>
        </w:tc>
        <w:tc>
          <w:tcPr>
            <w:tcW w:w="992" w:type="dxa"/>
            <w:gridSpan w:val="2"/>
            <w:tcBorders>
              <w:top w:val="single" w:sz="4" w:space="0" w:color="auto"/>
              <w:left w:val="single" w:sz="4" w:space="0" w:color="auto"/>
              <w:bottom w:val="single" w:sz="4" w:space="0" w:color="auto"/>
              <w:right w:val="single" w:sz="4" w:space="0" w:color="auto"/>
            </w:tcBorders>
          </w:tcPr>
          <w:p w14:paraId="4E0DD7C0" w14:textId="77777777" w:rsidR="00C22424" w:rsidRPr="002150B2" w:rsidRDefault="00C22424" w:rsidP="00C86856">
            <w:pPr>
              <w:pStyle w:val="a5"/>
              <w:jc w:val="center"/>
              <w:rPr>
                <w:b/>
              </w:rPr>
            </w:pPr>
          </w:p>
          <w:p w14:paraId="041AD1F8" w14:textId="77777777" w:rsidR="00C22424" w:rsidRPr="002150B2" w:rsidRDefault="00C22424" w:rsidP="00C86856">
            <w:pPr>
              <w:pStyle w:val="a5"/>
              <w:jc w:val="center"/>
              <w:rPr>
                <w:b/>
              </w:rPr>
            </w:pPr>
            <w:r w:rsidRPr="002150B2">
              <w:rPr>
                <w:b/>
              </w:rPr>
              <w:t>11 050/</w:t>
            </w:r>
          </w:p>
          <w:p w14:paraId="13F5DC2E" w14:textId="77777777" w:rsidR="00C22424" w:rsidRPr="002150B2" w:rsidRDefault="00C22424" w:rsidP="00C86856">
            <w:pPr>
              <w:pStyle w:val="a5"/>
              <w:jc w:val="center"/>
              <w:rPr>
                <w:b/>
              </w:rPr>
            </w:pPr>
            <w:r w:rsidRPr="002150B2">
              <w:rPr>
                <w:b/>
              </w:rPr>
              <w:t>13 022/</w:t>
            </w:r>
          </w:p>
          <w:p w14:paraId="5A0C9651" w14:textId="77777777" w:rsidR="00C22424" w:rsidRPr="002150B2" w:rsidRDefault="00C22424" w:rsidP="00C86856">
            <w:pPr>
              <w:pStyle w:val="a5"/>
              <w:jc w:val="center"/>
              <w:rPr>
                <w:b/>
              </w:rPr>
            </w:pPr>
            <w:r w:rsidRPr="002150B2">
              <w:rPr>
                <w:b/>
              </w:rPr>
              <w:t>18 462</w:t>
            </w:r>
          </w:p>
        </w:tc>
      </w:tr>
    </w:tbl>
    <w:p w14:paraId="159FE01B" w14:textId="77777777" w:rsidR="00C22424" w:rsidRPr="001B2946" w:rsidRDefault="00C22424" w:rsidP="00C22424">
      <w:pPr>
        <w:pStyle w:val="a5"/>
      </w:pPr>
      <w:r w:rsidRPr="001B2946">
        <w:t xml:space="preserve">* для организаций с круглосуточным пребыванием детей </w:t>
      </w:r>
    </w:p>
    <w:p w14:paraId="3165219C" w14:textId="77777777" w:rsidR="00C22424" w:rsidRPr="001B2946" w:rsidRDefault="00C22424" w:rsidP="00C22424"/>
    <w:p w14:paraId="0FC7212F" w14:textId="77777777" w:rsidR="00C22424" w:rsidRPr="00DA4904" w:rsidRDefault="00C22424" w:rsidP="00C22424">
      <w:pPr>
        <w:pStyle w:val="a5"/>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14:paraId="6550D4CD" w14:textId="77777777" w:rsidR="00C22424" w:rsidRPr="00DA4904" w:rsidRDefault="00C22424" w:rsidP="00C22424">
      <w:pPr>
        <w:pStyle w:val="a5"/>
        <w:jc w:val="center"/>
        <w:rPr>
          <w:rFonts w:ascii="Times New Roman" w:hAnsi="Times New Roman"/>
          <w:b/>
          <w:sz w:val="24"/>
          <w:lang w:val="en-US"/>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14:paraId="6900964F" w14:textId="77777777" w:rsidR="00C22424" w:rsidRPr="001B2946" w:rsidRDefault="00C22424" w:rsidP="00C22424">
      <w:pPr>
        <w:pStyle w:val="a5"/>
        <w:rPr>
          <w:lang w:val="en-US"/>
        </w:rPr>
      </w:pPr>
    </w:p>
    <w:tbl>
      <w:tblPr>
        <w:tblW w:w="9640" w:type="dxa"/>
        <w:tblInd w:w="-34" w:type="dxa"/>
        <w:tblLayout w:type="fixed"/>
        <w:tblLook w:val="04A0" w:firstRow="1" w:lastRow="0" w:firstColumn="1" w:lastColumn="0" w:noHBand="0" w:noVBand="1"/>
      </w:tblPr>
      <w:tblGrid>
        <w:gridCol w:w="1702"/>
        <w:gridCol w:w="2409"/>
        <w:gridCol w:w="567"/>
        <w:gridCol w:w="567"/>
        <w:gridCol w:w="567"/>
        <w:gridCol w:w="567"/>
        <w:gridCol w:w="567"/>
        <w:gridCol w:w="567"/>
        <w:gridCol w:w="567"/>
        <w:gridCol w:w="567"/>
        <w:gridCol w:w="993"/>
      </w:tblGrid>
      <w:tr w:rsidR="00C22424" w:rsidRPr="001B2946" w14:paraId="6B5EDCAE" w14:textId="77777777" w:rsidTr="00C86856">
        <w:tc>
          <w:tcPr>
            <w:tcW w:w="1702" w:type="dxa"/>
            <w:vMerge w:val="restart"/>
            <w:tcBorders>
              <w:top w:val="single" w:sz="4" w:space="0" w:color="auto"/>
              <w:left w:val="single" w:sz="4" w:space="0" w:color="auto"/>
              <w:bottom w:val="single" w:sz="4" w:space="0" w:color="auto"/>
              <w:right w:val="single" w:sz="4" w:space="0" w:color="auto"/>
            </w:tcBorders>
            <w:hideMark/>
          </w:tcPr>
          <w:p w14:paraId="56934CBC" w14:textId="77777777" w:rsidR="00C22424" w:rsidRPr="001B2946" w:rsidRDefault="00C22424" w:rsidP="00C86856">
            <w:pPr>
              <w:pStyle w:val="a5"/>
              <w:rPr>
                <w:b/>
              </w:rPr>
            </w:pPr>
          </w:p>
          <w:p w14:paraId="6BF3A1AF" w14:textId="77777777" w:rsidR="00C22424" w:rsidRPr="001B2946" w:rsidRDefault="00C22424" w:rsidP="00C86856">
            <w:pPr>
              <w:pStyle w:val="a5"/>
              <w:rPr>
                <w:b/>
              </w:rPr>
            </w:pPr>
            <w:r w:rsidRPr="001B2946">
              <w:rPr>
                <w:b/>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14:paraId="7C8EAB29" w14:textId="77777777" w:rsidR="00C22424" w:rsidRPr="001B2946" w:rsidRDefault="00C22424" w:rsidP="00C86856">
            <w:pPr>
              <w:pStyle w:val="a5"/>
              <w:rPr>
                <w:b/>
              </w:rPr>
            </w:pPr>
          </w:p>
          <w:p w14:paraId="08493604" w14:textId="77777777" w:rsidR="00C22424" w:rsidRPr="001B2946" w:rsidRDefault="00C22424" w:rsidP="00C86856">
            <w:pPr>
              <w:pStyle w:val="a5"/>
              <w:jc w:val="right"/>
              <w:rPr>
                <w:b/>
              </w:rPr>
            </w:pPr>
            <w:r w:rsidRPr="001B2946">
              <w:rPr>
                <w:b/>
              </w:rPr>
              <w:t xml:space="preserve">Классы </w:t>
            </w:r>
          </w:p>
          <w:p w14:paraId="7BA9DD24" w14:textId="77777777" w:rsidR="00C22424" w:rsidRPr="001B2946" w:rsidRDefault="00C22424" w:rsidP="00C86856">
            <w:pPr>
              <w:pStyle w:val="a5"/>
              <w:rPr>
                <w:b/>
              </w:rPr>
            </w:pPr>
            <w:r w:rsidRPr="001B2946">
              <w:rPr>
                <w:b/>
              </w:rPr>
              <w:t xml:space="preserve">Учебные </w:t>
            </w:r>
          </w:p>
          <w:p w14:paraId="3E9595EE" w14:textId="77777777" w:rsidR="00C22424" w:rsidRPr="001B2946" w:rsidRDefault="00C22424" w:rsidP="00C86856">
            <w:pPr>
              <w:pStyle w:val="a5"/>
              <w:rPr>
                <w:b/>
              </w:rPr>
            </w:pPr>
            <w:r w:rsidRPr="001B2946">
              <w:rPr>
                <w:b/>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14:paraId="0BA59C03" w14:textId="77777777" w:rsidR="00C22424" w:rsidRPr="001B2946" w:rsidRDefault="00C22424" w:rsidP="00C86856">
            <w:pPr>
              <w:pStyle w:val="a5"/>
              <w:jc w:val="center"/>
              <w:rPr>
                <w:b/>
              </w:rPr>
            </w:pPr>
            <w:r w:rsidRPr="001B2946">
              <w:rPr>
                <w:b/>
              </w:rPr>
              <w:t>Количество часов в неделю</w:t>
            </w:r>
          </w:p>
        </w:tc>
      </w:tr>
      <w:tr w:rsidR="00C22424" w:rsidRPr="001B2946" w14:paraId="7DF6625C" w14:textId="77777777" w:rsidTr="00C86856">
        <w:tc>
          <w:tcPr>
            <w:tcW w:w="1702" w:type="dxa"/>
            <w:vMerge/>
            <w:tcBorders>
              <w:top w:val="single" w:sz="4" w:space="0" w:color="auto"/>
              <w:left w:val="single" w:sz="4" w:space="0" w:color="000000"/>
              <w:bottom w:val="single" w:sz="4" w:space="0" w:color="000000"/>
              <w:right w:val="nil"/>
            </w:tcBorders>
            <w:vAlign w:val="center"/>
            <w:hideMark/>
          </w:tcPr>
          <w:p w14:paraId="3144E4E4" w14:textId="77777777" w:rsidR="00C22424" w:rsidRPr="001B2946" w:rsidRDefault="00C22424" w:rsidP="00C86856">
            <w:pPr>
              <w:pStyle w:val="a5"/>
              <w:rPr>
                <w:b/>
              </w:rPr>
            </w:pPr>
          </w:p>
        </w:tc>
        <w:tc>
          <w:tcPr>
            <w:tcW w:w="2409" w:type="dxa"/>
            <w:vMerge/>
            <w:tcBorders>
              <w:top w:val="single" w:sz="4" w:space="0" w:color="auto"/>
              <w:left w:val="single" w:sz="4" w:space="0" w:color="000000"/>
              <w:bottom w:val="single" w:sz="4" w:space="0" w:color="000000"/>
              <w:right w:val="nil"/>
            </w:tcBorders>
            <w:vAlign w:val="center"/>
            <w:hideMark/>
          </w:tcPr>
          <w:p w14:paraId="3B0DC509" w14:textId="77777777" w:rsidR="00C22424" w:rsidRPr="001B2946" w:rsidRDefault="00C22424" w:rsidP="00C86856">
            <w:pPr>
              <w:pStyle w:val="a5"/>
              <w:rPr>
                <w:b/>
              </w:rPr>
            </w:pPr>
          </w:p>
        </w:tc>
        <w:tc>
          <w:tcPr>
            <w:tcW w:w="567" w:type="dxa"/>
            <w:tcBorders>
              <w:top w:val="single" w:sz="4" w:space="0" w:color="auto"/>
              <w:left w:val="single" w:sz="4" w:space="0" w:color="000000"/>
              <w:bottom w:val="single" w:sz="4" w:space="0" w:color="000000"/>
              <w:right w:val="nil"/>
            </w:tcBorders>
            <w:hideMark/>
          </w:tcPr>
          <w:p w14:paraId="1A4CCBAE" w14:textId="77777777" w:rsidR="00C22424" w:rsidRPr="001B2946" w:rsidRDefault="00C22424" w:rsidP="00C86856">
            <w:pPr>
              <w:pStyle w:val="a5"/>
              <w:jc w:val="center"/>
              <w:rPr>
                <w:b/>
              </w:rPr>
            </w:pPr>
            <w:r w:rsidRPr="001B2946">
              <w:rPr>
                <w:b/>
              </w:rPr>
              <w:t>V</w:t>
            </w:r>
          </w:p>
        </w:tc>
        <w:tc>
          <w:tcPr>
            <w:tcW w:w="567" w:type="dxa"/>
            <w:tcBorders>
              <w:top w:val="single" w:sz="4" w:space="0" w:color="auto"/>
              <w:left w:val="single" w:sz="4" w:space="0" w:color="000000"/>
              <w:bottom w:val="single" w:sz="4" w:space="0" w:color="000000"/>
              <w:right w:val="nil"/>
            </w:tcBorders>
            <w:hideMark/>
          </w:tcPr>
          <w:p w14:paraId="0F2E8AC9" w14:textId="77777777" w:rsidR="00C22424" w:rsidRPr="001B2946" w:rsidRDefault="00C22424" w:rsidP="00C86856">
            <w:pPr>
              <w:pStyle w:val="a5"/>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hideMark/>
          </w:tcPr>
          <w:p w14:paraId="078EF9D2" w14:textId="77777777" w:rsidR="00C22424" w:rsidRPr="001B2946" w:rsidRDefault="00C22424" w:rsidP="00C86856">
            <w:pPr>
              <w:pStyle w:val="a5"/>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hideMark/>
          </w:tcPr>
          <w:p w14:paraId="131294A1" w14:textId="77777777" w:rsidR="00C22424" w:rsidRPr="001B2946" w:rsidRDefault="00C22424" w:rsidP="00C86856">
            <w:pPr>
              <w:pStyle w:val="a5"/>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hideMark/>
          </w:tcPr>
          <w:p w14:paraId="4ADCA5D3" w14:textId="77777777" w:rsidR="00C22424" w:rsidRPr="001B2946" w:rsidRDefault="00C22424" w:rsidP="00C86856">
            <w:pPr>
              <w:pStyle w:val="a5"/>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hideMark/>
          </w:tcPr>
          <w:p w14:paraId="0DD2787B" w14:textId="77777777" w:rsidR="00C22424" w:rsidRPr="001B2946" w:rsidRDefault="00C22424" w:rsidP="00C86856">
            <w:pPr>
              <w:pStyle w:val="a5"/>
              <w:jc w:val="center"/>
              <w:rPr>
                <w:b/>
              </w:rPr>
            </w:pPr>
            <w:r w:rsidRPr="001B2946">
              <w:rPr>
                <w:b/>
              </w:rPr>
              <w:t>X</w:t>
            </w:r>
          </w:p>
        </w:tc>
        <w:tc>
          <w:tcPr>
            <w:tcW w:w="567" w:type="dxa"/>
            <w:tcBorders>
              <w:top w:val="single" w:sz="4" w:space="0" w:color="auto"/>
              <w:left w:val="single" w:sz="4" w:space="0" w:color="000000"/>
              <w:bottom w:val="single" w:sz="4" w:space="0" w:color="000000"/>
              <w:right w:val="nil"/>
            </w:tcBorders>
            <w:hideMark/>
          </w:tcPr>
          <w:p w14:paraId="5E64BE94" w14:textId="77777777" w:rsidR="00C22424" w:rsidRPr="001B2946" w:rsidRDefault="00C22424" w:rsidP="00C86856">
            <w:pPr>
              <w:pStyle w:val="a5"/>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hideMark/>
          </w:tcPr>
          <w:p w14:paraId="59F020EF" w14:textId="77777777" w:rsidR="00C22424" w:rsidRPr="001B2946" w:rsidRDefault="00C22424" w:rsidP="00C86856">
            <w:pPr>
              <w:pStyle w:val="a5"/>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14:paraId="6C2C639D" w14:textId="77777777" w:rsidR="00C22424" w:rsidRPr="001B2946" w:rsidRDefault="00C22424" w:rsidP="00C86856">
            <w:pPr>
              <w:pStyle w:val="a5"/>
              <w:jc w:val="center"/>
              <w:rPr>
                <w:b/>
              </w:rPr>
            </w:pPr>
            <w:r w:rsidRPr="001B2946">
              <w:rPr>
                <w:b/>
              </w:rPr>
              <w:t>Всего</w:t>
            </w:r>
          </w:p>
        </w:tc>
      </w:tr>
      <w:tr w:rsidR="00C22424" w:rsidRPr="001B2946" w14:paraId="59C4B463" w14:textId="77777777" w:rsidTr="00C86856">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14:paraId="70286C03" w14:textId="77777777" w:rsidR="00C22424" w:rsidRPr="001B2946" w:rsidRDefault="00C22424" w:rsidP="00C86856">
            <w:pPr>
              <w:pStyle w:val="a5"/>
              <w:jc w:val="center"/>
              <w:rPr>
                <w:i/>
                <w:lang w:val="en-US"/>
              </w:rPr>
            </w:pPr>
            <w:r w:rsidRPr="001B2946">
              <w:rPr>
                <w:i/>
                <w:lang w:val="en-US"/>
              </w:rPr>
              <w:t xml:space="preserve">I. </w:t>
            </w:r>
            <w:r w:rsidRPr="001B2946">
              <w:rPr>
                <w:i/>
              </w:rPr>
              <w:t>Обязательная часть</w:t>
            </w:r>
          </w:p>
        </w:tc>
      </w:tr>
      <w:tr w:rsidR="00C22424" w:rsidRPr="001B2946" w14:paraId="2ED2F8F8" w14:textId="77777777" w:rsidTr="00C86856">
        <w:tc>
          <w:tcPr>
            <w:tcW w:w="1702" w:type="dxa"/>
            <w:tcBorders>
              <w:top w:val="single" w:sz="4" w:space="0" w:color="000000"/>
              <w:left w:val="single" w:sz="4" w:space="0" w:color="000000"/>
              <w:bottom w:val="single" w:sz="4" w:space="0" w:color="000000"/>
              <w:right w:val="nil"/>
            </w:tcBorders>
            <w:hideMark/>
          </w:tcPr>
          <w:p w14:paraId="6A491932" w14:textId="77777777" w:rsidR="00C22424" w:rsidRPr="001B2946" w:rsidRDefault="00C22424" w:rsidP="00C86856">
            <w:pPr>
              <w:pStyle w:val="a5"/>
            </w:pPr>
            <w:r w:rsidRPr="001B2946">
              <w:t xml:space="preserve">1. Язык и </w:t>
            </w:r>
            <w:r w:rsidRPr="001B2946">
              <w:lastRenderedPageBreak/>
              <w:t>речевая практика</w:t>
            </w:r>
          </w:p>
        </w:tc>
        <w:tc>
          <w:tcPr>
            <w:tcW w:w="2409" w:type="dxa"/>
            <w:tcBorders>
              <w:top w:val="single" w:sz="4" w:space="0" w:color="000000"/>
              <w:left w:val="single" w:sz="4" w:space="0" w:color="000000"/>
              <w:bottom w:val="single" w:sz="4" w:space="0" w:color="000000"/>
              <w:right w:val="nil"/>
            </w:tcBorders>
            <w:hideMark/>
          </w:tcPr>
          <w:p w14:paraId="11588E33" w14:textId="77777777" w:rsidR="00C22424" w:rsidRPr="001B2946" w:rsidRDefault="00C22424" w:rsidP="00C86856">
            <w:pPr>
              <w:pStyle w:val="a5"/>
            </w:pPr>
            <w:r w:rsidRPr="001B2946">
              <w:lastRenderedPageBreak/>
              <w:t xml:space="preserve">1.1 Речь и </w:t>
            </w:r>
            <w:r w:rsidRPr="001B2946">
              <w:lastRenderedPageBreak/>
              <w:t>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14:paraId="0D53F7BF" w14:textId="77777777" w:rsidR="00C22424" w:rsidRPr="001B2946" w:rsidRDefault="00C22424" w:rsidP="00C86856">
            <w:pPr>
              <w:pStyle w:val="a5"/>
              <w:jc w:val="center"/>
            </w:pPr>
            <w:r w:rsidRPr="001B2946">
              <w:lastRenderedPageBreak/>
              <w:t>2</w:t>
            </w:r>
          </w:p>
        </w:tc>
        <w:tc>
          <w:tcPr>
            <w:tcW w:w="567" w:type="dxa"/>
            <w:tcBorders>
              <w:top w:val="single" w:sz="4" w:space="0" w:color="000000"/>
              <w:left w:val="single" w:sz="4" w:space="0" w:color="000000"/>
              <w:bottom w:val="single" w:sz="4" w:space="0" w:color="000000"/>
              <w:right w:val="nil"/>
            </w:tcBorders>
            <w:hideMark/>
          </w:tcPr>
          <w:p w14:paraId="69541D38"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5AF1EE72"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0E5563FC"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7CE9627B"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207401C5"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1D74AA6D"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14:paraId="1FBAD27E" w14:textId="77777777" w:rsidR="00C22424" w:rsidRPr="001B2946" w:rsidRDefault="00C22424" w:rsidP="00C86856">
            <w:pPr>
              <w:pStyle w:val="a5"/>
              <w:jc w:val="center"/>
            </w:pPr>
            <w:r w:rsidRPr="001B2946">
              <w:t>2</w:t>
            </w:r>
          </w:p>
        </w:tc>
        <w:tc>
          <w:tcPr>
            <w:tcW w:w="993" w:type="dxa"/>
            <w:tcBorders>
              <w:top w:val="single" w:sz="4" w:space="0" w:color="000000"/>
              <w:left w:val="single" w:sz="4" w:space="0" w:color="000000"/>
              <w:bottom w:val="single" w:sz="4" w:space="0" w:color="000000"/>
              <w:right w:val="single" w:sz="4" w:space="0" w:color="000000"/>
            </w:tcBorders>
          </w:tcPr>
          <w:p w14:paraId="5D29FCC5" w14:textId="77777777" w:rsidR="00C22424" w:rsidRPr="001B2946" w:rsidRDefault="00C22424" w:rsidP="00C86856">
            <w:pPr>
              <w:pStyle w:val="a5"/>
              <w:jc w:val="center"/>
            </w:pPr>
            <w:r w:rsidRPr="001B2946">
              <w:t>16</w:t>
            </w:r>
          </w:p>
        </w:tc>
      </w:tr>
      <w:tr w:rsidR="00C22424" w:rsidRPr="001B2946" w14:paraId="11358613" w14:textId="77777777" w:rsidTr="00C86856">
        <w:tc>
          <w:tcPr>
            <w:tcW w:w="1702" w:type="dxa"/>
            <w:tcBorders>
              <w:top w:val="single" w:sz="4" w:space="0" w:color="000000"/>
              <w:left w:val="single" w:sz="4" w:space="0" w:color="000000"/>
              <w:bottom w:val="single" w:sz="4" w:space="0" w:color="000000"/>
              <w:right w:val="nil"/>
            </w:tcBorders>
            <w:hideMark/>
          </w:tcPr>
          <w:p w14:paraId="6EA60F0B" w14:textId="77777777" w:rsidR="00C22424" w:rsidRPr="001B2946" w:rsidRDefault="00C22424" w:rsidP="00C86856">
            <w:pPr>
              <w:pStyle w:val="a5"/>
            </w:pPr>
            <w:r w:rsidRPr="001B2946">
              <w:t>2. Математика</w:t>
            </w:r>
          </w:p>
        </w:tc>
        <w:tc>
          <w:tcPr>
            <w:tcW w:w="2409" w:type="dxa"/>
            <w:tcBorders>
              <w:top w:val="single" w:sz="4" w:space="0" w:color="000000"/>
              <w:left w:val="single" w:sz="4" w:space="0" w:color="000000"/>
              <w:bottom w:val="single" w:sz="4" w:space="0" w:color="000000"/>
              <w:right w:val="nil"/>
            </w:tcBorders>
            <w:hideMark/>
          </w:tcPr>
          <w:p w14:paraId="739C07BD" w14:textId="77777777" w:rsidR="00C22424" w:rsidRPr="001B2946" w:rsidRDefault="00C22424" w:rsidP="00C86856">
            <w:pPr>
              <w:pStyle w:val="a5"/>
            </w:pPr>
            <w:r w:rsidRPr="001B2946">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14:paraId="43E1C97B"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47FB5C35"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110D4602"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45436BA8"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4685D6F6"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1794676C"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33505BB9"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14:paraId="2CDB989B" w14:textId="77777777" w:rsidR="00C22424" w:rsidRPr="001B2946" w:rsidRDefault="00C22424" w:rsidP="00C86856">
            <w:pPr>
              <w:pStyle w:val="a5"/>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14:paraId="7F7A4853" w14:textId="77777777" w:rsidR="00C22424" w:rsidRPr="001B2946" w:rsidRDefault="00C22424" w:rsidP="00C86856">
            <w:pPr>
              <w:pStyle w:val="a5"/>
              <w:jc w:val="center"/>
              <w:rPr>
                <w:lang w:val="en-US"/>
              </w:rPr>
            </w:pPr>
            <w:r w:rsidRPr="001B2946">
              <w:t>1</w:t>
            </w:r>
            <w:r w:rsidRPr="001B2946">
              <w:rPr>
                <w:lang w:val="en-US"/>
              </w:rPr>
              <w:t>5</w:t>
            </w:r>
          </w:p>
        </w:tc>
      </w:tr>
      <w:tr w:rsidR="00C22424" w:rsidRPr="001B2946" w14:paraId="2BF5A284" w14:textId="77777777" w:rsidTr="00C86856">
        <w:tc>
          <w:tcPr>
            <w:tcW w:w="1702" w:type="dxa"/>
            <w:vMerge w:val="restart"/>
            <w:tcBorders>
              <w:top w:val="single" w:sz="4" w:space="0" w:color="000000"/>
              <w:left w:val="single" w:sz="4" w:space="0" w:color="000000"/>
              <w:right w:val="nil"/>
            </w:tcBorders>
            <w:hideMark/>
          </w:tcPr>
          <w:p w14:paraId="4D654C5C" w14:textId="77777777" w:rsidR="00C22424" w:rsidRPr="001B2946" w:rsidRDefault="00C22424" w:rsidP="00C86856">
            <w:pPr>
              <w:pStyle w:val="a5"/>
            </w:pPr>
            <w:r w:rsidRPr="001B2946">
              <w:t>3.Окружающий мир</w:t>
            </w:r>
          </w:p>
        </w:tc>
        <w:tc>
          <w:tcPr>
            <w:tcW w:w="2409" w:type="dxa"/>
            <w:tcBorders>
              <w:top w:val="single" w:sz="4" w:space="0" w:color="000000"/>
              <w:left w:val="single" w:sz="4" w:space="0" w:color="000000"/>
              <w:bottom w:val="single" w:sz="4" w:space="0" w:color="000000"/>
              <w:right w:val="nil"/>
            </w:tcBorders>
            <w:hideMark/>
          </w:tcPr>
          <w:p w14:paraId="422F4DDF" w14:textId="77777777" w:rsidR="00C22424" w:rsidRPr="001B2946" w:rsidRDefault="00C22424" w:rsidP="00C86856">
            <w:pPr>
              <w:pStyle w:val="a5"/>
            </w:pPr>
            <w:r w:rsidRPr="001B2946">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14:paraId="2BCB45CB"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30415829"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55DFE772"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09BEF65B"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7DFDB0C9"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087403E9"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65C6C2E8"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14:paraId="15302024" w14:textId="77777777" w:rsidR="00C22424" w:rsidRPr="001B2946" w:rsidRDefault="00C22424" w:rsidP="00C86856">
            <w:pPr>
              <w:pStyle w:val="a5"/>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14:paraId="724DC118" w14:textId="77777777" w:rsidR="00C22424" w:rsidRPr="001B2946" w:rsidRDefault="00C22424" w:rsidP="00C86856">
            <w:pPr>
              <w:pStyle w:val="a5"/>
              <w:jc w:val="center"/>
            </w:pPr>
            <w:r w:rsidRPr="001B2946">
              <w:t>14</w:t>
            </w:r>
          </w:p>
        </w:tc>
      </w:tr>
      <w:tr w:rsidR="00C22424" w:rsidRPr="001B2946" w14:paraId="252B1A30" w14:textId="77777777" w:rsidTr="00C86856">
        <w:trPr>
          <w:trHeight w:val="347"/>
        </w:trPr>
        <w:tc>
          <w:tcPr>
            <w:tcW w:w="1702" w:type="dxa"/>
            <w:vMerge/>
            <w:tcBorders>
              <w:left w:val="single" w:sz="4" w:space="0" w:color="000000"/>
              <w:right w:val="nil"/>
            </w:tcBorders>
            <w:hideMark/>
          </w:tcPr>
          <w:p w14:paraId="096871E8" w14:textId="77777777" w:rsidR="00C22424" w:rsidRPr="001B2946" w:rsidRDefault="00C22424" w:rsidP="00C86856">
            <w:pPr>
              <w:pStyle w:val="a5"/>
            </w:pPr>
          </w:p>
        </w:tc>
        <w:tc>
          <w:tcPr>
            <w:tcW w:w="2409" w:type="dxa"/>
            <w:tcBorders>
              <w:top w:val="single" w:sz="4" w:space="0" w:color="000000"/>
              <w:left w:val="single" w:sz="4" w:space="0" w:color="000000"/>
              <w:bottom w:val="nil"/>
              <w:right w:val="nil"/>
            </w:tcBorders>
            <w:hideMark/>
          </w:tcPr>
          <w:p w14:paraId="06E67D7E" w14:textId="77777777" w:rsidR="00C22424" w:rsidRPr="001B2946" w:rsidRDefault="00C22424" w:rsidP="00C86856">
            <w:pPr>
              <w:pStyle w:val="a5"/>
            </w:pPr>
            <w:r w:rsidRPr="001B2946">
              <w:t>3.2 Человек</w:t>
            </w:r>
          </w:p>
        </w:tc>
        <w:tc>
          <w:tcPr>
            <w:tcW w:w="567" w:type="dxa"/>
            <w:tcBorders>
              <w:top w:val="single" w:sz="4" w:space="0" w:color="000000"/>
              <w:left w:val="single" w:sz="4" w:space="0" w:color="000000"/>
              <w:bottom w:val="nil"/>
              <w:right w:val="nil"/>
            </w:tcBorders>
            <w:hideMark/>
          </w:tcPr>
          <w:p w14:paraId="536904B1"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nil"/>
              <w:right w:val="nil"/>
            </w:tcBorders>
            <w:hideMark/>
          </w:tcPr>
          <w:p w14:paraId="7EE5E3CC" w14:textId="77777777" w:rsidR="00C22424" w:rsidRPr="001B2946" w:rsidRDefault="00C22424" w:rsidP="00C86856">
            <w:pPr>
              <w:pStyle w:val="a5"/>
              <w:jc w:val="center"/>
            </w:pPr>
            <w:r w:rsidRPr="001B2946">
              <w:t>1</w:t>
            </w:r>
          </w:p>
        </w:tc>
        <w:tc>
          <w:tcPr>
            <w:tcW w:w="567" w:type="dxa"/>
            <w:tcBorders>
              <w:top w:val="single" w:sz="4" w:space="0" w:color="000000"/>
              <w:left w:val="single" w:sz="4" w:space="0" w:color="000000"/>
              <w:bottom w:val="nil"/>
              <w:right w:val="nil"/>
            </w:tcBorders>
            <w:hideMark/>
          </w:tcPr>
          <w:p w14:paraId="5460FFB8" w14:textId="77777777" w:rsidR="00C22424" w:rsidRPr="001B2946" w:rsidRDefault="00C22424" w:rsidP="00C86856">
            <w:pPr>
              <w:pStyle w:val="a5"/>
              <w:jc w:val="center"/>
            </w:pPr>
            <w:r w:rsidRPr="001B2946">
              <w:t>1</w:t>
            </w:r>
          </w:p>
        </w:tc>
        <w:tc>
          <w:tcPr>
            <w:tcW w:w="567" w:type="dxa"/>
            <w:tcBorders>
              <w:top w:val="single" w:sz="4" w:space="0" w:color="000000"/>
              <w:left w:val="single" w:sz="4" w:space="0" w:color="000000"/>
              <w:bottom w:val="nil"/>
              <w:right w:val="nil"/>
            </w:tcBorders>
            <w:hideMark/>
          </w:tcPr>
          <w:p w14:paraId="283F245D" w14:textId="77777777" w:rsidR="00C22424" w:rsidRPr="001B2946" w:rsidRDefault="00C22424" w:rsidP="00C86856">
            <w:pPr>
              <w:pStyle w:val="a5"/>
              <w:jc w:val="center"/>
            </w:pPr>
            <w:r w:rsidRPr="001B2946">
              <w:t>1</w:t>
            </w:r>
          </w:p>
        </w:tc>
        <w:tc>
          <w:tcPr>
            <w:tcW w:w="567" w:type="dxa"/>
            <w:tcBorders>
              <w:top w:val="single" w:sz="4" w:space="0" w:color="000000"/>
              <w:left w:val="single" w:sz="4" w:space="0" w:color="000000"/>
              <w:bottom w:val="nil"/>
              <w:right w:val="nil"/>
            </w:tcBorders>
            <w:hideMark/>
          </w:tcPr>
          <w:p w14:paraId="1962DA8E" w14:textId="77777777" w:rsidR="00C22424" w:rsidRPr="001B2946" w:rsidRDefault="00C22424" w:rsidP="00C86856">
            <w:pPr>
              <w:pStyle w:val="a5"/>
              <w:jc w:val="center"/>
            </w:pPr>
            <w:r w:rsidRPr="001B2946">
              <w:t>-</w:t>
            </w:r>
          </w:p>
        </w:tc>
        <w:tc>
          <w:tcPr>
            <w:tcW w:w="567" w:type="dxa"/>
            <w:tcBorders>
              <w:top w:val="single" w:sz="4" w:space="0" w:color="000000"/>
              <w:left w:val="single" w:sz="4" w:space="0" w:color="000000"/>
              <w:bottom w:val="nil"/>
              <w:right w:val="nil"/>
            </w:tcBorders>
            <w:hideMark/>
          </w:tcPr>
          <w:p w14:paraId="00673A1A" w14:textId="77777777" w:rsidR="00C22424" w:rsidRPr="001B2946" w:rsidRDefault="00C22424" w:rsidP="00C86856">
            <w:pPr>
              <w:pStyle w:val="a5"/>
              <w:jc w:val="center"/>
            </w:pPr>
            <w:r w:rsidRPr="001B2946">
              <w:t>-</w:t>
            </w:r>
          </w:p>
        </w:tc>
        <w:tc>
          <w:tcPr>
            <w:tcW w:w="567" w:type="dxa"/>
            <w:tcBorders>
              <w:top w:val="single" w:sz="4" w:space="0" w:color="000000"/>
              <w:left w:val="single" w:sz="4" w:space="0" w:color="000000"/>
              <w:bottom w:val="nil"/>
              <w:right w:val="nil"/>
            </w:tcBorders>
            <w:hideMark/>
          </w:tcPr>
          <w:p w14:paraId="132CB9FC" w14:textId="77777777" w:rsidR="00C22424" w:rsidRPr="001B2946" w:rsidRDefault="00C22424" w:rsidP="00C86856">
            <w:pPr>
              <w:pStyle w:val="a5"/>
              <w:jc w:val="center"/>
            </w:pPr>
            <w:r w:rsidRPr="001B2946">
              <w:t>-</w:t>
            </w:r>
          </w:p>
        </w:tc>
        <w:tc>
          <w:tcPr>
            <w:tcW w:w="567" w:type="dxa"/>
            <w:tcBorders>
              <w:top w:val="single" w:sz="4" w:space="0" w:color="000000"/>
              <w:left w:val="single" w:sz="4" w:space="0" w:color="000000"/>
              <w:bottom w:val="nil"/>
              <w:right w:val="single" w:sz="4" w:space="0" w:color="000000"/>
            </w:tcBorders>
          </w:tcPr>
          <w:p w14:paraId="35E7B76A" w14:textId="77777777" w:rsidR="00C22424" w:rsidRPr="001B2946" w:rsidRDefault="00C22424" w:rsidP="00C86856">
            <w:pPr>
              <w:pStyle w:val="a5"/>
              <w:jc w:val="center"/>
              <w:rPr>
                <w:lang w:val="en-US"/>
              </w:rPr>
            </w:pPr>
            <w:r w:rsidRPr="001B2946">
              <w:rPr>
                <w:lang w:val="en-US"/>
              </w:rPr>
              <w:t>-</w:t>
            </w:r>
          </w:p>
        </w:tc>
        <w:tc>
          <w:tcPr>
            <w:tcW w:w="993" w:type="dxa"/>
            <w:tcBorders>
              <w:top w:val="single" w:sz="4" w:space="0" w:color="000000"/>
              <w:left w:val="single" w:sz="4" w:space="0" w:color="000000"/>
              <w:bottom w:val="nil"/>
              <w:right w:val="single" w:sz="4" w:space="0" w:color="000000"/>
            </w:tcBorders>
          </w:tcPr>
          <w:p w14:paraId="15742E90" w14:textId="77777777" w:rsidR="00C22424" w:rsidRPr="001B2946" w:rsidRDefault="00C22424" w:rsidP="00C86856">
            <w:pPr>
              <w:pStyle w:val="a5"/>
              <w:jc w:val="center"/>
            </w:pPr>
            <w:r w:rsidRPr="001B2946">
              <w:t>5</w:t>
            </w:r>
          </w:p>
        </w:tc>
      </w:tr>
      <w:tr w:rsidR="00C22424" w:rsidRPr="001B2946" w14:paraId="4ADF3CD5" w14:textId="77777777" w:rsidTr="00C86856">
        <w:trPr>
          <w:trHeight w:val="410"/>
        </w:trPr>
        <w:tc>
          <w:tcPr>
            <w:tcW w:w="1702" w:type="dxa"/>
            <w:vMerge/>
            <w:tcBorders>
              <w:left w:val="single" w:sz="4" w:space="0" w:color="000000"/>
              <w:right w:val="nil"/>
            </w:tcBorders>
            <w:vAlign w:val="center"/>
            <w:hideMark/>
          </w:tcPr>
          <w:p w14:paraId="01986F0B" w14:textId="77777777" w:rsidR="00C22424" w:rsidRPr="001B2946" w:rsidRDefault="00C22424" w:rsidP="00C86856">
            <w:pPr>
              <w:pStyle w:val="a5"/>
            </w:pPr>
          </w:p>
        </w:tc>
        <w:tc>
          <w:tcPr>
            <w:tcW w:w="2409" w:type="dxa"/>
            <w:tcBorders>
              <w:top w:val="single" w:sz="4" w:space="0" w:color="000000"/>
              <w:left w:val="single" w:sz="4" w:space="0" w:color="000000"/>
              <w:bottom w:val="single" w:sz="4" w:space="0" w:color="000000"/>
              <w:right w:val="nil"/>
            </w:tcBorders>
          </w:tcPr>
          <w:p w14:paraId="4FE8B709" w14:textId="77777777" w:rsidR="00C22424" w:rsidRPr="001B2946" w:rsidRDefault="00C22424" w:rsidP="00C86856">
            <w:pPr>
              <w:pStyle w:val="a5"/>
            </w:pPr>
            <w:r w:rsidRPr="001B2946">
              <w:t>3.3 Домоводство</w:t>
            </w:r>
          </w:p>
        </w:tc>
        <w:tc>
          <w:tcPr>
            <w:tcW w:w="567" w:type="dxa"/>
            <w:tcBorders>
              <w:top w:val="single" w:sz="4" w:space="0" w:color="000000"/>
              <w:left w:val="single" w:sz="4" w:space="0" w:color="000000"/>
              <w:bottom w:val="single" w:sz="4" w:space="0" w:color="000000"/>
              <w:right w:val="nil"/>
            </w:tcBorders>
          </w:tcPr>
          <w:p w14:paraId="2DC2BD66" w14:textId="77777777" w:rsidR="00C22424" w:rsidRPr="001B2946" w:rsidRDefault="00C22424" w:rsidP="00C86856">
            <w:pPr>
              <w:pStyle w:val="a5"/>
              <w:jc w:val="center"/>
            </w:pPr>
            <w:r w:rsidRPr="001B2946">
              <w:t>3</w:t>
            </w:r>
          </w:p>
        </w:tc>
        <w:tc>
          <w:tcPr>
            <w:tcW w:w="567" w:type="dxa"/>
            <w:tcBorders>
              <w:top w:val="single" w:sz="4" w:space="0" w:color="000000"/>
              <w:left w:val="single" w:sz="4" w:space="0" w:color="000000"/>
              <w:bottom w:val="single" w:sz="4" w:space="0" w:color="000000"/>
              <w:right w:val="nil"/>
            </w:tcBorders>
          </w:tcPr>
          <w:p w14:paraId="22E8AAED" w14:textId="77777777" w:rsidR="00C22424" w:rsidRPr="001B2946" w:rsidRDefault="00C22424" w:rsidP="00C86856">
            <w:pPr>
              <w:pStyle w:val="a5"/>
              <w:jc w:val="center"/>
            </w:pPr>
            <w:r w:rsidRPr="001B2946">
              <w:t>5</w:t>
            </w:r>
          </w:p>
        </w:tc>
        <w:tc>
          <w:tcPr>
            <w:tcW w:w="567" w:type="dxa"/>
            <w:tcBorders>
              <w:top w:val="single" w:sz="4" w:space="0" w:color="000000"/>
              <w:left w:val="single" w:sz="4" w:space="0" w:color="000000"/>
              <w:bottom w:val="single" w:sz="4" w:space="0" w:color="000000"/>
              <w:right w:val="nil"/>
            </w:tcBorders>
          </w:tcPr>
          <w:p w14:paraId="52F21AC4" w14:textId="77777777" w:rsidR="00C22424" w:rsidRPr="001B2946" w:rsidRDefault="00C22424" w:rsidP="00C86856">
            <w:pPr>
              <w:pStyle w:val="a5"/>
              <w:jc w:val="center"/>
            </w:pPr>
            <w:r w:rsidRPr="001B2946">
              <w:t>5</w:t>
            </w:r>
          </w:p>
        </w:tc>
        <w:tc>
          <w:tcPr>
            <w:tcW w:w="567" w:type="dxa"/>
            <w:tcBorders>
              <w:top w:val="single" w:sz="4" w:space="0" w:color="000000"/>
              <w:left w:val="single" w:sz="4" w:space="0" w:color="000000"/>
              <w:bottom w:val="single" w:sz="4" w:space="0" w:color="000000"/>
              <w:right w:val="nil"/>
            </w:tcBorders>
          </w:tcPr>
          <w:p w14:paraId="2CF9B4C9" w14:textId="77777777" w:rsidR="00C22424" w:rsidRPr="001B2946" w:rsidRDefault="00C22424" w:rsidP="00C86856">
            <w:pPr>
              <w:pStyle w:val="a5"/>
              <w:jc w:val="center"/>
            </w:pPr>
            <w:r w:rsidRPr="001B2946">
              <w:t>5</w:t>
            </w:r>
          </w:p>
        </w:tc>
        <w:tc>
          <w:tcPr>
            <w:tcW w:w="567" w:type="dxa"/>
            <w:tcBorders>
              <w:top w:val="single" w:sz="4" w:space="0" w:color="000000"/>
              <w:left w:val="single" w:sz="4" w:space="0" w:color="000000"/>
              <w:bottom w:val="single" w:sz="4" w:space="0" w:color="000000"/>
              <w:right w:val="nil"/>
            </w:tcBorders>
          </w:tcPr>
          <w:p w14:paraId="029945DC" w14:textId="77777777" w:rsidR="00C22424" w:rsidRPr="001B2946" w:rsidRDefault="00C22424" w:rsidP="00C86856">
            <w:pPr>
              <w:pStyle w:val="a5"/>
              <w:jc w:val="center"/>
            </w:pPr>
            <w:r w:rsidRPr="001B2946">
              <w:t>5</w:t>
            </w:r>
          </w:p>
        </w:tc>
        <w:tc>
          <w:tcPr>
            <w:tcW w:w="567" w:type="dxa"/>
            <w:tcBorders>
              <w:top w:val="single" w:sz="4" w:space="0" w:color="000000"/>
              <w:left w:val="single" w:sz="4" w:space="0" w:color="000000"/>
              <w:bottom w:val="single" w:sz="4" w:space="0" w:color="000000"/>
              <w:right w:val="nil"/>
            </w:tcBorders>
            <w:hideMark/>
          </w:tcPr>
          <w:p w14:paraId="4D19BD4C" w14:textId="77777777" w:rsidR="00C22424" w:rsidRPr="001B2946" w:rsidRDefault="00C22424" w:rsidP="00C86856">
            <w:pPr>
              <w:pStyle w:val="a5"/>
              <w:jc w:val="center"/>
            </w:pPr>
            <w:r w:rsidRPr="001B2946">
              <w:t>5</w:t>
            </w:r>
          </w:p>
        </w:tc>
        <w:tc>
          <w:tcPr>
            <w:tcW w:w="567" w:type="dxa"/>
            <w:tcBorders>
              <w:top w:val="single" w:sz="4" w:space="0" w:color="000000"/>
              <w:left w:val="single" w:sz="4" w:space="0" w:color="000000"/>
              <w:bottom w:val="single" w:sz="4" w:space="0" w:color="000000"/>
              <w:right w:val="nil"/>
            </w:tcBorders>
          </w:tcPr>
          <w:p w14:paraId="6F7FE52D" w14:textId="77777777" w:rsidR="00C22424" w:rsidRPr="001B2946" w:rsidRDefault="00C22424" w:rsidP="00C86856">
            <w:pPr>
              <w:pStyle w:val="a5"/>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14:paraId="1887D4A7" w14:textId="77777777" w:rsidR="00C22424" w:rsidRPr="001B2946" w:rsidRDefault="00C22424" w:rsidP="00C86856">
            <w:pPr>
              <w:pStyle w:val="a5"/>
              <w:jc w:val="center"/>
            </w:pPr>
            <w:r w:rsidRPr="001B2946">
              <w:t>6</w:t>
            </w:r>
          </w:p>
        </w:tc>
        <w:tc>
          <w:tcPr>
            <w:tcW w:w="993" w:type="dxa"/>
            <w:tcBorders>
              <w:top w:val="single" w:sz="4" w:space="0" w:color="000000"/>
              <w:left w:val="single" w:sz="4" w:space="0" w:color="000000"/>
              <w:bottom w:val="single" w:sz="4" w:space="0" w:color="000000"/>
              <w:right w:val="single" w:sz="4" w:space="0" w:color="000000"/>
            </w:tcBorders>
          </w:tcPr>
          <w:p w14:paraId="2DF5D453" w14:textId="77777777" w:rsidR="00C22424" w:rsidRPr="001B2946" w:rsidRDefault="00C22424" w:rsidP="00C86856">
            <w:pPr>
              <w:pStyle w:val="a5"/>
              <w:jc w:val="center"/>
            </w:pPr>
            <w:r w:rsidRPr="001B2946">
              <w:t>39</w:t>
            </w:r>
          </w:p>
        </w:tc>
      </w:tr>
      <w:tr w:rsidR="00C22424" w:rsidRPr="001B2946" w14:paraId="1CF86C00" w14:textId="77777777" w:rsidTr="00C86856">
        <w:trPr>
          <w:trHeight w:val="557"/>
        </w:trPr>
        <w:tc>
          <w:tcPr>
            <w:tcW w:w="1702" w:type="dxa"/>
            <w:vMerge/>
            <w:tcBorders>
              <w:left w:val="single" w:sz="4" w:space="0" w:color="000000"/>
              <w:bottom w:val="single" w:sz="4" w:space="0" w:color="000000"/>
              <w:right w:val="nil"/>
            </w:tcBorders>
            <w:vAlign w:val="center"/>
            <w:hideMark/>
          </w:tcPr>
          <w:p w14:paraId="712D988F" w14:textId="77777777" w:rsidR="00C22424" w:rsidRPr="001B2946" w:rsidRDefault="00C22424" w:rsidP="00C86856">
            <w:pPr>
              <w:pStyle w:val="a5"/>
            </w:pPr>
          </w:p>
        </w:tc>
        <w:tc>
          <w:tcPr>
            <w:tcW w:w="2409" w:type="dxa"/>
            <w:tcBorders>
              <w:top w:val="single" w:sz="4" w:space="0" w:color="000000"/>
              <w:left w:val="single" w:sz="4" w:space="0" w:color="000000"/>
              <w:bottom w:val="single" w:sz="4" w:space="0" w:color="000000"/>
              <w:right w:val="nil"/>
            </w:tcBorders>
            <w:hideMark/>
          </w:tcPr>
          <w:p w14:paraId="7D429657" w14:textId="77777777" w:rsidR="00C22424" w:rsidRPr="001B2946" w:rsidRDefault="00C22424" w:rsidP="00C86856">
            <w:pPr>
              <w:pStyle w:val="a5"/>
            </w:pPr>
            <w:r w:rsidRPr="001B2946">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14:paraId="7E8E7320"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39E385A4"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688AB786"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2CAF6C71" w14:textId="77777777" w:rsidR="00C22424" w:rsidRPr="001B2946" w:rsidRDefault="00C22424" w:rsidP="00C86856">
            <w:pPr>
              <w:pStyle w:val="a5"/>
              <w:jc w:val="center"/>
            </w:pPr>
            <w:r w:rsidRPr="001B2946">
              <w:t>3</w:t>
            </w:r>
          </w:p>
        </w:tc>
        <w:tc>
          <w:tcPr>
            <w:tcW w:w="567" w:type="dxa"/>
            <w:tcBorders>
              <w:top w:val="single" w:sz="4" w:space="0" w:color="000000"/>
              <w:left w:val="single" w:sz="4" w:space="0" w:color="000000"/>
              <w:bottom w:val="single" w:sz="4" w:space="0" w:color="000000"/>
              <w:right w:val="nil"/>
            </w:tcBorders>
            <w:hideMark/>
          </w:tcPr>
          <w:p w14:paraId="60DFFFF1" w14:textId="77777777" w:rsidR="00C22424" w:rsidRPr="001B2946" w:rsidRDefault="00C22424" w:rsidP="00C86856">
            <w:pPr>
              <w:pStyle w:val="a5"/>
              <w:jc w:val="center"/>
            </w:pPr>
            <w:r w:rsidRPr="001B2946">
              <w:t>3</w:t>
            </w:r>
          </w:p>
        </w:tc>
        <w:tc>
          <w:tcPr>
            <w:tcW w:w="567" w:type="dxa"/>
            <w:tcBorders>
              <w:top w:val="single" w:sz="4" w:space="0" w:color="000000"/>
              <w:left w:val="single" w:sz="4" w:space="0" w:color="000000"/>
              <w:bottom w:val="single" w:sz="4" w:space="0" w:color="000000"/>
              <w:right w:val="nil"/>
            </w:tcBorders>
            <w:hideMark/>
          </w:tcPr>
          <w:p w14:paraId="0C6AB90A" w14:textId="77777777" w:rsidR="00C22424" w:rsidRPr="001B2946" w:rsidRDefault="00C22424" w:rsidP="00C86856">
            <w:pPr>
              <w:pStyle w:val="a5"/>
              <w:jc w:val="center"/>
            </w:pPr>
            <w:r w:rsidRPr="001B2946">
              <w:t>3</w:t>
            </w:r>
          </w:p>
        </w:tc>
        <w:tc>
          <w:tcPr>
            <w:tcW w:w="567" w:type="dxa"/>
            <w:tcBorders>
              <w:top w:val="single" w:sz="4" w:space="0" w:color="000000"/>
              <w:left w:val="single" w:sz="4" w:space="0" w:color="000000"/>
              <w:bottom w:val="single" w:sz="4" w:space="0" w:color="000000"/>
              <w:right w:val="nil"/>
            </w:tcBorders>
            <w:hideMark/>
          </w:tcPr>
          <w:p w14:paraId="75496B1A" w14:textId="77777777" w:rsidR="00C22424" w:rsidRPr="001B2946" w:rsidRDefault="00C22424" w:rsidP="00C86856">
            <w:pPr>
              <w:pStyle w:val="a5"/>
              <w:jc w:val="center"/>
            </w:pPr>
            <w:r w:rsidRPr="001B2946">
              <w:t>3</w:t>
            </w:r>
          </w:p>
        </w:tc>
        <w:tc>
          <w:tcPr>
            <w:tcW w:w="567" w:type="dxa"/>
            <w:tcBorders>
              <w:top w:val="single" w:sz="4" w:space="0" w:color="000000"/>
              <w:left w:val="single" w:sz="4" w:space="0" w:color="000000"/>
              <w:bottom w:val="single" w:sz="4" w:space="0" w:color="000000"/>
              <w:right w:val="single" w:sz="4" w:space="0" w:color="000000"/>
            </w:tcBorders>
          </w:tcPr>
          <w:p w14:paraId="1C9EC6AC" w14:textId="77777777" w:rsidR="00C22424" w:rsidRPr="001B2946" w:rsidRDefault="00C22424" w:rsidP="00C86856">
            <w:pPr>
              <w:pStyle w:val="a5"/>
              <w:jc w:val="center"/>
            </w:pPr>
            <w:r w:rsidRPr="001B2946">
              <w:t>4</w:t>
            </w:r>
          </w:p>
        </w:tc>
        <w:tc>
          <w:tcPr>
            <w:tcW w:w="993" w:type="dxa"/>
            <w:tcBorders>
              <w:top w:val="single" w:sz="4" w:space="0" w:color="000000"/>
              <w:left w:val="single" w:sz="4" w:space="0" w:color="000000"/>
              <w:bottom w:val="single" w:sz="4" w:space="0" w:color="000000"/>
              <w:right w:val="single" w:sz="4" w:space="0" w:color="000000"/>
            </w:tcBorders>
          </w:tcPr>
          <w:p w14:paraId="123882A3" w14:textId="77777777" w:rsidR="00C22424" w:rsidRPr="001B2946" w:rsidRDefault="00C22424" w:rsidP="00C86856">
            <w:pPr>
              <w:pStyle w:val="a5"/>
              <w:jc w:val="center"/>
            </w:pPr>
            <w:r w:rsidRPr="001B2946">
              <w:t>22</w:t>
            </w:r>
          </w:p>
        </w:tc>
      </w:tr>
      <w:tr w:rsidR="00C22424" w:rsidRPr="001B2946" w14:paraId="229458AC" w14:textId="77777777" w:rsidTr="00C86856">
        <w:trPr>
          <w:trHeight w:val="410"/>
        </w:trPr>
        <w:tc>
          <w:tcPr>
            <w:tcW w:w="1702" w:type="dxa"/>
            <w:vMerge w:val="restart"/>
            <w:tcBorders>
              <w:top w:val="single" w:sz="4" w:space="0" w:color="000000"/>
              <w:left w:val="single" w:sz="4" w:space="0" w:color="000000"/>
              <w:bottom w:val="single" w:sz="4" w:space="0" w:color="000000"/>
              <w:right w:val="nil"/>
            </w:tcBorders>
            <w:hideMark/>
          </w:tcPr>
          <w:p w14:paraId="01540C1A" w14:textId="77777777" w:rsidR="00C22424" w:rsidRPr="001B2946" w:rsidRDefault="00C22424" w:rsidP="00C86856">
            <w:pPr>
              <w:pStyle w:val="a5"/>
            </w:pPr>
            <w:r w:rsidRPr="001B2946">
              <w:t xml:space="preserve">4. Искусство </w:t>
            </w:r>
          </w:p>
        </w:tc>
        <w:tc>
          <w:tcPr>
            <w:tcW w:w="2409" w:type="dxa"/>
            <w:tcBorders>
              <w:top w:val="single" w:sz="4" w:space="0" w:color="000000"/>
              <w:left w:val="single" w:sz="4" w:space="0" w:color="000000"/>
              <w:bottom w:val="single" w:sz="4" w:space="0" w:color="000000"/>
              <w:right w:val="nil"/>
            </w:tcBorders>
            <w:hideMark/>
          </w:tcPr>
          <w:p w14:paraId="1060FB98" w14:textId="77777777" w:rsidR="00C22424" w:rsidRPr="001B2946" w:rsidRDefault="00C22424" w:rsidP="00C86856">
            <w:pPr>
              <w:pStyle w:val="a5"/>
            </w:pPr>
            <w:r w:rsidRPr="001B2946">
              <w:t>4.1 Музыка и движение</w:t>
            </w:r>
          </w:p>
        </w:tc>
        <w:tc>
          <w:tcPr>
            <w:tcW w:w="567" w:type="dxa"/>
            <w:tcBorders>
              <w:top w:val="single" w:sz="4" w:space="0" w:color="000000"/>
              <w:left w:val="single" w:sz="4" w:space="0" w:color="000000"/>
              <w:bottom w:val="single" w:sz="4" w:space="0" w:color="000000"/>
              <w:right w:val="nil"/>
            </w:tcBorders>
            <w:hideMark/>
          </w:tcPr>
          <w:p w14:paraId="73A0A7E5"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7555F1F0"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7D2F8270"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22AC0571"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3C59722E"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4E7E160B"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56207AD6"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14:paraId="37155197" w14:textId="77777777" w:rsidR="00C22424" w:rsidRPr="001B2946" w:rsidRDefault="00C22424" w:rsidP="00C86856">
            <w:pPr>
              <w:pStyle w:val="a5"/>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14:paraId="47E7CC45" w14:textId="77777777" w:rsidR="00C22424" w:rsidRPr="001B2946" w:rsidRDefault="00C22424" w:rsidP="00C86856">
            <w:pPr>
              <w:pStyle w:val="a5"/>
              <w:jc w:val="center"/>
              <w:rPr>
                <w:lang w:val="en-US"/>
              </w:rPr>
            </w:pPr>
            <w:r w:rsidRPr="001B2946">
              <w:t>1</w:t>
            </w:r>
            <w:r w:rsidRPr="001B2946">
              <w:rPr>
                <w:lang w:val="en-US"/>
              </w:rPr>
              <w:t>5</w:t>
            </w:r>
          </w:p>
        </w:tc>
      </w:tr>
      <w:tr w:rsidR="00C22424" w:rsidRPr="001B2946" w14:paraId="1E801ACB" w14:textId="77777777" w:rsidTr="00C86856">
        <w:tc>
          <w:tcPr>
            <w:tcW w:w="1702" w:type="dxa"/>
            <w:vMerge/>
            <w:tcBorders>
              <w:top w:val="single" w:sz="4" w:space="0" w:color="000000"/>
              <w:left w:val="single" w:sz="4" w:space="0" w:color="000000"/>
              <w:bottom w:val="single" w:sz="4" w:space="0" w:color="000000"/>
              <w:right w:val="nil"/>
            </w:tcBorders>
            <w:vAlign w:val="center"/>
            <w:hideMark/>
          </w:tcPr>
          <w:p w14:paraId="301A7DA6" w14:textId="77777777" w:rsidR="00C22424" w:rsidRPr="001B2946" w:rsidRDefault="00C22424" w:rsidP="00C86856">
            <w:pPr>
              <w:pStyle w:val="a5"/>
            </w:pPr>
          </w:p>
        </w:tc>
        <w:tc>
          <w:tcPr>
            <w:tcW w:w="2409" w:type="dxa"/>
            <w:tcBorders>
              <w:top w:val="single" w:sz="4" w:space="0" w:color="000000"/>
              <w:left w:val="single" w:sz="4" w:space="0" w:color="000000"/>
              <w:bottom w:val="single" w:sz="4" w:space="0" w:color="000000"/>
              <w:right w:val="nil"/>
            </w:tcBorders>
            <w:hideMark/>
          </w:tcPr>
          <w:p w14:paraId="035327DE" w14:textId="77777777" w:rsidR="00C22424" w:rsidRPr="001B2946" w:rsidRDefault="00C22424" w:rsidP="00C86856">
            <w:pPr>
              <w:pStyle w:val="a5"/>
            </w:pPr>
            <w:r w:rsidRPr="001B2946">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14:paraId="282D2BF8" w14:textId="77777777" w:rsidR="00C22424" w:rsidRPr="001B2946" w:rsidRDefault="00C22424" w:rsidP="00C86856">
            <w:pPr>
              <w:pStyle w:val="a5"/>
              <w:jc w:val="center"/>
            </w:pPr>
            <w:r w:rsidRPr="001B2946">
              <w:t>3</w:t>
            </w:r>
          </w:p>
        </w:tc>
        <w:tc>
          <w:tcPr>
            <w:tcW w:w="567" w:type="dxa"/>
            <w:tcBorders>
              <w:top w:val="single" w:sz="4" w:space="0" w:color="000000"/>
              <w:left w:val="single" w:sz="4" w:space="0" w:color="000000"/>
              <w:bottom w:val="single" w:sz="4" w:space="0" w:color="000000"/>
              <w:right w:val="nil"/>
            </w:tcBorders>
            <w:hideMark/>
          </w:tcPr>
          <w:p w14:paraId="67FC8509" w14:textId="77777777" w:rsidR="00C22424" w:rsidRPr="001B2946" w:rsidRDefault="00C22424" w:rsidP="00C86856">
            <w:pPr>
              <w:pStyle w:val="a5"/>
              <w:jc w:val="center"/>
            </w:pPr>
            <w:r w:rsidRPr="001B2946">
              <w:t>3</w:t>
            </w:r>
          </w:p>
        </w:tc>
        <w:tc>
          <w:tcPr>
            <w:tcW w:w="567" w:type="dxa"/>
            <w:tcBorders>
              <w:top w:val="single" w:sz="4" w:space="0" w:color="000000"/>
              <w:left w:val="single" w:sz="4" w:space="0" w:color="000000"/>
              <w:bottom w:val="single" w:sz="4" w:space="0" w:color="000000"/>
              <w:right w:val="nil"/>
            </w:tcBorders>
            <w:hideMark/>
          </w:tcPr>
          <w:p w14:paraId="5D88A719" w14:textId="77777777" w:rsidR="00C22424" w:rsidRPr="001B2946" w:rsidRDefault="00C22424" w:rsidP="00C86856">
            <w:pPr>
              <w:pStyle w:val="a5"/>
              <w:jc w:val="center"/>
            </w:pPr>
            <w:r w:rsidRPr="001B2946">
              <w:t>3</w:t>
            </w:r>
          </w:p>
        </w:tc>
        <w:tc>
          <w:tcPr>
            <w:tcW w:w="567" w:type="dxa"/>
            <w:tcBorders>
              <w:top w:val="single" w:sz="4" w:space="0" w:color="000000"/>
              <w:left w:val="single" w:sz="4" w:space="0" w:color="000000"/>
              <w:bottom w:val="single" w:sz="4" w:space="0" w:color="000000"/>
              <w:right w:val="nil"/>
            </w:tcBorders>
            <w:hideMark/>
          </w:tcPr>
          <w:p w14:paraId="5E7F5B72" w14:textId="77777777" w:rsidR="00C22424" w:rsidRPr="001B2946" w:rsidRDefault="00C22424" w:rsidP="00C86856">
            <w:pPr>
              <w:pStyle w:val="a5"/>
              <w:jc w:val="center"/>
            </w:pPr>
            <w:r w:rsidRPr="001B2946">
              <w:t>-</w:t>
            </w:r>
          </w:p>
        </w:tc>
        <w:tc>
          <w:tcPr>
            <w:tcW w:w="567" w:type="dxa"/>
            <w:tcBorders>
              <w:top w:val="single" w:sz="4" w:space="0" w:color="000000"/>
              <w:left w:val="single" w:sz="4" w:space="0" w:color="000000"/>
              <w:bottom w:val="single" w:sz="4" w:space="0" w:color="000000"/>
              <w:right w:val="nil"/>
            </w:tcBorders>
            <w:hideMark/>
          </w:tcPr>
          <w:p w14:paraId="56E41DCC" w14:textId="77777777" w:rsidR="00C22424" w:rsidRPr="001B2946" w:rsidRDefault="00C22424" w:rsidP="00C86856">
            <w:pPr>
              <w:pStyle w:val="a5"/>
              <w:jc w:val="center"/>
            </w:pPr>
            <w:r w:rsidRPr="001B2946">
              <w:t>-</w:t>
            </w:r>
          </w:p>
        </w:tc>
        <w:tc>
          <w:tcPr>
            <w:tcW w:w="567" w:type="dxa"/>
            <w:tcBorders>
              <w:top w:val="single" w:sz="4" w:space="0" w:color="000000"/>
              <w:left w:val="single" w:sz="4" w:space="0" w:color="000000"/>
              <w:bottom w:val="single" w:sz="4" w:space="0" w:color="000000"/>
              <w:right w:val="nil"/>
            </w:tcBorders>
            <w:hideMark/>
          </w:tcPr>
          <w:p w14:paraId="0857FED8" w14:textId="77777777" w:rsidR="00C22424" w:rsidRPr="001B2946" w:rsidRDefault="00C22424" w:rsidP="00C86856">
            <w:pPr>
              <w:pStyle w:val="a5"/>
              <w:jc w:val="center"/>
            </w:pPr>
            <w:r w:rsidRPr="001B2946">
              <w:t>-</w:t>
            </w:r>
          </w:p>
        </w:tc>
        <w:tc>
          <w:tcPr>
            <w:tcW w:w="567" w:type="dxa"/>
            <w:tcBorders>
              <w:top w:val="single" w:sz="4" w:space="0" w:color="000000"/>
              <w:left w:val="single" w:sz="4" w:space="0" w:color="000000"/>
              <w:bottom w:val="single" w:sz="4" w:space="0" w:color="000000"/>
              <w:right w:val="nil"/>
            </w:tcBorders>
            <w:hideMark/>
          </w:tcPr>
          <w:p w14:paraId="32D84EE1" w14:textId="77777777" w:rsidR="00C22424" w:rsidRPr="001B2946" w:rsidRDefault="00C22424" w:rsidP="00C86856">
            <w:pPr>
              <w:pStyle w:val="a5"/>
              <w:jc w:val="center"/>
            </w:pPr>
            <w:r w:rsidRPr="001B2946">
              <w:t>-</w:t>
            </w:r>
          </w:p>
        </w:tc>
        <w:tc>
          <w:tcPr>
            <w:tcW w:w="567" w:type="dxa"/>
            <w:tcBorders>
              <w:top w:val="single" w:sz="4" w:space="0" w:color="000000"/>
              <w:left w:val="single" w:sz="4" w:space="0" w:color="000000"/>
              <w:bottom w:val="single" w:sz="4" w:space="0" w:color="000000"/>
              <w:right w:val="single" w:sz="4" w:space="0" w:color="000000"/>
            </w:tcBorders>
          </w:tcPr>
          <w:p w14:paraId="2F56E03C" w14:textId="77777777" w:rsidR="00C22424" w:rsidRPr="001B2946" w:rsidRDefault="00C22424" w:rsidP="00C86856">
            <w:pPr>
              <w:pStyle w:val="a5"/>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14:paraId="32E5371D" w14:textId="77777777" w:rsidR="00C22424" w:rsidRPr="001B2946" w:rsidRDefault="00C22424" w:rsidP="00C86856">
            <w:pPr>
              <w:pStyle w:val="a5"/>
              <w:jc w:val="center"/>
            </w:pPr>
            <w:r w:rsidRPr="001B2946">
              <w:t>9</w:t>
            </w:r>
          </w:p>
        </w:tc>
      </w:tr>
      <w:tr w:rsidR="00C22424" w:rsidRPr="001B2946" w14:paraId="50BB9ED5" w14:textId="77777777" w:rsidTr="00C86856">
        <w:tc>
          <w:tcPr>
            <w:tcW w:w="1702" w:type="dxa"/>
            <w:tcBorders>
              <w:top w:val="single" w:sz="4" w:space="0" w:color="000000"/>
              <w:left w:val="single" w:sz="4" w:space="0" w:color="000000"/>
              <w:bottom w:val="single" w:sz="4" w:space="0" w:color="000000"/>
              <w:right w:val="nil"/>
            </w:tcBorders>
            <w:hideMark/>
          </w:tcPr>
          <w:p w14:paraId="3390AD9F" w14:textId="77777777" w:rsidR="00C22424" w:rsidRPr="001B2946" w:rsidRDefault="00C22424" w:rsidP="00C86856">
            <w:pPr>
              <w:pStyle w:val="a5"/>
            </w:pPr>
            <w:r w:rsidRPr="001B2946">
              <w:t>5. Физическая культура</w:t>
            </w:r>
          </w:p>
        </w:tc>
        <w:tc>
          <w:tcPr>
            <w:tcW w:w="2409" w:type="dxa"/>
            <w:tcBorders>
              <w:top w:val="single" w:sz="4" w:space="0" w:color="000000"/>
              <w:left w:val="single" w:sz="4" w:space="0" w:color="000000"/>
              <w:bottom w:val="single" w:sz="4" w:space="0" w:color="000000"/>
              <w:right w:val="nil"/>
            </w:tcBorders>
            <w:hideMark/>
          </w:tcPr>
          <w:p w14:paraId="5061785D" w14:textId="77777777" w:rsidR="00C22424" w:rsidRPr="001B2946" w:rsidRDefault="00C22424" w:rsidP="00C86856">
            <w:pPr>
              <w:pStyle w:val="a5"/>
            </w:pPr>
            <w:r w:rsidRPr="001B2946">
              <w:t>5.1 Адаптивная физкультура</w:t>
            </w:r>
          </w:p>
        </w:tc>
        <w:tc>
          <w:tcPr>
            <w:tcW w:w="567" w:type="dxa"/>
            <w:tcBorders>
              <w:top w:val="single" w:sz="4" w:space="0" w:color="000000"/>
              <w:left w:val="single" w:sz="4" w:space="0" w:color="000000"/>
              <w:bottom w:val="single" w:sz="4" w:space="0" w:color="000000"/>
              <w:right w:val="nil"/>
            </w:tcBorders>
            <w:hideMark/>
          </w:tcPr>
          <w:p w14:paraId="46536C30"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096A5691"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4F87A615"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21FB5051"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4145015A"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0F51AFF1"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4BD766A6"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14:paraId="2189CDB1" w14:textId="77777777" w:rsidR="00C22424" w:rsidRPr="001B2946" w:rsidRDefault="00C22424" w:rsidP="00C86856">
            <w:pPr>
              <w:pStyle w:val="a5"/>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14:paraId="3EA4BB8B" w14:textId="77777777" w:rsidR="00C22424" w:rsidRPr="001B2946" w:rsidRDefault="00C22424" w:rsidP="00C86856">
            <w:pPr>
              <w:pStyle w:val="a5"/>
              <w:jc w:val="center"/>
              <w:rPr>
                <w:lang w:val="en-US"/>
              </w:rPr>
            </w:pPr>
            <w:r w:rsidRPr="001B2946">
              <w:t>1</w:t>
            </w:r>
            <w:r w:rsidRPr="001B2946">
              <w:rPr>
                <w:lang w:val="en-US"/>
              </w:rPr>
              <w:t>6</w:t>
            </w:r>
          </w:p>
        </w:tc>
      </w:tr>
      <w:tr w:rsidR="00C22424" w:rsidRPr="001B2946" w14:paraId="013932BD" w14:textId="77777777" w:rsidTr="00C86856">
        <w:trPr>
          <w:trHeight w:val="315"/>
        </w:trPr>
        <w:tc>
          <w:tcPr>
            <w:tcW w:w="1702" w:type="dxa"/>
            <w:tcBorders>
              <w:top w:val="single" w:sz="4" w:space="0" w:color="000000"/>
              <w:left w:val="single" w:sz="4" w:space="0" w:color="000000"/>
              <w:bottom w:val="single" w:sz="4" w:space="0" w:color="000000"/>
              <w:right w:val="nil"/>
            </w:tcBorders>
            <w:hideMark/>
          </w:tcPr>
          <w:p w14:paraId="48C93B54" w14:textId="77777777" w:rsidR="00C22424" w:rsidRPr="001B2946" w:rsidRDefault="00C22424" w:rsidP="00C86856">
            <w:pPr>
              <w:pStyle w:val="a5"/>
            </w:pPr>
            <w:r w:rsidRPr="001B2946">
              <w:t>6. Технологии</w:t>
            </w:r>
          </w:p>
        </w:tc>
        <w:tc>
          <w:tcPr>
            <w:tcW w:w="2409" w:type="dxa"/>
            <w:tcBorders>
              <w:top w:val="single" w:sz="4" w:space="0" w:color="000000"/>
              <w:left w:val="single" w:sz="4" w:space="0" w:color="000000"/>
              <w:bottom w:val="single" w:sz="4" w:space="0" w:color="000000"/>
              <w:right w:val="nil"/>
            </w:tcBorders>
            <w:hideMark/>
          </w:tcPr>
          <w:p w14:paraId="6AF5D935" w14:textId="77777777" w:rsidR="00C22424" w:rsidRPr="001B2946" w:rsidRDefault="00C22424" w:rsidP="00C86856">
            <w:pPr>
              <w:pStyle w:val="a5"/>
            </w:pPr>
            <w:r w:rsidRPr="001B2946">
              <w:t>6.1 Профильный труд</w:t>
            </w:r>
          </w:p>
        </w:tc>
        <w:tc>
          <w:tcPr>
            <w:tcW w:w="567" w:type="dxa"/>
            <w:tcBorders>
              <w:top w:val="single" w:sz="4" w:space="0" w:color="000000"/>
              <w:left w:val="single" w:sz="4" w:space="0" w:color="000000"/>
              <w:bottom w:val="single" w:sz="4" w:space="0" w:color="000000"/>
              <w:right w:val="nil"/>
            </w:tcBorders>
            <w:hideMark/>
          </w:tcPr>
          <w:p w14:paraId="749AC255" w14:textId="77777777" w:rsidR="00C22424" w:rsidRPr="001B2946" w:rsidRDefault="00C22424" w:rsidP="00C86856">
            <w:pPr>
              <w:pStyle w:val="a5"/>
              <w:jc w:val="center"/>
            </w:pPr>
            <w:r w:rsidRPr="001B2946">
              <w:t>-</w:t>
            </w:r>
          </w:p>
        </w:tc>
        <w:tc>
          <w:tcPr>
            <w:tcW w:w="567" w:type="dxa"/>
            <w:tcBorders>
              <w:top w:val="single" w:sz="4" w:space="0" w:color="000000"/>
              <w:left w:val="single" w:sz="4" w:space="0" w:color="000000"/>
              <w:bottom w:val="single" w:sz="4" w:space="0" w:color="000000"/>
              <w:right w:val="nil"/>
            </w:tcBorders>
            <w:hideMark/>
          </w:tcPr>
          <w:p w14:paraId="701E2F49"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5108FFD3"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614B28AD" w14:textId="77777777" w:rsidR="00C22424" w:rsidRPr="001B2946" w:rsidRDefault="00C22424" w:rsidP="00C86856">
            <w:pPr>
              <w:pStyle w:val="a5"/>
              <w:jc w:val="center"/>
            </w:pPr>
            <w:r w:rsidRPr="001B2946">
              <w:t>4</w:t>
            </w:r>
          </w:p>
        </w:tc>
        <w:tc>
          <w:tcPr>
            <w:tcW w:w="567" w:type="dxa"/>
            <w:tcBorders>
              <w:top w:val="single" w:sz="4" w:space="0" w:color="000000"/>
              <w:left w:val="single" w:sz="4" w:space="0" w:color="000000"/>
              <w:bottom w:val="single" w:sz="4" w:space="0" w:color="000000"/>
              <w:right w:val="nil"/>
            </w:tcBorders>
            <w:hideMark/>
          </w:tcPr>
          <w:p w14:paraId="1B646BB0" w14:textId="77777777" w:rsidR="00C22424" w:rsidRPr="001B2946" w:rsidRDefault="00C22424" w:rsidP="00C86856">
            <w:pPr>
              <w:pStyle w:val="a5"/>
              <w:jc w:val="center"/>
            </w:pPr>
            <w:r w:rsidRPr="001B2946">
              <w:t>5</w:t>
            </w:r>
          </w:p>
        </w:tc>
        <w:tc>
          <w:tcPr>
            <w:tcW w:w="567" w:type="dxa"/>
            <w:tcBorders>
              <w:top w:val="single" w:sz="4" w:space="0" w:color="000000"/>
              <w:left w:val="single" w:sz="4" w:space="0" w:color="000000"/>
              <w:bottom w:val="single" w:sz="4" w:space="0" w:color="000000"/>
              <w:right w:val="nil"/>
            </w:tcBorders>
            <w:hideMark/>
          </w:tcPr>
          <w:p w14:paraId="7683F58F" w14:textId="77777777" w:rsidR="00C22424" w:rsidRPr="001B2946" w:rsidRDefault="00C22424" w:rsidP="00C86856">
            <w:pPr>
              <w:pStyle w:val="a5"/>
              <w:jc w:val="center"/>
            </w:pPr>
            <w:r w:rsidRPr="001B2946">
              <w:t>5</w:t>
            </w:r>
          </w:p>
        </w:tc>
        <w:tc>
          <w:tcPr>
            <w:tcW w:w="567" w:type="dxa"/>
            <w:tcBorders>
              <w:top w:val="single" w:sz="4" w:space="0" w:color="000000"/>
              <w:left w:val="single" w:sz="4" w:space="0" w:color="000000"/>
              <w:bottom w:val="single" w:sz="4" w:space="0" w:color="000000"/>
              <w:right w:val="nil"/>
            </w:tcBorders>
            <w:hideMark/>
          </w:tcPr>
          <w:p w14:paraId="3F7058C0" w14:textId="77777777" w:rsidR="00C22424" w:rsidRPr="001B2946" w:rsidRDefault="00C22424" w:rsidP="00C86856">
            <w:pPr>
              <w:pStyle w:val="a5"/>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14:paraId="54098382" w14:textId="77777777" w:rsidR="00C22424" w:rsidRPr="001B2946" w:rsidRDefault="00C22424" w:rsidP="00C86856">
            <w:pPr>
              <w:pStyle w:val="a5"/>
              <w:jc w:val="center"/>
            </w:pPr>
            <w:r w:rsidRPr="001B2946">
              <w:t>7</w:t>
            </w:r>
          </w:p>
        </w:tc>
        <w:tc>
          <w:tcPr>
            <w:tcW w:w="993" w:type="dxa"/>
            <w:tcBorders>
              <w:top w:val="single" w:sz="4" w:space="0" w:color="000000"/>
              <w:left w:val="single" w:sz="4" w:space="0" w:color="000000"/>
              <w:bottom w:val="single" w:sz="4" w:space="0" w:color="000000"/>
              <w:right w:val="single" w:sz="4" w:space="0" w:color="000000"/>
            </w:tcBorders>
          </w:tcPr>
          <w:p w14:paraId="0C06F031" w14:textId="77777777" w:rsidR="00C22424" w:rsidRPr="001B2946" w:rsidRDefault="00C22424" w:rsidP="00C86856">
            <w:pPr>
              <w:pStyle w:val="a5"/>
              <w:jc w:val="center"/>
              <w:rPr>
                <w:lang w:val="en-US"/>
              </w:rPr>
            </w:pPr>
            <w:r w:rsidRPr="001B2946">
              <w:t>30</w:t>
            </w:r>
          </w:p>
        </w:tc>
      </w:tr>
      <w:tr w:rsidR="00C22424" w:rsidRPr="001B2946" w14:paraId="5863C47D" w14:textId="77777777" w:rsidTr="00C86856">
        <w:trPr>
          <w:trHeight w:val="433"/>
        </w:trPr>
        <w:tc>
          <w:tcPr>
            <w:tcW w:w="4111" w:type="dxa"/>
            <w:gridSpan w:val="2"/>
            <w:tcBorders>
              <w:top w:val="single" w:sz="4" w:space="0" w:color="000000"/>
              <w:left w:val="single" w:sz="4" w:space="0" w:color="000000"/>
              <w:bottom w:val="single" w:sz="4" w:space="0" w:color="000000"/>
              <w:right w:val="nil"/>
            </w:tcBorders>
            <w:hideMark/>
          </w:tcPr>
          <w:p w14:paraId="0A5C3336" w14:textId="77777777" w:rsidR="00C22424" w:rsidRPr="001B2946" w:rsidRDefault="00C22424" w:rsidP="00C86856">
            <w:pPr>
              <w:pStyle w:val="a5"/>
            </w:pPr>
            <w:r w:rsidRPr="001B2946">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14:paraId="0E255B17"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4A24305F"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696098BE"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39D0ACA8"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157C77A2"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63064A15"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0354E55E"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14:paraId="6AF0038A" w14:textId="77777777" w:rsidR="00C22424" w:rsidRPr="001B2946" w:rsidRDefault="00C22424" w:rsidP="00C86856">
            <w:pPr>
              <w:pStyle w:val="a5"/>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14:paraId="14C4AE6A" w14:textId="77777777" w:rsidR="00C22424" w:rsidRPr="001B2946" w:rsidRDefault="00C22424" w:rsidP="00C86856">
            <w:pPr>
              <w:pStyle w:val="a5"/>
              <w:jc w:val="center"/>
              <w:rPr>
                <w:lang w:val="en-US"/>
              </w:rPr>
            </w:pPr>
            <w:r w:rsidRPr="001B2946">
              <w:t>1</w:t>
            </w:r>
            <w:r w:rsidRPr="001B2946">
              <w:rPr>
                <w:lang w:val="en-US"/>
              </w:rPr>
              <w:t>6</w:t>
            </w:r>
          </w:p>
        </w:tc>
      </w:tr>
      <w:tr w:rsidR="00C22424" w:rsidRPr="00044EF8" w14:paraId="670C4EB1" w14:textId="77777777" w:rsidTr="00C86856">
        <w:trPr>
          <w:trHeight w:val="411"/>
        </w:trPr>
        <w:tc>
          <w:tcPr>
            <w:tcW w:w="4111" w:type="dxa"/>
            <w:gridSpan w:val="2"/>
            <w:tcBorders>
              <w:top w:val="single" w:sz="4" w:space="0" w:color="000000"/>
              <w:left w:val="single" w:sz="4" w:space="0" w:color="000000"/>
              <w:bottom w:val="single" w:sz="4" w:space="0" w:color="000000"/>
              <w:right w:val="nil"/>
            </w:tcBorders>
            <w:hideMark/>
          </w:tcPr>
          <w:p w14:paraId="0675E128" w14:textId="77777777" w:rsidR="00C22424" w:rsidRPr="00044EF8" w:rsidRDefault="00C22424" w:rsidP="00C86856">
            <w:pPr>
              <w:pStyle w:val="a5"/>
              <w:rPr>
                <w:b/>
              </w:rPr>
            </w:pPr>
            <w:r w:rsidRPr="00044EF8">
              <w:rPr>
                <w:b/>
              </w:rPr>
              <w:t>Итого</w:t>
            </w:r>
          </w:p>
        </w:tc>
        <w:tc>
          <w:tcPr>
            <w:tcW w:w="567" w:type="dxa"/>
            <w:tcBorders>
              <w:top w:val="single" w:sz="4" w:space="0" w:color="000000"/>
              <w:left w:val="single" w:sz="4" w:space="0" w:color="000000"/>
              <w:bottom w:val="single" w:sz="4" w:space="0" w:color="000000"/>
              <w:right w:val="nil"/>
            </w:tcBorders>
            <w:hideMark/>
          </w:tcPr>
          <w:p w14:paraId="734B64AA" w14:textId="77777777" w:rsidR="00C22424" w:rsidRPr="00044EF8" w:rsidRDefault="00C22424" w:rsidP="00C86856">
            <w:pPr>
              <w:pStyle w:val="a5"/>
              <w:jc w:val="center"/>
              <w:rPr>
                <w:b/>
              </w:rPr>
            </w:pPr>
            <w:r w:rsidRPr="00044EF8">
              <w:rPr>
                <w:b/>
              </w:rPr>
              <w:t>22</w:t>
            </w:r>
          </w:p>
        </w:tc>
        <w:tc>
          <w:tcPr>
            <w:tcW w:w="567" w:type="dxa"/>
            <w:tcBorders>
              <w:top w:val="single" w:sz="4" w:space="0" w:color="000000"/>
              <w:left w:val="single" w:sz="4" w:space="0" w:color="000000"/>
              <w:bottom w:val="single" w:sz="4" w:space="0" w:color="000000"/>
              <w:right w:val="nil"/>
            </w:tcBorders>
            <w:hideMark/>
          </w:tcPr>
          <w:p w14:paraId="2E61C33F" w14:textId="77777777" w:rsidR="00C22424" w:rsidRPr="00044EF8" w:rsidRDefault="00C22424" w:rsidP="00C86856">
            <w:pPr>
              <w:pStyle w:val="a5"/>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14:paraId="778C1A88" w14:textId="77777777" w:rsidR="00C22424" w:rsidRPr="00044EF8" w:rsidRDefault="00C22424" w:rsidP="00C86856">
            <w:pPr>
              <w:pStyle w:val="a5"/>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14:paraId="54E2BAA8" w14:textId="77777777" w:rsidR="00C22424" w:rsidRPr="00044EF8" w:rsidRDefault="00C22424" w:rsidP="00C86856">
            <w:pPr>
              <w:pStyle w:val="a5"/>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14:paraId="191FA490" w14:textId="77777777" w:rsidR="00C22424" w:rsidRPr="00044EF8" w:rsidRDefault="00C22424" w:rsidP="00C86856">
            <w:pPr>
              <w:pStyle w:val="a5"/>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14:paraId="6DF8E082" w14:textId="77777777" w:rsidR="00C22424" w:rsidRPr="00044EF8" w:rsidRDefault="00C22424" w:rsidP="00C86856">
            <w:pPr>
              <w:pStyle w:val="a5"/>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14:paraId="7FC9BDE7" w14:textId="77777777" w:rsidR="00C22424" w:rsidRPr="00044EF8" w:rsidRDefault="00C22424" w:rsidP="00C86856">
            <w:pPr>
              <w:pStyle w:val="a5"/>
              <w:jc w:val="center"/>
              <w:rPr>
                <w:b/>
              </w:rPr>
            </w:pPr>
            <w:r w:rsidRPr="00044EF8">
              <w:rPr>
                <w:b/>
              </w:rPr>
              <w:t>25</w:t>
            </w:r>
          </w:p>
        </w:tc>
        <w:tc>
          <w:tcPr>
            <w:tcW w:w="567" w:type="dxa"/>
            <w:tcBorders>
              <w:top w:val="single" w:sz="4" w:space="0" w:color="000000"/>
              <w:left w:val="single" w:sz="4" w:space="0" w:color="000000"/>
              <w:bottom w:val="single" w:sz="4" w:space="0" w:color="000000"/>
              <w:right w:val="single" w:sz="4" w:space="0" w:color="000000"/>
            </w:tcBorders>
          </w:tcPr>
          <w:p w14:paraId="79874FA9" w14:textId="77777777" w:rsidR="00C22424" w:rsidRPr="00044EF8" w:rsidRDefault="00C22424" w:rsidP="00C86856">
            <w:pPr>
              <w:pStyle w:val="a5"/>
              <w:jc w:val="center"/>
              <w:rPr>
                <w:b/>
              </w:rPr>
            </w:pPr>
            <w:r w:rsidRPr="00044EF8">
              <w:rPr>
                <w:b/>
              </w:rPr>
              <w:t>25</w:t>
            </w:r>
          </w:p>
        </w:tc>
        <w:tc>
          <w:tcPr>
            <w:tcW w:w="993" w:type="dxa"/>
            <w:tcBorders>
              <w:top w:val="single" w:sz="4" w:space="0" w:color="000000"/>
              <w:left w:val="single" w:sz="4" w:space="0" w:color="000000"/>
              <w:bottom w:val="single" w:sz="4" w:space="0" w:color="000000"/>
              <w:right w:val="single" w:sz="4" w:space="0" w:color="000000"/>
            </w:tcBorders>
          </w:tcPr>
          <w:p w14:paraId="5707F344" w14:textId="77777777" w:rsidR="00C22424" w:rsidRPr="00044EF8" w:rsidRDefault="00C22424" w:rsidP="00C86856">
            <w:pPr>
              <w:pStyle w:val="a5"/>
              <w:jc w:val="center"/>
              <w:rPr>
                <w:b/>
                <w:lang w:val="en-US"/>
              </w:rPr>
            </w:pPr>
            <w:r w:rsidRPr="00044EF8">
              <w:rPr>
                <w:b/>
              </w:rPr>
              <w:t>197</w:t>
            </w:r>
          </w:p>
        </w:tc>
      </w:tr>
      <w:tr w:rsidR="00C22424" w:rsidRPr="001B2946" w14:paraId="43401546" w14:textId="77777777" w:rsidTr="00C86856">
        <w:tc>
          <w:tcPr>
            <w:tcW w:w="4111" w:type="dxa"/>
            <w:gridSpan w:val="2"/>
            <w:tcBorders>
              <w:top w:val="single" w:sz="4" w:space="0" w:color="000000"/>
              <w:left w:val="single" w:sz="4" w:space="0" w:color="000000"/>
              <w:bottom w:val="single" w:sz="4" w:space="0" w:color="auto"/>
              <w:right w:val="nil"/>
            </w:tcBorders>
            <w:hideMark/>
          </w:tcPr>
          <w:p w14:paraId="5E33D815" w14:textId="77777777" w:rsidR="00C22424" w:rsidRPr="001B2946" w:rsidRDefault="00C22424" w:rsidP="00C86856">
            <w:pPr>
              <w:pStyle w:val="a5"/>
              <w:rPr>
                <w:b/>
              </w:rPr>
            </w:pPr>
            <w:r w:rsidRPr="001B2946">
              <w:rPr>
                <w:b/>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14:paraId="05F57A2B" w14:textId="77777777" w:rsidR="00C22424" w:rsidRPr="001B2946" w:rsidRDefault="00C22424" w:rsidP="00C86856">
            <w:pPr>
              <w:pStyle w:val="a5"/>
              <w:jc w:val="center"/>
              <w:rPr>
                <w:b/>
              </w:rPr>
            </w:pPr>
            <w:r w:rsidRPr="001B2946">
              <w:rPr>
                <w:b/>
              </w:rPr>
              <w:t>22</w:t>
            </w:r>
          </w:p>
        </w:tc>
        <w:tc>
          <w:tcPr>
            <w:tcW w:w="567" w:type="dxa"/>
            <w:tcBorders>
              <w:top w:val="single" w:sz="4" w:space="0" w:color="000000"/>
              <w:left w:val="single" w:sz="4" w:space="0" w:color="000000"/>
              <w:bottom w:val="single" w:sz="4" w:space="0" w:color="auto"/>
              <w:right w:val="nil"/>
            </w:tcBorders>
            <w:hideMark/>
          </w:tcPr>
          <w:p w14:paraId="355C839C" w14:textId="77777777" w:rsidR="00C22424" w:rsidRPr="001B2946" w:rsidRDefault="00C22424" w:rsidP="00C86856">
            <w:pPr>
              <w:pStyle w:val="a5"/>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14:paraId="3931D628" w14:textId="77777777" w:rsidR="00C22424" w:rsidRPr="001B2946" w:rsidRDefault="00C22424" w:rsidP="00C86856">
            <w:pPr>
              <w:pStyle w:val="a5"/>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14:paraId="47F1983E" w14:textId="77777777" w:rsidR="00C22424" w:rsidRPr="001B2946" w:rsidRDefault="00C22424" w:rsidP="00C86856">
            <w:pPr>
              <w:pStyle w:val="a5"/>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14:paraId="1A6A68F4" w14:textId="77777777" w:rsidR="00C22424" w:rsidRPr="001B2946" w:rsidRDefault="00C22424" w:rsidP="00C86856">
            <w:pPr>
              <w:pStyle w:val="a5"/>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14:paraId="7F4917BA" w14:textId="77777777" w:rsidR="00C22424" w:rsidRPr="001B2946" w:rsidRDefault="00C22424" w:rsidP="00C86856">
            <w:pPr>
              <w:pStyle w:val="a5"/>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14:paraId="32203887" w14:textId="77777777" w:rsidR="00C22424" w:rsidRPr="001B2946" w:rsidRDefault="00C22424" w:rsidP="00C86856">
            <w:pPr>
              <w:pStyle w:val="a5"/>
              <w:jc w:val="center"/>
              <w:rPr>
                <w:b/>
              </w:rPr>
            </w:pPr>
            <w:r w:rsidRPr="001B2946">
              <w:rPr>
                <w:b/>
              </w:rPr>
              <w:t>25</w:t>
            </w:r>
          </w:p>
        </w:tc>
        <w:tc>
          <w:tcPr>
            <w:tcW w:w="567" w:type="dxa"/>
            <w:tcBorders>
              <w:top w:val="single" w:sz="4" w:space="0" w:color="000000"/>
              <w:left w:val="single" w:sz="4" w:space="0" w:color="000000"/>
              <w:bottom w:val="single" w:sz="4" w:space="0" w:color="auto"/>
              <w:right w:val="single" w:sz="4" w:space="0" w:color="000000"/>
            </w:tcBorders>
          </w:tcPr>
          <w:p w14:paraId="1925538F" w14:textId="77777777" w:rsidR="00C22424" w:rsidRPr="001B2946" w:rsidRDefault="00C22424" w:rsidP="00C86856">
            <w:pPr>
              <w:pStyle w:val="a5"/>
              <w:jc w:val="center"/>
              <w:rPr>
                <w:b/>
              </w:rPr>
            </w:pPr>
            <w:r w:rsidRPr="001B2946">
              <w:rPr>
                <w:b/>
              </w:rPr>
              <w:t>25</w:t>
            </w:r>
          </w:p>
        </w:tc>
        <w:tc>
          <w:tcPr>
            <w:tcW w:w="993" w:type="dxa"/>
            <w:tcBorders>
              <w:top w:val="single" w:sz="4" w:space="0" w:color="000000"/>
              <w:left w:val="single" w:sz="4" w:space="0" w:color="000000"/>
              <w:bottom w:val="single" w:sz="4" w:space="0" w:color="auto"/>
              <w:right w:val="single" w:sz="4" w:space="0" w:color="000000"/>
            </w:tcBorders>
          </w:tcPr>
          <w:p w14:paraId="4803577C" w14:textId="77777777" w:rsidR="00C22424" w:rsidRPr="001B2946" w:rsidRDefault="00C22424" w:rsidP="00C86856">
            <w:pPr>
              <w:pStyle w:val="a5"/>
              <w:jc w:val="center"/>
              <w:rPr>
                <w:b/>
              </w:rPr>
            </w:pPr>
            <w:r w:rsidRPr="001B2946">
              <w:rPr>
                <w:b/>
              </w:rPr>
              <w:t>1</w:t>
            </w:r>
            <w:r w:rsidRPr="001B2946">
              <w:rPr>
                <w:b/>
                <w:lang w:val="en-US"/>
              </w:rPr>
              <w:t>9</w:t>
            </w:r>
            <w:r w:rsidRPr="001B2946">
              <w:rPr>
                <w:b/>
              </w:rPr>
              <w:t>7</w:t>
            </w:r>
          </w:p>
        </w:tc>
      </w:tr>
      <w:tr w:rsidR="00C22424" w:rsidRPr="001B2946" w14:paraId="3394C67C" w14:textId="77777777" w:rsidTr="00C86856">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14:paraId="0C7D077C" w14:textId="77777777" w:rsidR="00C22424" w:rsidRPr="001B2946" w:rsidRDefault="00C22424" w:rsidP="00C86856">
            <w:pPr>
              <w:pStyle w:val="a5"/>
              <w:jc w:val="center"/>
              <w:rPr>
                <w:i/>
                <w:iCs/>
              </w:rPr>
            </w:pPr>
            <w:r w:rsidRPr="001B2946">
              <w:rPr>
                <w:i/>
                <w:iCs/>
                <w:lang w:val="en-US"/>
              </w:rPr>
              <w:t>II</w:t>
            </w:r>
            <w:r w:rsidRPr="001B2946">
              <w:rPr>
                <w:i/>
                <w:iCs/>
              </w:rPr>
              <w:t>. Часть, формируемая участниками образовательных отношений</w:t>
            </w:r>
          </w:p>
        </w:tc>
      </w:tr>
      <w:tr w:rsidR="00C22424" w:rsidRPr="001B2946" w14:paraId="26D6273B" w14:textId="77777777" w:rsidTr="00C86856">
        <w:trPr>
          <w:trHeight w:val="335"/>
        </w:trPr>
        <w:tc>
          <w:tcPr>
            <w:tcW w:w="4111" w:type="dxa"/>
            <w:gridSpan w:val="2"/>
            <w:tcBorders>
              <w:top w:val="single" w:sz="4" w:space="0" w:color="auto"/>
              <w:left w:val="single" w:sz="4" w:space="0" w:color="000000"/>
              <w:bottom w:val="single" w:sz="4" w:space="0" w:color="000000"/>
              <w:right w:val="nil"/>
            </w:tcBorders>
          </w:tcPr>
          <w:p w14:paraId="6D8F63DA" w14:textId="77777777" w:rsidR="00C22424" w:rsidRPr="001B2946" w:rsidRDefault="00C22424" w:rsidP="00C86856">
            <w:pPr>
              <w:pStyle w:val="a5"/>
              <w:jc w:val="center"/>
              <w:rPr>
                <w:b/>
              </w:rPr>
            </w:pPr>
            <w:r w:rsidRPr="001B2946">
              <w:rPr>
                <w:b/>
              </w:rPr>
              <w:t>Коррекционные курсы</w:t>
            </w:r>
          </w:p>
        </w:tc>
        <w:tc>
          <w:tcPr>
            <w:tcW w:w="567" w:type="dxa"/>
            <w:tcBorders>
              <w:top w:val="single" w:sz="4" w:space="0" w:color="auto"/>
              <w:left w:val="single" w:sz="4" w:space="0" w:color="000000"/>
              <w:bottom w:val="single" w:sz="4" w:space="0" w:color="000000"/>
              <w:right w:val="nil"/>
            </w:tcBorders>
          </w:tcPr>
          <w:p w14:paraId="30F6961C" w14:textId="77777777" w:rsidR="00C22424" w:rsidRPr="001B2946" w:rsidRDefault="00C22424" w:rsidP="00C86856">
            <w:pPr>
              <w:pStyle w:val="a5"/>
              <w:jc w:val="center"/>
              <w:rPr>
                <w:b/>
              </w:rPr>
            </w:pPr>
            <w:r w:rsidRPr="001B2946">
              <w:rPr>
                <w:b/>
              </w:rPr>
              <w:t>V</w:t>
            </w:r>
          </w:p>
        </w:tc>
        <w:tc>
          <w:tcPr>
            <w:tcW w:w="567" w:type="dxa"/>
            <w:tcBorders>
              <w:top w:val="single" w:sz="4" w:space="0" w:color="auto"/>
              <w:left w:val="single" w:sz="4" w:space="0" w:color="000000"/>
              <w:bottom w:val="single" w:sz="4" w:space="0" w:color="000000"/>
              <w:right w:val="nil"/>
            </w:tcBorders>
          </w:tcPr>
          <w:p w14:paraId="7EE98A02" w14:textId="77777777" w:rsidR="00C22424" w:rsidRPr="001B2946" w:rsidRDefault="00C22424" w:rsidP="00C86856">
            <w:pPr>
              <w:pStyle w:val="a5"/>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tcPr>
          <w:p w14:paraId="606066C3" w14:textId="77777777" w:rsidR="00C22424" w:rsidRPr="001B2946" w:rsidRDefault="00C22424" w:rsidP="00C86856">
            <w:pPr>
              <w:pStyle w:val="a5"/>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tcPr>
          <w:p w14:paraId="6D532060" w14:textId="77777777" w:rsidR="00C22424" w:rsidRPr="001B2946" w:rsidRDefault="00C22424" w:rsidP="00C86856">
            <w:pPr>
              <w:pStyle w:val="a5"/>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tcPr>
          <w:p w14:paraId="290E0567" w14:textId="77777777" w:rsidR="00C22424" w:rsidRPr="001B2946" w:rsidRDefault="00C22424" w:rsidP="00C86856">
            <w:pPr>
              <w:pStyle w:val="a5"/>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tcPr>
          <w:p w14:paraId="19F20415" w14:textId="77777777" w:rsidR="00C22424" w:rsidRPr="001B2946" w:rsidRDefault="00C22424" w:rsidP="00C86856">
            <w:pPr>
              <w:pStyle w:val="a5"/>
              <w:jc w:val="center"/>
              <w:rPr>
                <w:b/>
              </w:rPr>
            </w:pPr>
            <w:r w:rsidRPr="001B2946">
              <w:rPr>
                <w:b/>
              </w:rPr>
              <w:t>X</w:t>
            </w:r>
          </w:p>
        </w:tc>
        <w:tc>
          <w:tcPr>
            <w:tcW w:w="567" w:type="dxa"/>
            <w:tcBorders>
              <w:top w:val="single" w:sz="4" w:space="0" w:color="auto"/>
              <w:left w:val="single" w:sz="4" w:space="0" w:color="000000"/>
              <w:bottom w:val="single" w:sz="4" w:space="0" w:color="000000"/>
              <w:right w:val="nil"/>
            </w:tcBorders>
          </w:tcPr>
          <w:p w14:paraId="74934DED" w14:textId="77777777" w:rsidR="00C22424" w:rsidRPr="001B2946" w:rsidRDefault="00C22424" w:rsidP="00C86856">
            <w:pPr>
              <w:pStyle w:val="a5"/>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tcPr>
          <w:p w14:paraId="5221750F" w14:textId="77777777" w:rsidR="00C22424" w:rsidRPr="001B2946" w:rsidRDefault="00C22424" w:rsidP="00C86856">
            <w:pPr>
              <w:pStyle w:val="a5"/>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14:paraId="689492F1" w14:textId="77777777" w:rsidR="00C22424" w:rsidRPr="001B2946" w:rsidRDefault="00C22424" w:rsidP="00C86856">
            <w:pPr>
              <w:pStyle w:val="a5"/>
              <w:jc w:val="center"/>
              <w:rPr>
                <w:b/>
              </w:rPr>
            </w:pPr>
            <w:r w:rsidRPr="001B2946">
              <w:rPr>
                <w:b/>
              </w:rPr>
              <w:t>Всего</w:t>
            </w:r>
          </w:p>
        </w:tc>
      </w:tr>
      <w:tr w:rsidR="00C22424" w:rsidRPr="001B2946" w14:paraId="01FFD5AB" w14:textId="77777777" w:rsidTr="00C86856">
        <w:trPr>
          <w:trHeight w:val="335"/>
        </w:trPr>
        <w:tc>
          <w:tcPr>
            <w:tcW w:w="4111" w:type="dxa"/>
            <w:gridSpan w:val="2"/>
            <w:tcBorders>
              <w:top w:val="single" w:sz="4" w:space="0" w:color="000000"/>
              <w:left w:val="single" w:sz="4" w:space="0" w:color="000000"/>
              <w:bottom w:val="single" w:sz="4" w:space="0" w:color="000000"/>
              <w:right w:val="nil"/>
            </w:tcBorders>
            <w:hideMark/>
          </w:tcPr>
          <w:p w14:paraId="00ABC9B2" w14:textId="77777777" w:rsidR="00C22424" w:rsidRPr="001B2946" w:rsidRDefault="00C22424" w:rsidP="00C86856">
            <w:pPr>
              <w:pStyle w:val="a5"/>
            </w:pPr>
            <w:r w:rsidRPr="001B2946">
              <w:t>1. Сенсорное развитие</w:t>
            </w:r>
          </w:p>
        </w:tc>
        <w:tc>
          <w:tcPr>
            <w:tcW w:w="567" w:type="dxa"/>
            <w:tcBorders>
              <w:top w:val="single" w:sz="4" w:space="0" w:color="000000"/>
              <w:left w:val="single" w:sz="4" w:space="0" w:color="000000"/>
              <w:bottom w:val="single" w:sz="4" w:space="0" w:color="000000"/>
              <w:right w:val="nil"/>
            </w:tcBorders>
            <w:hideMark/>
          </w:tcPr>
          <w:p w14:paraId="59655B2C" w14:textId="77777777" w:rsidR="00C22424" w:rsidRPr="001B2946" w:rsidRDefault="00C22424" w:rsidP="00C86856">
            <w:pPr>
              <w:pStyle w:val="a5"/>
              <w:jc w:val="center"/>
            </w:pPr>
            <w:r w:rsidRPr="001B2946">
              <w:t>3</w:t>
            </w:r>
          </w:p>
        </w:tc>
        <w:tc>
          <w:tcPr>
            <w:tcW w:w="567" w:type="dxa"/>
            <w:tcBorders>
              <w:top w:val="single" w:sz="4" w:space="0" w:color="000000"/>
              <w:left w:val="single" w:sz="4" w:space="0" w:color="000000"/>
              <w:bottom w:val="single" w:sz="4" w:space="0" w:color="000000"/>
              <w:right w:val="nil"/>
            </w:tcBorders>
            <w:hideMark/>
          </w:tcPr>
          <w:p w14:paraId="206798F4"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41639225"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23EA768D"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74D2C248"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547433CC"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08F40BD4"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14:paraId="15767B04" w14:textId="77777777" w:rsidR="00C22424" w:rsidRPr="001B2946" w:rsidRDefault="00C22424" w:rsidP="00C86856">
            <w:pPr>
              <w:pStyle w:val="a5"/>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14:paraId="7D5A085D" w14:textId="77777777" w:rsidR="00C22424" w:rsidRPr="001B2946" w:rsidRDefault="00C22424" w:rsidP="00C86856">
            <w:pPr>
              <w:pStyle w:val="a5"/>
              <w:jc w:val="center"/>
            </w:pPr>
            <w:r w:rsidRPr="001B2946">
              <w:t>17</w:t>
            </w:r>
          </w:p>
        </w:tc>
      </w:tr>
      <w:tr w:rsidR="00C22424" w:rsidRPr="001B2946" w14:paraId="3D79FD17" w14:textId="77777777" w:rsidTr="00C86856">
        <w:trPr>
          <w:trHeight w:val="412"/>
        </w:trPr>
        <w:tc>
          <w:tcPr>
            <w:tcW w:w="4111" w:type="dxa"/>
            <w:gridSpan w:val="2"/>
            <w:tcBorders>
              <w:top w:val="single" w:sz="4" w:space="0" w:color="000000"/>
              <w:left w:val="single" w:sz="4" w:space="0" w:color="000000"/>
              <w:bottom w:val="single" w:sz="4" w:space="0" w:color="000000"/>
              <w:right w:val="nil"/>
            </w:tcBorders>
            <w:hideMark/>
          </w:tcPr>
          <w:p w14:paraId="4EB4BA97" w14:textId="77777777" w:rsidR="00C22424" w:rsidRPr="001B2946" w:rsidRDefault="00C22424" w:rsidP="00C86856">
            <w:pPr>
              <w:pStyle w:val="a5"/>
            </w:pPr>
            <w:r w:rsidRPr="001B2946">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14:paraId="066718EA" w14:textId="77777777" w:rsidR="00C22424" w:rsidRPr="001B2946" w:rsidRDefault="00C22424" w:rsidP="00C86856">
            <w:pPr>
              <w:pStyle w:val="a5"/>
              <w:jc w:val="center"/>
            </w:pPr>
            <w:r w:rsidRPr="001B2946">
              <w:t>3</w:t>
            </w:r>
          </w:p>
        </w:tc>
        <w:tc>
          <w:tcPr>
            <w:tcW w:w="567" w:type="dxa"/>
            <w:tcBorders>
              <w:top w:val="single" w:sz="4" w:space="0" w:color="000000"/>
              <w:left w:val="single" w:sz="4" w:space="0" w:color="000000"/>
              <w:bottom w:val="single" w:sz="4" w:space="0" w:color="000000"/>
              <w:right w:val="nil"/>
            </w:tcBorders>
            <w:hideMark/>
          </w:tcPr>
          <w:p w14:paraId="3C337C42"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1E32D31C"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1ED99890"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1CBE996B"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57104DD3"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27867B16"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14:paraId="6D2CAFE4" w14:textId="77777777" w:rsidR="00C22424" w:rsidRPr="001B2946" w:rsidRDefault="00C22424" w:rsidP="00C86856">
            <w:pPr>
              <w:pStyle w:val="a5"/>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14:paraId="6664A0CE" w14:textId="77777777" w:rsidR="00C22424" w:rsidRPr="001B2946" w:rsidRDefault="00C22424" w:rsidP="00C86856">
            <w:pPr>
              <w:pStyle w:val="a5"/>
              <w:jc w:val="center"/>
            </w:pPr>
            <w:r w:rsidRPr="001B2946">
              <w:t>17</w:t>
            </w:r>
          </w:p>
        </w:tc>
      </w:tr>
      <w:tr w:rsidR="00C22424" w:rsidRPr="001B2946" w14:paraId="48B22522" w14:textId="77777777" w:rsidTr="00C86856">
        <w:trPr>
          <w:trHeight w:val="415"/>
        </w:trPr>
        <w:tc>
          <w:tcPr>
            <w:tcW w:w="4111" w:type="dxa"/>
            <w:gridSpan w:val="2"/>
            <w:tcBorders>
              <w:top w:val="single" w:sz="4" w:space="0" w:color="000000"/>
              <w:left w:val="single" w:sz="4" w:space="0" w:color="000000"/>
              <w:bottom w:val="single" w:sz="4" w:space="0" w:color="000000"/>
              <w:right w:val="nil"/>
            </w:tcBorders>
            <w:hideMark/>
          </w:tcPr>
          <w:p w14:paraId="0BEF37AC" w14:textId="77777777" w:rsidR="00C22424" w:rsidRPr="001B2946" w:rsidRDefault="00C22424" w:rsidP="00C86856">
            <w:pPr>
              <w:pStyle w:val="a5"/>
            </w:pPr>
            <w:r w:rsidRPr="001B2946">
              <w:t>3. Двигательное развитие</w:t>
            </w:r>
          </w:p>
        </w:tc>
        <w:tc>
          <w:tcPr>
            <w:tcW w:w="567" w:type="dxa"/>
            <w:tcBorders>
              <w:top w:val="single" w:sz="4" w:space="0" w:color="000000"/>
              <w:left w:val="single" w:sz="4" w:space="0" w:color="000000"/>
              <w:bottom w:val="single" w:sz="4" w:space="0" w:color="000000"/>
              <w:right w:val="nil"/>
            </w:tcBorders>
            <w:hideMark/>
          </w:tcPr>
          <w:p w14:paraId="73376C91"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304CE186"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1074AC6C"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67075D6F"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20985FFD"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10A73FA2"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7B40F1B4"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14:paraId="05858E04" w14:textId="77777777" w:rsidR="00C22424" w:rsidRPr="001B2946" w:rsidRDefault="00C22424" w:rsidP="00C86856">
            <w:pPr>
              <w:pStyle w:val="a5"/>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14:paraId="6FA5DA3C" w14:textId="77777777" w:rsidR="00C22424" w:rsidRPr="001B2946" w:rsidRDefault="00C22424" w:rsidP="00C86856">
            <w:pPr>
              <w:pStyle w:val="a5"/>
              <w:jc w:val="center"/>
            </w:pPr>
            <w:r w:rsidRPr="001B2946">
              <w:t>16</w:t>
            </w:r>
          </w:p>
        </w:tc>
      </w:tr>
      <w:tr w:rsidR="00C22424" w:rsidRPr="001B2946" w14:paraId="25D8F49B" w14:textId="77777777" w:rsidTr="00C86856">
        <w:trPr>
          <w:trHeight w:val="409"/>
        </w:trPr>
        <w:tc>
          <w:tcPr>
            <w:tcW w:w="4111" w:type="dxa"/>
            <w:gridSpan w:val="2"/>
            <w:tcBorders>
              <w:top w:val="single" w:sz="4" w:space="0" w:color="000000"/>
              <w:left w:val="single" w:sz="4" w:space="0" w:color="000000"/>
              <w:bottom w:val="single" w:sz="4" w:space="0" w:color="000000"/>
              <w:right w:val="nil"/>
            </w:tcBorders>
            <w:hideMark/>
          </w:tcPr>
          <w:p w14:paraId="75477492" w14:textId="77777777" w:rsidR="00C22424" w:rsidRPr="001B2946" w:rsidRDefault="00C22424" w:rsidP="00C86856">
            <w:pPr>
              <w:pStyle w:val="a5"/>
            </w:pPr>
            <w:r w:rsidRPr="001B2946">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14:paraId="51500278"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057B9222"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70A1E256"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0D750218"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5CDE0824"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4CEB3A79"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14:paraId="772F1549" w14:textId="77777777" w:rsidR="00C22424" w:rsidRPr="001B2946" w:rsidRDefault="00C22424" w:rsidP="00C86856">
            <w:pPr>
              <w:pStyle w:val="a5"/>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14:paraId="64508FD9" w14:textId="77777777" w:rsidR="00C22424" w:rsidRPr="001B2946" w:rsidRDefault="00C22424" w:rsidP="00C86856">
            <w:pPr>
              <w:pStyle w:val="a5"/>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14:paraId="01AB5B44" w14:textId="77777777" w:rsidR="00C22424" w:rsidRPr="001B2946" w:rsidRDefault="00C22424" w:rsidP="00C86856">
            <w:pPr>
              <w:pStyle w:val="a5"/>
              <w:jc w:val="center"/>
            </w:pPr>
            <w:r w:rsidRPr="001B2946">
              <w:t>16</w:t>
            </w:r>
          </w:p>
        </w:tc>
      </w:tr>
      <w:tr w:rsidR="00C22424" w:rsidRPr="001B2946" w14:paraId="51B381FA" w14:textId="77777777" w:rsidTr="00C86856">
        <w:trPr>
          <w:trHeight w:val="415"/>
        </w:trPr>
        <w:tc>
          <w:tcPr>
            <w:tcW w:w="4111" w:type="dxa"/>
            <w:gridSpan w:val="2"/>
            <w:tcBorders>
              <w:top w:val="single" w:sz="4" w:space="0" w:color="000000"/>
              <w:left w:val="single" w:sz="4" w:space="0" w:color="000000"/>
              <w:bottom w:val="single" w:sz="4" w:space="0" w:color="000000"/>
              <w:right w:val="nil"/>
            </w:tcBorders>
            <w:hideMark/>
          </w:tcPr>
          <w:p w14:paraId="0F2C9AEE" w14:textId="77777777" w:rsidR="00C22424" w:rsidRPr="001B2946" w:rsidRDefault="00C22424" w:rsidP="00C86856">
            <w:pPr>
              <w:pStyle w:val="a5"/>
              <w:rPr>
                <w:b/>
              </w:rPr>
            </w:pPr>
            <w:r w:rsidRPr="001B2946">
              <w:rPr>
                <w:b/>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14:paraId="3D4064EB" w14:textId="77777777" w:rsidR="00C22424" w:rsidRPr="001B2946" w:rsidRDefault="00C22424" w:rsidP="00C86856">
            <w:pPr>
              <w:pStyle w:val="a5"/>
              <w:jc w:val="center"/>
              <w:rPr>
                <w:b/>
              </w:rPr>
            </w:pPr>
            <w:r w:rsidRPr="001B2946">
              <w:rPr>
                <w:b/>
              </w:rPr>
              <w:t>10</w:t>
            </w:r>
          </w:p>
        </w:tc>
        <w:tc>
          <w:tcPr>
            <w:tcW w:w="567" w:type="dxa"/>
            <w:tcBorders>
              <w:top w:val="single" w:sz="4" w:space="0" w:color="000000"/>
              <w:left w:val="single" w:sz="4" w:space="0" w:color="000000"/>
              <w:bottom w:val="single" w:sz="4" w:space="0" w:color="000000"/>
              <w:right w:val="nil"/>
            </w:tcBorders>
            <w:hideMark/>
          </w:tcPr>
          <w:p w14:paraId="6A6C57A5" w14:textId="77777777" w:rsidR="00C22424" w:rsidRPr="001B2946" w:rsidRDefault="00C22424" w:rsidP="00C86856">
            <w:pPr>
              <w:pStyle w:val="a5"/>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14:paraId="596B51B2" w14:textId="77777777" w:rsidR="00C22424" w:rsidRPr="001B2946" w:rsidRDefault="00C22424" w:rsidP="00C86856">
            <w:pPr>
              <w:pStyle w:val="a5"/>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14:paraId="052A0411" w14:textId="77777777" w:rsidR="00C22424" w:rsidRPr="001B2946" w:rsidRDefault="00C22424" w:rsidP="00C86856">
            <w:pPr>
              <w:pStyle w:val="a5"/>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14:paraId="37EAB0F4" w14:textId="77777777" w:rsidR="00C22424" w:rsidRPr="001B2946" w:rsidRDefault="00C22424" w:rsidP="00C86856">
            <w:pPr>
              <w:pStyle w:val="a5"/>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14:paraId="419363FF" w14:textId="77777777" w:rsidR="00C22424" w:rsidRPr="001B2946" w:rsidRDefault="00C22424" w:rsidP="00C86856">
            <w:pPr>
              <w:pStyle w:val="a5"/>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14:paraId="4E7001EE" w14:textId="77777777" w:rsidR="00C22424" w:rsidRPr="001B2946" w:rsidRDefault="00C22424" w:rsidP="00C86856">
            <w:pPr>
              <w:pStyle w:val="a5"/>
              <w:jc w:val="center"/>
              <w:rPr>
                <w:b/>
              </w:rPr>
            </w:pPr>
            <w:r w:rsidRPr="001B2946">
              <w:rPr>
                <w:b/>
              </w:rPr>
              <w:t>8</w:t>
            </w:r>
          </w:p>
        </w:tc>
        <w:tc>
          <w:tcPr>
            <w:tcW w:w="567" w:type="dxa"/>
            <w:tcBorders>
              <w:top w:val="single" w:sz="4" w:space="0" w:color="000000"/>
              <w:left w:val="single" w:sz="4" w:space="0" w:color="000000"/>
              <w:bottom w:val="single" w:sz="4" w:space="0" w:color="000000"/>
              <w:right w:val="single" w:sz="4" w:space="0" w:color="000000"/>
            </w:tcBorders>
          </w:tcPr>
          <w:p w14:paraId="3A06EE90" w14:textId="77777777" w:rsidR="00C22424" w:rsidRPr="001B2946" w:rsidRDefault="00C22424" w:rsidP="00C86856">
            <w:pPr>
              <w:pStyle w:val="a5"/>
              <w:jc w:val="center"/>
              <w:rPr>
                <w:b/>
                <w:lang w:val="en-US"/>
              </w:rPr>
            </w:pPr>
            <w:r w:rsidRPr="001B2946">
              <w:rPr>
                <w:b/>
                <w:lang w:val="en-US"/>
              </w:rPr>
              <w:t>8</w:t>
            </w:r>
          </w:p>
        </w:tc>
        <w:tc>
          <w:tcPr>
            <w:tcW w:w="993" w:type="dxa"/>
            <w:tcBorders>
              <w:top w:val="single" w:sz="4" w:space="0" w:color="000000"/>
              <w:left w:val="single" w:sz="4" w:space="0" w:color="000000"/>
              <w:bottom w:val="single" w:sz="4" w:space="0" w:color="000000"/>
              <w:right w:val="single" w:sz="4" w:space="0" w:color="000000"/>
            </w:tcBorders>
          </w:tcPr>
          <w:p w14:paraId="36FAE1C1" w14:textId="77777777" w:rsidR="00C22424" w:rsidRPr="001B2946" w:rsidRDefault="00C22424" w:rsidP="00C86856">
            <w:pPr>
              <w:pStyle w:val="a5"/>
              <w:jc w:val="center"/>
              <w:rPr>
                <w:b/>
              </w:rPr>
            </w:pPr>
            <w:r w:rsidRPr="001B2946">
              <w:rPr>
                <w:b/>
              </w:rPr>
              <w:t>66</w:t>
            </w:r>
          </w:p>
        </w:tc>
      </w:tr>
      <w:tr w:rsidR="00C22424" w:rsidRPr="001B2946" w14:paraId="26419B27" w14:textId="77777777" w:rsidTr="00C86856">
        <w:tc>
          <w:tcPr>
            <w:tcW w:w="4111" w:type="dxa"/>
            <w:gridSpan w:val="2"/>
            <w:tcBorders>
              <w:top w:val="single" w:sz="4" w:space="0" w:color="000000"/>
              <w:left w:val="single" w:sz="4" w:space="0" w:color="000000"/>
              <w:bottom w:val="single" w:sz="4" w:space="0" w:color="000000"/>
              <w:right w:val="nil"/>
            </w:tcBorders>
            <w:hideMark/>
          </w:tcPr>
          <w:p w14:paraId="6E8E3DFE" w14:textId="77777777" w:rsidR="00C22424" w:rsidRPr="001B2946" w:rsidRDefault="00C22424" w:rsidP="00C86856">
            <w:pPr>
              <w:pStyle w:val="a5"/>
            </w:pPr>
            <w:r w:rsidRPr="001B2946">
              <w:t xml:space="preserve">Внеурочная деятельность: 5 дней - </w:t>
            </w:r>
          </w:p>
          <w:p w14:paraId="61ED21DF" w14:textId="77777777" w:rsidR="00C22424" w:rsidRPr="001B2946" w:rsidRDefault="00C22424" w:rsidP="00C86856">
            <w:pPr>
              <w:pStyle w:val="a5"/>
            </w:pPr>
            <w:r w:rsidRPr="001B2946">
              <w:t xml:space="preserve">            5 дней + продленный день -</w:t>
            </w:r>
          </w:p>
          <w:p w14:paraId="613957BA" w14:textId="77777777" w:rsidR="00C22424" w:rsidRPr="001B2946" w:rsidRDefault="00C22424" w:rsidP="00C86856">
            <w:pPr>
              <w:pStyle w:val="a5"/>
            </w:pPr>
            <w:r w:rsidRPr="001B2946">
              <w:t xml:space="preserve">                                                7 дней* -</w:t>
            </w:r>
          </w:p>
        </w:tc>
        <w:tc>
          <w:tcPr>
            <w:tcW w:w="567" w:type="dxa"/>
            <w:tcBorders>
              <w:top w:val="single" w:sz="4" w:space="0" w:color="000000"/>
              <w:left w:val="single" w:sz="4" w:space="0" w:color="000000"/>
              <w:bottom w:val="single" w:sz="4" w:space="0" w:color="000000"/>
              <w:right w:val="nil"/>
            </w:tcBorders>
            <w:hideMark/>
          </w:tcPr>
          <w:p w14:paraId="6FE7741A" w14:textId="77777777" w:rsidR="00C22424" w:rsidRPr="001B2946" w:rsidRDefault="00C22424" w:rsidP="00C86856">
            <w:pPr>
              <w:pStyle w:val="a5"/>
              <w:jc w:val="center"/>
            </w:pPr>
            <w:r w:rsidRPr="001B2946">
              <w:t>6/</w:t>
            </w:r>
          </w:p>
          <w:p w14:paraId="1D5DFB1D" w14:textId="77777777" w:rsidR="00C22424" w:rsidRPr="001B2946" w:rsidRDefault="00C22424" w:rsidP="00C86856">
            <w:pPr>
              <w:pStyle w:val="a5"/>
              <w:jc w:val="center"/>
            </w:pPr>
            <w:r w:rsidRPr="001B2946">
              <w:t>15/</w:t>
            </w:r>
          </w:p>
          <w:p w14:paraId="39775024" w14:textId="77777777" w:rsidR="00C22424" w:rsidRPr="001B2946" w:rsidRDefault="00C22424" w:rsidP="00C86856">
            <w:pPr>
              <w:pStyle w:val="a5"/>
              <w:jc w:val="center"/>
            </w:pPr>
            <w:r w:rsidRPr="001B2946">
              <w:t>35</w:t>
            </w:r>
          </w:p>
        </w:tc>
        <w:tc>
          <w:tcPr>
            <w:tcW w:w="567" w:type="dxa"/>
            <w:tcBorders>
              <w:top w:val="single" w:sz="4" w:space="0" w:color="000000"/>
              <w:left w:val="single" w:sz="4" w:space="0" w:color="000000"/>
              <w:bottom w:val="single" w:sz="4" w:space="0" w:color="000000"/>
              <w:right w:val="nil"/>
            </w:tcBorders>
            <w:hideMark/>
          </w:tcPr>
          <w:p w14:paraId="314A4F4B" w14:textId="77777777" w:rsidR="00C22424" w:rsidRPr="001B2946" w:rsidRDefault="00C22424" w:rsidP="00C86856">
            <w:pPr>
              <w:pStyle w:val="a5"/>
              <w:jc w:val="center"/>
            </w:pPr>
            <w:r w:rsidRPr="001B2946">
              <w:t>8/</w:t>
            </w:r>
          </w:p>
          <w:p w14:paraId="0AD0BE66" w14:textId="77777777" w:rsidR="00C22424" w:rsidRPr="001B2946" w:rsidRDefault="00C22424" w:rsidP="00C86856">
            <w:pPr>
              <w:pStyle w:val="a5"/>
              <w:jc w:val="center"/>
            </w:pPr>
            <w:r w:rsidRPr="001B2946">
              <w:t>15/</w:t>
            </w:r>
          </w:p>
          <w:p w14:paraId="052513D8" w14:textId="77777777" w:rsidR="00C22424" w:rsidRPr="001B2946" w:rsidRDefault="00C22424" w:rsidP="00C86856">
            <w:pPr>
              <w:pStyle w:val="a5"/>
              <w:jc w:val="center"/>
            </w:pPr>
            <w:r w:rsidRPr="001B2946">
              <w:t>35</w:t>
            </w:r>
          </w:p>
        </w:tc>
        <w:tc>
          <w:tcPr>
            <w:tcW w:w="567" w:type="dxa"/>
            <w:tcBorders>
              <w:top w:val="single" w:sz="4" w:space="0" w:color="000000"/>
              <w:left w:val="single" w:sz="4" w:space="0" w:color="000000"/>
              <w:bottom w:val="single" w:sz="4" w:space="0" w:color="000000"/>
              <w:right w:val="nil"/>
            </w:tcBorders>
            <w:hideMark/>
          </w:tcPr>
          <w:p w14:paraId="7A76EF33" w14:textId="77777777" w:rsidR="00C22424" w:rsidRPr="001B2946" w:rsidRDefault="00C22424" w:rsidP="00C86856">
            <w:pPr>
              <w:pStyle w:val="a5"/>
              <w:jc w:val="center"/>
            </w:pPr>
            <w:r w:rsidRPr="001B2946">
              <w:t>8/</w:t>
            </w:r>
          </w:p>
          <w:p w14:paraId="3FC37E66" w14:textId="77777777" w:rsidR="00C22424" w:rsidRPr="001B2946" w:rsidRDefault="00C22424" w:rsidP="00C86856">
            <w:pPr>
              <w:pStyle w:val="a5"/>
              <w:jc w:val="center"/>
            </w:pPr>
            <w:r w:rsidRPr="001B2946">
              <w:t>15/</w:t>
            </w:r>
          </w:p>
          <w:p w14:paraId="49D4E718" w14:textId="77777777" w:rsidR="00C22424" w:rsidRPr="001B2946" w:rsidRDefault="00C22424" w:rsidP="00C86856">
            <w:pPr>
              <w:pStyle w:val="a5"/>
              <w:jc w:val="center"/>
            </w:pPr>
            <w:r w:rsidRPr="001B2946">
              <w:t>35</w:t>
            </w:r>
          </w:p>
        </w:tc>
        <w:tc>
          <w:tcPr>
            <w:tcW w:w="567" w:type="dxa"/>
            <w:tcBorders>
              <w:top w:val="single" w:sz="4" w:space="0" w:color="000000"/>
              <w:left w:val="single" w:sz="4" w:space="0" w:color="000000"/>
              <w:bottom w:val="single" w:sz="4" w:space="0" w:color="000000"/>
              <w:right w:val="nil"/>
            </w:tcBorders>
            <w:hideMark/>
          </w:tcPr>
          <w:p w14:paraId="07B26DF9" w14:textId="77777777" w:rsidR="00C22424" w:rsidRPr="001B2946" w:rsidRDefault="00C22424" w:rsidP="00C86856">
            <w:pPr>
              <w:pStyle w:val="a5"/>
              <w:jc w:val="center"/>
            </w:pPr>
            <w:r w:rsidRPr="001B2946">
              <w:t>8/</w:t>
            </w:r>
          </w:p>
          <w:p w14:paraId="63318C4C" w14:textId="77777777" w:rsidR="00C22424" w:rsidRPr="001B2946" w:rsidRDefault="00C22424" w:rsidP="00C86856">
            <w:pPr>
              <w:pStyle w:val="a5"/>
              <w:jc w:val="center"/>
            </w:pPr>
            <w:r w:rsidRPr="001B2946">
              <w:t>15/</w:t>
            </w:r>
          </w:p>
          <w:p w14:paraId="7EE02B34" w14:textId="77777777" w:rsidR="00C22424" w:rsidRPr="001B2946" w:rsidRDefault="00C22424" w:rsidP="00C86856">
            <w:pPr>
              <w:pStyle w:val="a5"/>
              <w:jc w:val="center"/>
            </w:pPr>
            <w:r w:rsidRPr="001B2946">
              <w:t>35</w:t>
            </w:r>
          </w:p>
        </w:tc>
        <w:tc>
          <w:tcPr>
            <w:tcW w:w="567" w:type="dxa"/>
            <w:tcBorders>
              <w:top w:val="single" w:sz="4" w:space="0" w:color="000000"/>
              <w:left w:val="single" w:sz="4" w:space="0" w:color="000000"/>
              <w:bottom w:val="single" w:sz="4" w:space="0" w:color="000000"/>
              <w:right w:val="nil"/>
            </w:tcBorders>
            <w:hideMark/>
          </w:tcPr>
          <w:p w14:paraId="78E663CC" w14:textId="77777777" w:rsidR="00C22424" w:rsidRPr="001B2946" w:rsidRDefault="00C22424" w:rsidP="00C86856">
            <w:pPr>
              <w:pStyle w:val="a5"/>
              <w:jc w:val="center"/>
            </w:pPr>
            <w:r w:rsidRPr="001B2946">
              <w:t>8/</w:t>
            </w:r>
          </w:p>
          <w:p w14:paraId="398F7754" w14:textId="77777777" w:rsidR="00C22424" w:rsidRPr="001B2946" w:rsidRDefault="00C22424" w:rsidP="00C86856">
            <w:pPr>
              <w:pStyle w:val="a5"/>
              <w:jc w:val="center"/>
            </w:pPr>
            <w:r w:rsidRPr="001B2946">
              <w:t>15/</w:t>
            </w:r>
          </w:p>
          <w:p w14:paraId="4FE1B2D9" w14:textId="77777777" w:rsidR="00C22424" w:rsidRPr="001B2946" w:rsidRDefault="00C22424" w:rsidP="00C86856">
            <w:pPr>
              <w:pStyle w:val="a5"/>
              <w:jc w:val="center"/>
            </w:pPr>
            <w:r w:rsidRPr="001B2946">
              <w:t>35</w:t>
            </w:r>
          </w:p>
        </w:tc>
        <w:tc>
          <w:tcPr>
            <w:tcW w:w="567" w:type="dxa"/>
            <w:tcBorders>
              <w:top w:val="single" w:sz="4" w:space="0" w:color="000000"/>
              <w:left w:val="single" w:sz="4" w:space="0" w:color="000000"/>
              <w:bottom w:val="single" w:sz="4" w:space="0" w:color="000000"/>
              <w:right w:val="nil"/>
            </w:tcBorders>
            <w:hideMark/>
          </w:tcPr>
          <w:p w14:paraId="209706CD" w14:textId="77777777" w:rsidR="00C22424" w:rsidRPr="001B2946" w:rsidRDefault="00C22424" w:rsidP="00C86856">
            <w:pPr>
              <w:pStyle w:val="a5"/>
              <w:jc w:val="center"/>
            </w:pPr>
            <w:r w:rsidRPr="001B2946">
              <w:t>8/</w:t>
            </w:r>
          </w:p>
          <w:p w14:paraId="5CECA363" w14:textId="77777777" w:rsidR="00C22424" w:rsidRPr="001B2946" w:rsidRDefault="00C22424" w:rsidP="00C86856">
            <w:pPr>
              <w:pStyle w:val="a5"/>
              <w:jc w:val="center"/>
            </w:pPr>
            <w:r w:rsidRPr="001B2946">
              <w:t>15/</w:t>
            </w:r>
          </w:p>
          <w:p w14:paraId="7D4500A7" w14:textId="77777777" w:rsidR="00C22424" w:rsidRPr="001B2946" w:rsidRDefault="00C22424" w:rsidP="00C86856">
            <w:pPr>
              <w:pStyle w:val="a5"/>
              <w:jc w:val="center"/>
            </w:pPr>
            <w:r w:rsidRPr="001B2946">
              <w:t>35</w:t>
            </w:r>
          </w:p>
        </w:tc>
        <w:tc>
          <w:tcPr>
            <w:tcW w:w="567" w:type="dxa"/>
            <w:tcBorders>
              <w:top w:val="single" w:sz="4" w:space="0" w:color="000000"/>
              <w:left w:val="single" w:sz="4" w:space="0" w:color="000000"/>
              <w:bottom w:val="single" w:sz="4" w:space="0" w:color="000000"/>
              <w:right w:val="nil"/>
            </w:tcBorders>
            <w:hideMark/>
          </w:tcPr>
          <w:p w14:paraId="5B36F1E4" w14:textId="77777777" w:rsidR="00C22424" w:rsidRPr="001B2946" w:rsidRDefault="00C22424" w:rsidP="00C86856">
            <w:pPr>
              <w:pStyle w:val="a5"/>
              <w:jc w:val="center"/>
            </w:pPr>
            <w:r w:rsidRPr="001B2946">
              <w:t>8/</w:t>
            </w:r>
          </w:p>
          <w:p w14:paraId="65EA8EF8" w14:textId="77777777" w:rsidR="00C22424" w:rsidRPr="001B2946" w:rsidRDefault="00C22424" w:rsidP="00C86856">
            <w:pPr>
              <w:pStyle w:val="a5"/>
              <w:jc w:val="center"/>
            </w:pPr>
            <w:r w:rsidRPr="001B2946">
              <w:t>15/</w:t>
            </w:r>
          </w:p>
          <w:p w14:paraId="727BA372" w14:textId="77777777" w:rsidR="00C22424" w:rsidRPr="001B2946" w:rsidRDefault="00C22424" w:rsidP="00C86856">
            <w:pPr>
              <w:pStyle w:val="a5"/>
              <w:jc w:val="center"/>
            </w:pPr>
            <w:r w:rsidRPr="001B2946">
              <w:t>35</w:t>
            </w:r>
          </w:p>
        </w:tc>
        <w:tc>
          <w:tcPr>
            <w:tcW w:w="567" w:type="dxa"/>
            <w:tcBorders>
              <w:top w:val="single" w:sz="4" w:space="0" w:color="000000"/>
              <w:left w:val="single" w:sz="4" w:space="0" w:color="000000"/>
              <w:bottom w:val="single" w:sz="4" w:space="0" w:color="000000"/>
              <w:right w:val="single" w:sz="4" w:space="0" w:color="000000"/>
            </w:tcBorders>
          </w:tcPr>
          <w:p w14:paraId="0C3A4713" w14:textId="77777777" w:rsidR="00C22424" w:rsidRPr="001B2946" w:rsidRDefault="00C22424" w:rsidP="00C86856">
            <w:pPr>
              <w:pStyle w:val="a5"/>
              <w:jc w:val="center"/>
              <w:rPr>
                <w:lang w:val="en-US"/>
              </w:rPr>
            </w:pPr>
            <w:r w:rsidRPr="001B2946">
              <w:rPr>
                <w:lang w:val="en-US"/>
              </w:rPr>
              <w:t>8/</w:t>
            </w:r>
          </w:p>
          <w:p w14:paraId="32C564B7" w14:textId="77777777" w:rsidR="00C22424" w:rsidRPr="001B2946" w:rsidRDefault="00C22424" w:rsidP="00C86856">
            <w:pPr>
              <w:pStyle w:val="a5"/>
              <w:jc w:val="center"/>
              <w:rPr>
                <w:lang w:val="en-US"/>
              </w:rPr>
            </w:pPr>
            <w:r w:rsidRPr="001B2946">
              <w:rPr>
                <w:lang w:val="en-US"/>
              </w:rPr>
              <w:t>15/</w:t>
            </w:r>
          </w:p>
          <w:p w14:paraId="59B59EE4" w14:textId="77777777" w:rsidR="00C22424" w:rsidRPr="001B2946" w:rsidRDefault="00C22424" w:rsidP="00C86856">
            <w:pPr>
              <w:pStyle w:val="a5"/>
              <w:jc w:val="center"/>
              <w:rPr>
                <w:lang w:val="en-US"/>
              </w:rPr>
            </w:pPr>
            <w:r w:rsidRPr="001B2946">
              <w:rPr>
                <w:lang w:val="en-US"/>
              </w:rPr>
              <w:t>35</w:t>
            </w:r>
          </w:p>
        </w:tc>
        <w:tc>
          <w:tcPr>
            <w:tcW w:w="993" w:type="dxa"/>
            <w:tcBorders>
              <w:top w:val="single" w:sz="4" w:space="0" w:color="000000"/>
              <w:left w:val="single" w:sz="4" w:space="0" w:color="000000"/>
              <w:bottom w:val="single" w:sz="4" w:space="0" w:color="000000"/>
              <w:right w:val="single" w:sz="4" w:space="0" w:color="000000"/>
            </w:tcBorders>
          </w:tcPr>
          <w:p w14:paraId="279D6593" w14:textId="77777777" w:rsidR="00C22424" w:rsidRPr="001B2946" w:rsidRDefault="00C22424" w:rsidP="00C86856">
            <w:pPr>
              <w:pStyle w:val="a5"/>
              <w:jc w:val="center"/>
            </w:pPr>
            <w:r w:rsidRPr="001B2946">
              <w:t>62/</w:t>
            </w:r>
          </w:p>
          <w:p w14:paraId="5C4E7C96" w14:textId="77777777" w:rsidR="00C22424" w:rsidRPr="001B2946" w:rsidRDefault="00C22424" w:rsidP="00C86856">
            <w:pPr>
              <w:pStyle w:val="a5"/>
              <w:jc w:val="center"/>
            </w:pPr>
            <w:r w:rsidRPr="001B2946">
              <w:t>120/</w:t>
            </w:r>
          </w:p>
          <w:p w14:paraId="4A0E6B92" w14:textId="77777777" w:rsidR="00C22424" w:rsidRPr="001B2946" w:rsidRDefault="00C22424" w:rsidP="00C86856">
            <w:pPr>
              <w:pStyle w:val="a5"/>
              <w:jc w:val="center"/>
            </w:pPr>
            <w:r w:rsidRPr="001B2946">
              <w:t>280</w:t>
            </w:r>
          </w:p>
        </w:tc>
      </w:tr>
      <w:tr w:rsidR="00C22424" w:rsidRPr="00C311FB" w14:paraId="68CEDFFE" w14:textId="77777777" w:rsidTr="00C86856">
        <w:tc>
          <w:tcPr>
            <w:tcW w:w="4111" w:type="dxa"/>
            <w:gridSpan w:val="2"/>
            <w:tcBorders>
              <w:top w:val="single" w:sz="4" w:space="0" w:color="000000"/>
              <w:left w:val="single" w:sz="4" w:space="0" w:color="000000"/>
              <w:bottom w:val="single" w:sz="4" w:space="0" w:color="000000"/>
              <w:right w:val="nil"/>
            </w:tcBorders>
            <w:hideMark/>
          </w:tcPr>
          <w:p w14:paraId="3DE9FC36" w14:textId="77777777" w:rsidR="00C22424" w:rsidRPr="00C311FB" w:rsidRDefault="00C22424" w:rsidP="00C86856">
            <w:pPr>
              <w:pStyle w:val="a5"/>
              <w:rPr>
                <w:b/>
              </w:rPr>
            </w:pPr>
            <w:r w:rsidRPr="00C311FB">
              <w:rPr>
                <w:b/>
              </w:rPr>
              <w:t xml:space="preserve">Всего к финансированию 5 дней - </w:t>
            </w:r>
          </w:p>
          <w:p w14:paraId="547D83AD" w14:textId="77777777" w:rsidR="00C22424" w:rsidRPr="00C311FB" w:rsidRDefault="00C22424" w:rsidP="00C86856">
            <w:pPr>
              <w:pStyle w:val="a5"/>
              <w:rPr>
                <w:b/>
              </w:rPr>
            </w:pPr>
            <w:r w:rsidRPr="00C311FB">
              <w:rPr>
                <w:b/>
              </w:rPr>
              <w:t xml:space="preserve">           5 дней + продленный день -</w:t>
            </w:r>
          </w:p>
          <w:p w14:paraId="6E315870" w14:textId="77777777" w:rsidR="00C22424" w:rsidRPr="00C311FB" w:rsidRDefault="00C22424" w:rsidP="00C86856">
            <w:pPr>
              <w:pStyle w:val="a5"/>
              <w:rPr>
                <w:b/>
              </w:rPr>
            </w:pPr>
            <w:r w:rsidRPr="00C311FB">
              <w:rPr>
                <w:b/>
              </w:rPr>
              <w:t xml:space="preserve">                                               7 дней* -</w:t>
            </w:r>
          </w:p>
        </w:tc>
        <w:tc>
          <w:tcPr>
            <w:tcW w:w="567" w:type="dxa"/>
            <w:tcBorders>
              <w:top w:val="single" w:sz="4" w:space="0" w:color="000000"/>
              <w:left w:val="single" w:sz="4" w:space="0" w:color="000000"/>
              <w:bottom w:val="single" w:sz="4" w:space="0" w:color="000000"/>
              <w:right w:val="nil"/>
            </w:tcBorders>
            <w:hideMark/>
          </w:tcPr>
          <w:p w14:paraId="761AC3A9" w14:textId="77777777" w:rsidR="00C22424" w:rsidRPr="00C311FB" w:rsidRDefault="00C22424" w:rsidP="00C86856">
            <w:pPr>
              <w:pStyle w:val="a5"/>
              <w:jc w:val="center"/>
              <w:rPr>
                <w:b/>
              </w:rPr>
            </w:pPr>
            <w:r w:rsidRPr="00C311FB">
              <w:rPr>
                <w:b/>
              </w:rPr>
              <w:t>38/</w:t>
            </w:r>
          </w:p>
          <w:p w14:paraId="7BD117B6" w14:textId="77777777" w:rsidR="00C22424" w:rsidRPr="00C311FB" w:rsidRDefault="00C22424" w:rsidP="00C86856">
            <w:pPr>
              <w:pStyle w:val="a5"/>
              <w:jc w:val="center"/>
              <w:rPr>
                <w:b/>
              </w:rPr>
            </w:pPr>
            <w:r w:rsidRPr="00C311FB">
              <w:rPr>
                <w:b/>
              </w:rPr>
              <w:t>47/</w:t>
            </w:r>
          </w:p>
          <w:p w14:paraId="1F87A1EC" w14:textId="77777777" w:rsidR="00C22424" w:rsidRPr="00C311FB" w:rsidRDefault="00C22424" w:rsidP="00C86856">
            <w:pPr>
              <w:pStyle w:val="a5"/>
              <w:jc w:val="center"/>
              <w:rPr>
                <w:b/>
              </w:rPr>
            </w:pPr>
            <w:r w:rsidRPr="00C311FB">
              <w:rPr>
                <w:b/>
              </w:rPr>
              <w:t>67</w:t>
            </w:r>
          </w:p>
        </w:tc>
        <w:tc>
          <w:tcPr>
            <w:tcW w:w="567" w:type="dxa"/>
            <w:tcBorders>
              <w:top w:val="single" w:sz="4" w:space="0" w:color="000000"/>
              <w:left w:val="single" w:sz="4" w:space="0" w:color="000000"/>
              <w:bottom w:val="single" w:sz="4" w:space="0" w:color="000000"/>
              <w:right w:val="nil"/>
            </w:tcBorders>
            <w:hideMark/>
          </w:tcPr>
          <w:p w14:paraId="315B9781" w14:textId="77777777" w:rsidR="00C22424" w:rsidRPr="00C311FB" w:rsidRDefault="00C22424" w:rsidP="00C86856">
            <w:pPr>
              <w:pStyle w:val="a5"/>
              <w:jc w:val="center"/>
              <w:rPr>
                <w:b/>
              </w:rPr>
            </w:pPr>
            <w:r w:rsidRPr="00C311FB">
              <w:rPr>
                <w:b/>
              </w:rPr>
              <w:t>41/</w:t>
            </w:r>
          </w:p>
          <w:p w14:paraId="21CFEF41" w14:textId="77777777" w:rsidR="00C22424" w:rsidRPr="00C311FB" w:rsidRDefault="00C22424" w:rsidP="00C86856">
            <w:pPr>
              <w:pStyle w:val="a5"/>
              <w:jc w:val="center"/>
              <w:rPr>
                <w:b/>
              </w:rPr>
            </w:pPr>
            <w:r w:rsidRPr="00C311FB">
              <w:rPr>
                <w:b/>
              </w:rPr>
              <w:t>48/</w:t>
            </w:r>
          </w:p>
          <w:p w14:paraId="411A5DB7" w14:textId="77777777" w:rsidR="00C22424" w:rsidRPr="00C311FB" w:rsidRDefault="00C22424" w:rsidP="00C86856">
            <w:pPr>
              <w:pStyle w:val="a5"/>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14:paraId="2B8A0BCD" w14:textId="77777777" w:rsidR="00C22424" w:rsidRPr="00C311FB" w:rsidRDefault="00C22424" w:rsidP="00C86856">
            <w:pPr>
              <w:pStyle w:val="a5"/>
              <w:jc w:val="center"/>
              <w:rPr>
                <w:b/>
              </w:rPr>
            </w:pPr>
            <w:r w:rsidRPr="00C311FB">
              <w:rPr>
                <w:b/>
              </w:rPr>
              <w:t>41/</w:t>
            </w:r>
          </w:p>
          <w:p w14:paraId="69F37489" w14:textId="77777777" w:rsidR="00C22424" w:rsidRPr="00C311FB" w:rsidRDefault="00C22424" w:rsidP="00C86856">
            <w:pPr>
              <w:pStyle w:val="a5"/>
              <w:jc w:val="center"/>
              <w:rPr>
                <w:b/>
              </w:rPr>
            </w:pPr>
            <w:r w:rsidRPr="00C311FB">
              <w:rPr>
                <w:b/>
              </w:rPr>
              <w:t>48/</w:t>
            </w:r>
          </w:p>
          <w:p w14:paraId="3BCAAD65" w14:textId="77777777" w:rsidR="00C22424" w:rsidRPr="00C311FB" w:rsidRDefault="00C22424" w:rsidP="00C86856">
            <w:pPr>
              <w:pStyle w:val="a5"/>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14:paraId="696ADEAB" w14:textId="77777777" w:rsidR="00C22424" w:rsidRPr="00C311FB" w:rsidRDefault="00C22424" w:rsidP="00C86856">
            <w:pPr>
              <w:pStyle w:val="a5"/>
              <w:jc w:val="center"/>
              <w:rPr>
                <w:b/>
              </w:rPr>
            </w:pPr>
            <w:r w:rsidRPr="00C311FB">
              <w:rPr>
                <w:b/>
              </w:rPr>
              <w:t>41/</w:t>
            </w:r>
          </w:p>
          <w:p w14:paraId="43ED444D" w14:textId="77777777" w:rsidR="00C22424" w:rsidRPr="00C311FB" w:rsidRDefault="00C22424" w:rsidP="00C86856">
            <w:pPr>
              <w:pStyle w:val="a5"/>
              <w:jc w:val="center"/>
              <w:rPr>
                <w:b/>
              </w:rPr>
            </w:pPr>
            <w:r w:rsidRPr="00C311FB">
              <w:rPr>
                <w:b/>
              </w:rPr>
              <w:t>48/</w:t>
            </w:r>
          </w:p>
          <w:p w14:paraId="00621352" w14:textId="77777777" w:rsidR="00C22424" w:rsidRPr="00C311FB" w:rsidRDefault="00C22424" w:rsidP="00C86856">
            <w:pPr>
              <w:pStyle w:val="a5"/>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14:paraId="4D8BDFFE" w14:textId="77777777" w:rsidR="00C22424" w:rsidRPr="00C311FB" w:rsidRDefault="00C22424" w:rsidP="00C86856">
            <w:pPr>
              <w:pStyle w:val="a5"/>
              <w:jc w:val="center"/>
              <w:rPr>
                <w:b/>
              </w:rPr>
            </w:pPr>
            <w:r w:rsidRPr="00C311FB">
              <w:rPr>
                <w:b/>
              </w:rPr>
              <w:t>41/</w:t>
            </w:r>
          </w:p>
          <w:p w14:paraId="0A1CFDC0" w14:textId="77777777" w:rsidR="00C22424" w:rsidRPr="00C311FB" w:rsidRDefault="00C22424" w:rsidP="00C86856">
            <w:pPr>
              <w:pStyle w:val="a5"/>
              <w:jc w:val="center"/>
              <w:rPr>
                <w:b/>
              </w:rPr>
            </w:pPr>
            <w:r w:rsidRPr="00C311FB">
              <w:rPr>
                <w:b/>
              </w:rPr>
              <w:t>48/</w:t>
            </w:r>
          </w:p>
          <w:p w14:paraId="153F74E3" w14:textId="77777777" w:rsidR="00C22424" w:rsidRPr="00C311FB" w:rsidRDefault="00C22424" w:rsidP="00C86856">
            <w:pPr>
              <w:pStyle w:val="a5"/>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14:paraId="3E73DC8A" w14:textId="77777777" w:rsidR="00C22424" w:rsidRPr="00C311FB" w:rsidRDefault="00C22424" w:rsidP="00C86856">
            <w:pPr>
              <w:pStyle w:val="a5"/>
              <w:jc w:val="center"/>
              <w:rPr>
                <w:b/>
              </w:rPr>
            </w:pPr>
            <w:r w:rsidRPr="00C311FB">
              <w:rPr>
                <w:b/>
              </w:rPr>
              <w:t>41/</w:t>
            </w:r>
          </w:p>
          <w:p w14:paraId="7DE07D2F" w14:textId="77777777" w:rsidR="00C22424" w:rsidRPr="00C311FB" w:rsidRDefault="00C22424" w:rsidP="00C86856">
            <w:pPr>
              <w:pStyle w:val="a5"/>
              <w:jc w:val="center"/>
              <w:rPr>
                <w:b/>
              </w:rPr>
            </w:pPr>
            <w:r w:rsidRPr="00C311FB">
              <w:rPr>
                <w:b/>
              </w:rPr>
              <w:t>48/</w:t>
            </w:r>
          </w:p>
          <w:p w14:paraId="282F7939" w14:textId="77777777" w:rsidR="00C22424" w:rsidRPr="00C311FB" w:rsidRDefault="00C22424" w:rsidP="00C86856">
            <w:pPr>
              <w:pStyle w:val="a5"/>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14:paraId="404A5101" w14:textId="77777777" w:rsidR="00C22424" w:rsidRPr="00C311FB" w:rsidRDefault="00C22424" w:rsidP="00C86856">
            <w:pPr>
              <w:pStyle w:val="a5"/>
              <w:jc w:val="center"/>
              <w:rPr>
                <w:b/>
              </w:rPr>
            </w:pPr>
            <w:r w:rsidRPr="00C311FB">
              <w:rPr>
                <w:b/>
              </w:rPr>
              <w:t>41/</w:t>
            </w:r>
          </w:p>
          <w:p w14:paraId="7E127045" w14:textId="77777777" w:rsidR="00C22424" w:rsidRPr="00C311FB" w:rsidRDefault="00C22424" w:rsidP="00C86856">
            <w:pPr>
              <w:pStyle w:val="a5"/>
              <w:jc w:val="center"/>
              <w:rPr>
                <w:b/>
              </w:rPr>
            </w:pPr>
            <w:r w:rsidRPr="00C311FB">
              <w:rPr>
                <w:b/>
              </w:rPr>
              <w:t>48/</w:t>
            </w:r>
          </w:p>
          <w:p w14:paraId="246A1043" w14:textId="77777777" w:rsidR="00C22424" w:rsidRPr="00C311FB" w:rsidRDefault="00C22424" w:rsidP="00C86856">
            <w:pPr>
              <w:pStyle w:val="a5"/>
              <w:jc w:val="center"/>
              <w:rPr>
                <w:b/>
              </w:rPr>
            </w:pPr>
            <w:r w:rsidRPr="00C311FB">
              <w:rPr>
                <w:b/>
              </w:rPr>
              <w:t>68</w:t>
            </w:r>
          </w:p>
        </w:tc>
        <w:tc>
          <w:tcPr>
            <w:tcW w:w="567" w:type="dxa"/>
            <w:tcBorders>
              <w:top w:val="single" w:sz="4" w:space="0" w:color="000000"/>
              <w:left w:val="single" w:sz="4" w:space="0" w:color="000000"/>
              <w:bottom w:val="single" w:sz="4" w:space="0" w:color="000000"/>
              <w:right w:val="single" w:sz="4" w:space="0" w:color="000000"/>
            </w:tcBorders>
          </w:tcPr>
          <w:p w14:paraId="13FEA44C" w14:textId="77777777" w:rsidR="00C22424" w:rsidRPr="00C311FB" w:rsidRDefault="00C22424" w:rsidP="00C86856">
            <w:pPr>
              <w:pStyle w:val="a5"/>
              <w:jc w:val="center"/>
              <w:rPr>
                <w:b/>
              </w:rPr>
            </w:pPr>
            <w:r w:rsidRPr="00C311FB">
              <w:rPr>
                <w:b/>
              </w:rPr>
              <w:t>41/</w:t>
            </w:r>
          </w:p>
          <w:p w14:paraId="2AF1B5CD" w14:textId="77777777" w:rsidR="00C22424" w:rsidRPr="00C311FB" w:rsidRDefault="00C22424" w:rsidP="00C86856">
            <w:pPr>
              <w:pStyle w:val="a5"/>
              <w:jc w:val="center"/>
              <w:rPr>
                <w:b/>
              </w:rPr>
            </w:pPr>
            <w:r w:rsidRPr="00C311FB">
              <w:rPr>
                <w:b/>
              </w:rPr>
              <w:t>48/</w:t>
            </w:r>
          </w:p>
          <w:p w14:paraId="15D84A2C" w14:textId="77777777" w:rsidR="00C22424" w:rsidRPr="00C311FB" w:rsidRDefault="00C22424" w:rsidP="00C86856">
            <w:pPr>
              <w:pStyle w:val="a5"/>
              <w:jc w:val="center"/>
              <w:rPr>
                <w:b/>
                <w:lang w:val="en-US"/>
              </w:rPr>
            </w:pPr>
            <w:r w:rsidRPr="00C311FB">
              <w:rPr>
                <w:b/>
              </w:rPr>
              <w:t>68</w:t>
            </w:r>
          </w:p>
        </w:tc>
        <w:tc>
          <w:tcPr>
            <w:tcW w:w="993" w:type="dxa"/>
            <w:tcBorders>
              <w:top w:val="single" w:sz="4" w:space="0" w:color="000000"/>
              <w:left w:val="single" w:sz="4" w:space="0" w:color="000000"/>
              <w:bottom w:val="single" w:sz="4" w:space="0" w:color="000000"/>
              <w:right w:val="single" w:sz="4" w:space="0" w:color="000000"/>
            </w:tcBorders>
          </w:tcPr>
          <w:p w14:paraId="25A24584" w14:textId="77777777" w:rsidR="00C22424" w:rsidRPr="00C311FB" w:rsidRDefault="00C22424" w:rsidP="00C86856">
            <w:pPr>
              <w:pStyle w:val="a5"/>
              <w:jc w:val="center"/>
              <w:rPr>
                <w:b/>
              </w:rPr>
            </w:pPr>
            <w:r w:rsidRPr="00C311FB">
              <w:rPr>
                <w:b/>
              </w:rPr>
              <w:t>325/</w:t>
            </w:r>
          </w:p>
          <w:p w14:paraId="5D519006" w14:textId="77777777" w:rsidR="00C22424" w:rsidRPr="00C311FB" w:rsidRDefault="00C22424" w:rsidP="00C86856">
            <w:pPr>
              <w:pStyle w:val="a5"/>
              <w:jc w:val="center"/>
              <w:rPr>
                <w:b/>
              </w:rPr>
            </w:pPr>
            <w:r w:rsidRPr="00C311FB">
              <w:rPr>
                <w:b/>
              </w:rPr>
              <w:t>383/</w:t>
            </w:r>
          </w:p>
          <w:p w14:paraId="1D0F236D" w14:textId="77777777" w:rsidR="00C22424" w:rsidRPr="00C311FB" w:rsidRDefault="00C22424" w:rsidP="00C86856">
            <w:pPr>
              <w:pStyle w:val="a5"/>
              <w:jc w:val="center"/>
              <w:rPr>
                <w:b/>
              </w:rPr>
            </w:pPr>
            <w:r w:rsidRPr="00C311FB">
              <w:rPr>
                <w:b/>
              </w:rPr>
              <w:t>543</w:t>
            </w:r>
          </w:p>
        </w:tc>
      </w:tr>
    </w:tbl>
    <w:p w14:paraId="6373F37B" w14:textId="77777777" w:rsidR="00C22424" w:rsidRPr="001B2946" w:rsidRDefault="00C22424" w:rsidP="00C22424">
      <w:pPr>
        <w:pStyle w:val="a5"/>
      </w:pPr>
      <w:r w:rsidRPr="001B2946">
        <w:t xml:space="preserve">* для организаций с круглосуточным пребыванием детей </w:t>
      </w:r>
    </w:p>
    <w:p w14:paraId="72509836" w14:textId="77777777" w:rsidR="00C22424" w:rsidRDefault="00C22424" w:rsidP="00C22424"/>
    <w:p w14:paraId="18EC4A5A" w14:textId="77777777" w:rsidR="00C22424" w:rsidRDefault="00C22424" w:rsidP="00C22424">
      <w:pPr>
        <w:pStyle w:val="a5"/>
        <w:spacing w:line="360" w:lineRule="auto"/>
        <w:ind w:firstLine="708"/>
        <w:jc w:val="both"/>
        <w:rPr>
          <w:rFonts w:ascii="Times New Roman" w:hAnsi="Times New Roman"/>
          <w:sz w:val="28"/>
          <w:szCs w:val="28"/>
        </w:rPr>
      </w:pPr>
      <w:r>
        <w:rPr>
          <w:rFonts w:ascii="Times New Roman" w:hAnsi="Times New Roman"/>
          <w:sz w:val="28"/>
          <w:szCs w:val="28"/>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w:t>
      </w:r>
      <w:r w:rsidRPr="00E829A5">
        <w:rPr>
          <w:rFonts w:ascii="Times New Roman" w:hAnsi="Times New Roman"/>
          <w:sz w:val="28"/>
          <w:szCs w:val="28"/>
        </w:rPr>
        <w:t>2</w:t>
      </w:r>
      <w:r w:rsidRPr="00666CCE">
        <w:rPr>
          <w:rFonts w:ascii="Times New Roman" w:hAnsi="Times New Roman"/>
          <w:sz w:val="28"/>
          <w:szCs w:val="28"/>
        </w:rPr>
        <w:t xml:space="preserve"> </w:t>
      </w:r>
      <w:r>
        <w:rPr>
          <w:rFonts w:ascii="Times New Roman" w:hAnsi="Times New Roman"/>
          <w:sz w:val="28"/>
          <w:szCs w:val="28"/>
        </w:rPr>
        <w:t xml:space="preserve">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w:t>
      </w:r>
      <w:r>
        <w:rPr>
          <w:rFonts w:ascii="Times New Roman" w:hAnsi="Times New Roman"/>
          <w:sz w:val="28"/>
          <w:szCs w:val="28"/>
        </w:rPr>
        <w:lastRenderedPageBreak/>
        <w:t xml:space="preserve">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Pr="00893A15">
        <w:rPr>
          <w:rFonts w:ascii="Times New Roman" w:hAnsi="Times New Roman"/>
          <w:sz w:val="28"/>
          <w:szCs w:val="28"/>
        </w:rPr>
        <w:t>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Pr>
          <w:rFonts w:ascii="Times New Roman" w:hAnsi="Times New Roman"/>
          <w:i/>
          <w:color w:val="FF0000"/>
          <w:sz w:val="28"/>
          <w:szCs w:val="28"/>
        </w:rPr>
        <w:t xml:space="preserve"> </w:t>
      </w:r>
      <w:r>
        <w:rPr>
          <w:rFonts w:ascii="Times New Roman" w:hAnsi="Times New Roman"/>
          <w:sz w:val="28"/>
          <w:szCs w:val="28"/>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14:paraId="3BED268D" w14:textId="77777777" w:rsidR="00C22424" w:rsidRDefault="00C22424" w:rsidP="00C22424">
      <w:pPr>
        <w:pStyle w:val="a5"/>
        <w:spacing w:line="360" w:lineRule="auto"/>
        <w:ind w:firstLine="708"/>
        <w:jc w:val="both"/>
        <w:rPr>
          <w:rFonts w:ascii="Times New Roman" w:hAnsi="Times New Roman"/>
          <w:sz w:val="28"/>
          <w:szCs w:val="28"/>
        </w:rPr>
      </w:pPr>
      <w:r>
        <w:rPr>
          <w:rFonts w:ascii="Times New Roman" w:hAnsi="Times New Roman"/>
          <w:sz w:val="28"/>
          <w:szCs w:val="28"/>
        </w:rPr>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w:t>
      </w:r>
      <w:r w:rsidRPr="00CD26D4">
        <w:rPr>
          <w:rFonts w:ascii="Times New Roman" w:hAnsi="Times New Roman"/>
          <w:sz w:val="28"/>
          <w:szCs w:val="28"/>
        </w:rPr>
        <w:t>Продолжительность индивидуальных занятий не должна превышать 25 мин., фронтальных, групповых и подгрупповых занятий – не более 40 минут.</w:t>
      </w:r>
      <w:r>
        <w:rPr>
          <w:rFonts w:ascii="Times New Roman" w:hAnsi="Times New Roman"/>
          <w:sz w:val="28"/>
          <w:szCs w:val="28"/>
        </w:rPr>
        <w:t xml:space="preserve">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Pr>
          <w:rStyle w:val="affd"/>
          <w:rFonts w:ascii="Times New Roman" w:hAnsi="Times New Roman"/>
          <w:sz w:val="28"/>
          <w:szCs w:val="28"/>
        </w:rPr>
        <w:footnoteReference w:id="3"/>
      </w:r>
      <w:r>
        <w:rPr>
          <w:rFonts w:ascii="Times New Roman" w:hAnsi="Times New Roman"/>
          <w:sz w:val="28"/>
          <w:szCs w:val="28"/>
        </w:rPr>
        <w:t xml:space="preserve">. </w:t>
      </w:r>
    </w:p>
    <w:p w14:paraId="13ECD07C" w14:textId="77777777" w:rsidR="00C22424" w:rsidRDefault="00C22424" w:rsidP="00C22424">
      <w:pPr>
        <w:pStyle w:val="a5"/>
        <w:spacing w:line="360" w:lineRule="auto"/>
        <w:ind w:firstLine="708"/>
        <w:jc w:val="both"/>
        <w:rPr>
          <w:rFonts w:ascii="Times New Roman" w:hAnsi="Times New Roman"/>
          <w:sz w:val="28"/>
          <w:szCs w:val="28"/>
        </w:rPr>
      </w:pPr>
      <w:r>
        <w:rPr>
          <w:rFonts w:ascii="Times New Roman" w:hAnsi="Times New Roman"/>
          <w:sz w:val="28"/>
          <w:szCs w:val="28"/>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14:paraId="7F06CFAD" w14:textId="77777777" w:rsidR="00C22424" w:rsidRDefault="00C22424" w:rsidP="00C22424">
      <w:pPr>
        <w:pStyle w:val="a5"/>
        <w:spacing w:line="360" w:lineRule="auto"/>
        <w:ind w:firstLine="708"/>
        <w:jc w:val="both"/>
        <w:rPr>
          <w:rFonts w:ascii="Times New Roman" w:hAnsi="Times New Roman"/>
          <w:sz w:val="28"/>
          <w:szCs w:val="28"/>
        </w:rPr>
      </w:pPr>
      <w:r>
        <w:rPr>
          <w:rFonts w:ascii="Times New Roman" w:hAnsi="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lastRenderedPageBreak/>
        <w:t>дуальных и групповых занятий, их количественное соотношение может осуществляться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чающихся с умственной отсталостью и на основании рекомендаций 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 комиссии/консилиума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инвалида. </w:t>
      </w:r>
      <w:r w:rsidRPr="005811CE">
        <w:rPr>
          <w:rFonts w:ascii="Times New Roman" w:hAnsi="Times New Roman"/>
          <w:sz w:val="28"/>
          <w:szCs w:val="28"/>
        </w:rPr>
        <w:t>Продолжительность коррекционного занятия варьируется с учетом психофизического состояния ребенка до 25 минут.</w:t>
      </w:r>
    </w:p>
    <w:p w14:paraId="435A2D9D" w14:textId="77777777" w:rsidR="00C22424" w:rsidRDefault="00C22424" w:rsidP="00C22424">
      <w:pPr>
        <w:pStyle w:val="a5"/>
        <w:spacing w:line="360" w:lineRule="auto"/>
        <w:ind w:firstLine="708"/>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ся неотъемлемой частью образовательного процесса в образовательной ор</w:t>
      </w:r>
      <w:r>
        <w:rPr>
          <w:rFonts w:ascii="Times New Roman" w:hAnsi="Times New Roman"/>
          <w:spacing w:val="2"/>
          <w:sz w:val="28"/>
          <w:szCs w:val="28"/>
        </w:rPr>
        <w:softHyphen/>
        <w:t>га</w:t>
      </w:r>
      <w:r>
        <w:rPr>
          <w:rFonts w:ascii="Times New Roman" w:hAnsi="Times New Roman"/>
          <w:spacing w:val="2"/>
          <w:sz w:val="28"/>
          <w:szCs w:val="28"/>
        </w:rPr>
        <w:softHyphen/>
        <w:t xml:space="preserve">низации. </w:t>
      </w:r>
    </w:p>
    <w:p w14:paraId="7594ACFC" w14:textId="77777777" w:rsidR="00C22424" w:rsidRDefault="00C22424" w:rsidP="00C22424">
      <w:pPr>
        <w:pStyle w:val="a5"/>
        <w:spacing w:line="360" w:lineRule="auto"/>
        <w:ind w:firstLine="708"/>
        <w:jc w:val="both"/>
        <w:rPr>
          <w:rFonts w:ascii="Times New Roman" w:hAnsi="Times New Roman"/>
          <w:sz w:val="28"/>
          <w:szCs w:val="28"/>
        </w:rPr>
      </w:pPr>
      <w:r>
        <w:rPr>
          <w:rFonts w:ascii="Times New Roman" w:hAnsi="Times New Roman"/>
          <w:sz w:val="28"/>
          <w:szCs w:val="28"/>
        </w:rPr>
        <w:t>Чередование учебной и внеурочной деятельности в рамках реализации АООП и СИПР определяет образовательная организация.</w:t>
      </w:r>
    </w:p>
    <w:p w14:paraId="63BD2E4A" w14:textId="77777777" w:rsidR="00C22424" w:rsidRDefault="00C22424" w:rsidP="00C22424">
      <w:pPr>
        <w:pStyle w:val="a5"/>
        <w:spacing w:line="360" w:lineRule="auto"/>
        <w:ind w:firstLine="708"/>
        <w:jc w:val="both"/>
        <w:rPr>
          <w:rFonts w:ascii="Times New Roman" w:hAnsi="Times New Roman"/>
          <w:sz w:val="28"/>
          <w:szCs w:val="28"/>
        </w:rPr>
      </w:pPr>
      <w:r>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14:paraId="6BA5B8B4" w14:textId="77777777" w:rsidR="00C22424" w:rsidRDefault="00C22424" w:rsidP="00C22424">
      <w:pPr>
        <w:pStyle w:val="a5"/>
        <w:spacing w:line="360" w:lineRule="auto"/>
        <w:ind w:firstLine="708"/>
        <w:jc w:val="both"/>
        <w:rPr>
          <w:rFonts w:ascii="Times New Roman" w:hAnsi="Times New Roman"/>
          <w:sz w:val="28"/>
          <w:szCs w:val="28"/>
        </w:rPr>
      </w:pPr>
      <w:r>
        <w:rPr>
          <w:rFonts w:ascii="Times New Roman" w:hAnsi="Times New Roman"/>
          <w:sz w:val="28"/>
          <w:szCs w:val="28"/>
        </w:rPr>
        <w:t xml:space="preserve">Срок освоения АООП (вариант </w:t>
      </w:r>
      <w:r w:rsidRPr="00E829A5">
        <w:rPr>
          <w:rFonts w:ascii="Times New Roman" w:hAnsi="Times New Roman"/>
          <w:sz w:val="28"/>
          <w:szCs w:val="28"/>
        </w:rPr>
        <w:t>2</w:t>
      </w:r>
      <w:r>
        <w:rPr>
          <w:rFonts w:ascii="Times New Roman" w:hAnsi="Times New Roman"/>
          <w:sz w:val="28"/>
          <w:szCs w:val="28"/>
        </w:rPr>
        <w:t xml:space="preserve">) обучающимися с умственной отсталостью составляет  13 лет. </w:t>
      </w:r>
    </w:p>
    <w:p w14:paraId="4FABB9D7" w14:textId="77777777" w:rsidR="00C22424" w:rsidRDefault="00C22424" w:rsidP="00C22424">
      <w:pPr>
        <w:pStyle w:val="a5"/>
        <w:spacing w:line="360" w:lineRule="auto"/>
        <w:ind w:firstLine="708"/>
        <w:jc w:val="both"/>
        <w:rPr>
          <w:rFonts w:ascii="Times New Roman" w:hAnsi="Times New Roman"/>
          <w:sz w:val="28"/>
          <w:szCs w:val="28"/>
        </w:rPr>
      </w:pPr>
      <w:r>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Pr>
          <w:rFonts w:ascii="Times New Roman" w:hAnsi="Times New Roman"/>
          <w:sz w:val="28"/>
          <w:szCs w:val="28"/>
        </w:rPr>
        <w:softHyphen/>
        <w:t>ди</w:t>
      </w:r>
      <w:r>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дуальной трудовой деятельности.</w:t>
      </w:r>
    </w:p>
    <w:p w14:paraId="0A054F0A" w14:textId="77777777" w:rsidR="00C22424" w:rsidRDefault="00C22424" w:rsidP="00C22424">
      <w:pPr>
        <w:pStyle w:val="a5"/>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w:t>
      </w:r>
      <w:r>
        <w:rPr>
          <w:rFonts w:ascii="Times New Roman" w:hAnsi="Times New Roman"/>
          <w:sz w:val="28"/>
          <w:szCs w:val="28"/>
        </w:rPr>
        <w:lastRenderedPageBreak/>
        <w:t xml:space="preserve">деятельность, колеблется в зависимости от количества учебных дней (5 или 6), а также с учетом круглосуточного (7-ми дневного) пребывания детей в интернатных учреждениях. В этом случае внеурочная деятельность осуществляется в выходной день. </w:t>
      </w:r>
    </w:p>
    <w:p w14:paraId="08B5F59F" w14:textId="77777777" w:rsidR="00C22424" w:rsidRDefault="00C22424" w:rsidP="00C22424">
      <w:pPr>
        <w:pStyle w:val="a5"/>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учебного года составляет 33 недели для обучающихся в возрасте 7 лет (в </w:t>
      </w:r>
      <w:r>
        <w:rPr>
          <w:rFonts w:ascii="Times New Roman" w:hAnsi="Times New Roman"/>
          <w:spacing w:val="2"/>
          <w:sz w:val="28"/>
          <w:szCs w:val="28"/>
        </w:rPr>
        <w:t>1 дополнительном классе</w:t>
      </w:r>
      <w:r>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8"/>
          <w:szCs w:val="28"/>
        </w:rPr>
        <w:t xml:space="preserve">8 недель. Для обучающихся 1 доп. класса устанавливаются в </w:t>
      </w:r>
      <w:r>
        <w:rPr>
          <w:rFonts w:ascii="Times New Roman" w:hAnsi="Times New Roman"/>
          <w:sz w:val="28"/>
          <w:szCs w:val="28"/>
        </w:rPr>
        <w:t>течение года дополнительные не</w:t>
      </w:r>
      <w:r>
        <w:rPr>
          <w:rFonts w:ascii="Times New Roman" w:hAnsi="Times New Roman"/>
          <w:sz w:val="28"/>
          <w:szCs w:val="28"/>
        </w:rPr>
        <w:softHyphen/>
        <w:t>дельные каникулы.</w:t>
      </w:r>
    </w:p>
    <w:p w14:paraId="479C9713" w14:textId="77777777" w:rsidR="00C22424" w:rsidRDefault="00C22424" w:rsidP="00C22424">
      <w:pPr>
        <w:pStyle w:val="a5"/>
        <w:spacing w:line="360" w:lineRule="auto"/>
        <w:rPr>
          <w:rFonts w:ascii="Times New Roman" w:hAnsi="Times New Roman"/>
          <w:b/>
          <w:sz w:val="28"/>
          <w:szCs w:val="28"/>
        </w:rPr>
      </w:pPr>
    </w:p>
    <w:p w14:paraId="5D5C8439" w14:textId="77777777" w:rsidR="00C22424" w:rsidRDefault="00C22424" w:rsidP="00C22424">
      <w:pPr>
        <w:pStyle w:val="a5"/>
        <w:spacing w:line="360" w:lineRule="auto"/>
        <w:jc w:val="center"/>
        <w:rPr>
          <w:rFonts w:ascii="Times New Roman" w:hAnsi="Times New Roman"/>
          <w:b/>
          <w:sz w:val="28"/>
          <w:szCs w:val="28"/>
        </w:rPr>
      </w:pPr>
      <w:r>
        <w:rPr>
          <w:rFonts w:ascii="Times New Roman" w:hAnsi="Times New Roman"/>
          <w:b/>
          <w:sz w:val="28"/>
          <w:szCs w:val="28"/>
        </w:rPr>
        <w:t>3.3.2. Система у</w:t>
      </w:r>
      <w:r w:rsidRPr="00317985">
        <w:rPr>
          <w:rFonts w:ascii="Times New Roman" w:hAnsi="Times New Roman"/>
          <w:b/>
          <w:sz w:val="28"/>
          <w:szCs w:val="28"/>
        </w:rPr>
        <w:t>слови</w:t>
      </w:r>
      <w:r>
        <w:rPr>
          <w:rFonts w:ascii="Times New Roman" w:hAnsi="Times New Roman"/>
          <w:b/>
          <w:sz w:val="28"/>
          <w:szCs w:val="28"/>
        </w:rPr>
        <w:t>й</w:t>
      </w:r>
      <w:r w:rsidRPr="00317985">
        <w:rPr>
          <w:rFonts w:ascii="Times New Roman" w:hAnsi="Times New Roman"/>
          <w:b/>
          <w:sz w:val="28"/>
          <w:szCs w:val="28"/>
        </w:rPr>
        <w:t xml:space="preserve"> реализации адаптированной </w:t>
      </w:r>
      <w:r w:rsidRPr="002A5BC7">
        <w:rPr>
          <w:rFonts w:ascii="Times New Roman" w:hAnsi="Times New Roman"/>
          <w:b/>
          <w:sz w:val="28"/>
          <w:szCs w:val="28"/>
        </w:rPr>
        <w:t>основн</w:t>
      </w:r>
      <w:r>
        <w:rPr>
          <w:rFonts w:ascii="Times New Roman" w:hAnsi="Times New Roman"/>
          <w:b/>
          <w:sz w:val="28"/>
          <w:szCs w:val="28"/>
        </w:rPr>
        <w:t xml:space="preserve">ой  </w:t>
      </w:r>
      <w:r w:rsidRPr="002A5BC7">
        <w:rPr>
          <w:rFonts w:ascii="Times New Roman" w:hAnsi="Times New Roman"/>
          <w:b/>
          <w:sz w:val="28"/>
          <w:szCs w:val="28"/>
        </w:rPr>
        <w:t>общеобразовательн</w:t>
      </w:r>
      <w:r>
        <w:rPr>
          <w:rFonts w:ascii="Times New Roman" w:hAnsi="Times New Roman"/>
          <w:b/>
          <w:sz w:val="28"/>
          <w:szCs w:val="28"/>
        </w:rPr>
        <w:t>ой</w:t>
      </w:r>
      <w:r w:rsidRPr="002A5BC7">
        <w:rPr>
          <w:rFonts w:ascii="Times New Roman" w:hAnsi="Times New Roman"/>
          <w:b/>
          <w:sz w:val="28"/>
          <w:szCs w:val="28"/>
        </w:rPr>
        <w:t xml:space="preserve"> программ</w:t>
      </w:r>
      <w:r>
        <w:rPr>
          <w:rFonts w:ascii="Times New Roman" w:hAnsi="Times New Roman"/>
          <w:b/>
          <w:sz w:val="28"/>
          <w:szCs w:val="28"/>
        </w:rPr>
        <w:t xml:space="preserve">ы образования </w:t>
      </w:r>
      <w:r w:rsidRPr="002A5BC7">
        <w:rPr>
          <w:rFonts w:ascii="Times New Roman" w:hAnsi="Times New Roman"/>
          <w:b/>
          <w:sz w:val="28"/>
          <w:szCs w:val="28"/>
        </w:rPr>
        <w:t>обучающихся с умеренной, тяжелой и глубокой умственной отсталостью</w:t>
      </w:r>
    </w:p>
    <w:p w14:paraId="4149741F" w14:textId="77777777" w:rsidR="00C22424" w:rsidRPr="00317985" w:rsidRDefault="00C22424" w:rsidP="00C22424">
      <w:pPr>
        <w:pStyle w:val="a5"/>
        <w:spacing w:line="360" w:lineRule="auto"/>
        <w:jc w:val="center"/>
        <w:rPr>
          <w:rFonts w:ascii="Times New Roman" w:hAnsi="Times New Roman"/>
          <w:sz w:val="28"/>
          <w:szCs w:val="28"/>
        </w:rPr>
      </w:pPr>
      <w:r w:rsidRPr="002A5BC7">
        <w:rPr>
          <w:rFonts w:ascii="Times New Roman" w:hAnsi="Times New Roman"/>
          <w:b/>
          <w:sz w:val="28"/>
          <w:szCs w:val="28"/>
        </w:rPr>
        <w:t>(интеллектуальными нарушениями), тяжелыми и множественными</w:t>
      </w:r>
      <w:r>
        <w:rPr>
          <w:rFonts w:ascii="Times New Roman" w:hAnsi="Times New Roman"/>
          <w:b/>
          <w:sz w:val="28"/>
          <w:szCs w:val="28"/>
        </w:rPr>
        <w:t xml:space="preserve"> нарушениями развития (вариант 2</w:t>
      </w:r>
      <w:r w:rsidRPr="002A5BC7">
        <w:rPr>
          <w:rFonts w:ascii="Times New Roman" w:hAnsi="Times New Roman"/>
          <w:b/>
          <w:sz w:val="28"/>
          <w:szCs w:val="28"/>
        </w:rPr>
        <w:t>)</w:t>
      </w:r>
    </w:p>
    <w:p w14:paraId="39F894F1" w14:textId="77777777" w:rsidR="00C22424" w:rsidRPr="00E3752A" w:rsidRDefault="00C22424" w:rsidP="00C22424">
      <w:pPr>
        <w:pStyle w:val="a5"/>
        <w:spacing w:line="360" w:lineRule="auto"/>
        <w:ind w:firstLine="708"/>
        <w:jc w:val="both"/>
        <w:rPr>
          <w:rFonts w:ascii="Times New Roman" w:hAnsi="Times New Roman"/>
          <w:caps/>
          <w:sz w:val="28"/>
          <w:szCs w:val="28"/>
        </w:rPr>
      </w:pPr>
      <w:bookmarkStart w:id="3" w:name="_Toc226190167"/>
      <w:bookmarkStart w:id="4" w:name="_Toc226190323"/>
      <w:bookmarkStart w:id="5" w:name="_Toc226190373"/>
      <w:bookmarkStart w:id="6" w:name="_Toc236725319"/>
      <w:bookmarkEnd w:id="3"/>
      <w:bookmarkEnd w:id="4"/>
      <w:bookmarkEnd w:id="5"/>
      <w:bookmarkEnd w:id="6"/>
      <w:r w:rsidRPr="00317985">
        <w:rPr>
          <w:rFonts w:ascii="Times New Roman" w:hAnsi="Times New Roman"/>
          <w:sz w:val="28"/>
          <w:szCs w:val="28"/>
        </w:rPr>
        <w:t xml:space="preserve">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w:t>
      </w:r>
      <w:r>
        <w:rPr>
          <w:rFonts w:ascii="Times New Roman" w:hAnsi="Times New Roman"/>
          <w:sz w:val="28"/>
          <w:szCs w:val="28"/>
        </w:rPr>
        <w:t>2</w:t>
      </w:r>
      <w:r w:rsidRPr="00317985">
        <w:rPr>
          <w:rFonts w:ascii="Times New Roman" w:hAnsi="Times New Roman"/>
          <w:sz w:val="28"/>
          <w:szCs w:val="28"/>
        </w:rPr>
        <w:t xml:space="preserve"> АООП </w:t>
      </w:r>
      <w:r>
        <w:rPr>
          <w:rFonts w:ascii="Times New Roman" w:hAnsi="Times New Roman"/>
          <w:sz w:val="28"/>
          <w:szCs w:val="28"/>
        </w:rPr>
        <w:t>образования</w:t>
      </w:r>
      <w:r w:rsidRPr="00317985">
        <w:rPr>
          <w:rFonts w:ascii="Times New Roman" w:hAnsi="Times New Roman"/>
          <w:sz w:val="28"/>
          <w:szCs w:val="28"/>
        </w:rPr>
        <w:t>.</w:t>
      </w:r>
    </w:p>
    <w:p w14:paraId="1076A690" w14:textId="77777777" w:rsidR="00C22424" w:rsidRDefault="00C22424" w:rsidP="00C22424">
      <w:pPr>
        <w:pStyle w:val="a5"/>
        <w:spacing w:line="360" w:lineRule="auto"/>
        <w:rPr>
          <w:rFonts w:ascii="Times New Roman" w:hAnsi="Times New Roman"/>
          <w:b/>
          <w:sz w:val="28"/>
          <w:szCs w:val="28"/>
        </w:rPr>
      </w:pPr>
    </w:p>
    <w:p w14:paraId="32E0A0F4" w14:textId="77777777" w:rsidR="00C22424" w:rsidRPr="00E3752A" w:rsidRDefault="00C22424" w:rsidP="00C22424">
      <w:pPr>
        <w:pStyle w:val="a5"/>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 xml:space="preserve">.1. Кадровые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14:paraId="6E8B84C8"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14:paraId="7971EC2E" w14:textId="77777777" w:rsidR="00C22424" w:rsidRPr="00317985" w:rsidRDefault="00C22424" w:rsidP="00EC2974">
      <w:pPr>
        <w:pStyle w:val="a5"/>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14:paraId="227EA6E9" w14:textId="77777777" w:rsidR="00C22424" w:rsidRPr="00317985" w:rsidRDefault="00C22424" w:rsidP="00EC2974">
      <w:pPr>
        <w:pStyle w:val="a5"/>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Уровень квалификации работников образоват</w:t>
      </w:r>
      <w:r>
        <w:rPr>
          <w:rFonts w:ascii="Times New Roman" w:hAnsi="Times New Roman"/>
          <w:sz w:val="28"/>
          <w:szCs w:val="28"/>
        </w:rPr>
        <w:t>ельной организации, реализующей</w:t>
      </w:r>
      <w:r w:rsidRPr="00317985">
        <w:rPr>
          <w:rFonts w:ascii="Times New Roman" w:hAnsi="Times New Roman"/>
          <w:sz w:val="28"/>
          <w:szCs w:val="28"/>
        </w:rPr>
        <w:t xml:space="preserve">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w:t>
      </w:r>
      <w:r w:rsidRPr="00847A11">
        <w:rPr>
          <w:rFonts w:ascii="Times New Roman" w:hAnsi="Times New Roman"/>
          <w:sz w:val="28"/>
          <w:szCs w:val="28"/>
        </w:rPr>
        <w:t xml:space="preserve"> </w:t>
      </w:r>
      <w:r w:rsidRPr="00317985">
        <w:rPr>
          <w:rFonts w:ascii="Times New Roman" w:hAnsi="Times New Roman"/>
          <w:sz w:val="28"/>
          <w:szCs w:val="28"/>
        </w:rPr>
        <w:t xml:space="preserve">и </w:t>
      </w:r>
      <w:r w:rsidRPr="00317985">
        <w:rPr>
          <w:rFonts w:ascii="Times New Roman" w:hAnsi="Times New Roman"/>
          <w:sz w:val="28"/>
          <w:szCs w:val="28"/>
        </w:rPr>
        <w:lastRenderedPageBreak/>
        <w:t>СИ</w:t>
      </w:r>
      <w:r>
        <w:rPr>
          <w:rFonts w:ascii="Times New Roman" w:hAnsi="Times New Roman"/>
          <w:sz w:val="28"/>
          <w:szCs w:val="28"/>
        </w:rPr>
        <w:t>ПР</w:t>
      </w:r>
      <w:r w:rsidRPr="00317985">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14:paraId="6FD5F868" w14:textId="77777777" w:rsidR="00C22424" w:rsidRPr="00317985" w:rsidRDefault="00C22424" w:rsidP="00EC2974">
      <w:pPr>
        <w:pStyle w:val="a5"/>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14:paraId="7EA79DB8"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Кадровое обеспечение образовательной организации, реализующей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14:paraId="7F5AAA6E"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В случае недостаточности кадрового обеспечения образовательной орган</w:t>
      </w:r>
      <w:r>
        <w:rPr>
          <w:rFonts w:ascii="Times New Roman" w:hAnsi="Times New Roman"/>
          <w:sz w:val="28"/>
          <w:szCs w:val="28"/>
        </w:rPr>
        <w:t>изации специалистами (педагогическими и медицинскими</w:t>
      </w:r>
      <w:r w:rsidRPr="00317985">
        <w:rPr>
          <w:rFonts w:ascii="Times New Roman" w:hAnsi="Times New Roman"/>
          <w:sz w:val="28"/>
          <w:szCs w:val="28"/>
        </w:rPr>
        <w:t>)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14:paraId="54493146" w14:textId="77777777" w:rsidR="00C22424" w:rsidRPr="00317985" w:rsidRDefault="00C22424" w:rsidP="00C22424">
      <w:pPr>
        <w:pStyle w:val="a5"/>
        <w:spacing w:line="360" w:lineRule="auto"/>
        <w:ind w:firstLine="708"/>
        <w:jc w:val="both"/>
        <w:rPr>
          <w:rFonts w:ascii="Times New Roman" w:hAnsi="Times New Roman"/>
          <w:sz w:val="28"/>
          <w:szCs w:val="28"/>
        </w:rPr>
      </w:pPr>
      <w:r w:rsidRPr="00847A11">
        <w:rPr>
          <w:rFonts w:ascii="Times New Roman" w:hAnsi="Times New Roman"/>
          <w:sz w:val="28"/>
          <w:szCs w:val="28"/>
        </w:rPr>
        <w:t>Педагоги (учитель, учитель-логопед, учитель-дефектолог, педагог-психолог, социальный педагог)</w:t>
      </w:r>
      <w:r w:rsidRPr="00317985">
        <w:rPr>
          <w:rFonts w:ascii="Times New Roman" w:hAnsi="Times New Roman"/>
          <w:sz w:val="28"/>
          <w:szCs w:val="28"/>
        </w:rPr>
        <w:t xml:space="preserve"> должны иметь квалификацию/степень не ниже </w:t>
      </w:r>
      <w:r w:rsidRPr="00317985">
        <w:rPr>
          <w:rFonts w:ascii="Times New Roman" w:hAnsi="Times New Roman"/>
          <w:bCs/>
          <w:sz w:val="28"/>
          <w:szCs w:val="28"/>
        </w:rPr>
        <w:t xml:space="preserve">бакалавра, </w:t>
      </w:r>
      <w:r w:rsidRPr="00317985">
        <w:rPr>
          <w:rFonts w:ascii="Times New Roman" w:hAnsi="Times New Roman"/>
          <w:sz w:val="28"/>
          <w:szCs w:val="28"/>
        </w:rPr>
        <w:t>предусматривающую получение высшего профессионального образования:</w:t>
      </w:r>
    </w:p>
    <w:p w14:paraId="16F43940" w14:textId="77777777" w:rsidR="00C22424" w:rsidRPr="00317985" w:rsidRDefault="00C22424" w:rsidP="00C22424">
      <w:pPr>
        <w:pStyle w:val="a5"/>
        <w:spacing w:line="360" w:lineRule="auto"/>
        <w:ind w:left="426"/>
        <w:jc w:val="both"/>
        <w:rPr>
          <w:rFonts w:ascii="Times New Roman" w:hAnsi="Times New Roman"/>
          <w:sz w:val="28"/>
          <w:szCs w:val="28"/>
        </w:rPr>
      </w:pPr>
      <w:r w:rsidRPr="00317985">
        <w:rPr>
          <w:rFonts w:ascii="Times New Roman" w:hAnsi="Times New Roman"/>
          <w:sz w:val="28"/>
          <w:szCs w:val="28"/>
        </w:rPr>
        <w:t>а) по направлению специальное (</w:t>
      </w:r>
      <w:r>
        <w:rPr>
          <w:rFonts w:ascii="Times New Roman" w:hAnsi="Times New Roman"/>
          <w:sz w:val="28"/>
          <w:szCs w:val="28"/>
        </w:rPr>
        <w:t>коррекционно-педагогическое</w:t>
      </w:r>
      <w:r w:rsidRPr="00317985">
        <w:rPr>
          <w:rFonts w:ascii="Times New Roman" w:hAnsi="Times New Roman"/>
          <w:sz w:val="28"/>
          <w:szCs w:val="28"/>
        </w:rPr>
        <w:t>) образование;</w:t>
      </w:r>
    </w:p>
    <w:p w14:paraId="32451887" w14:textId="77777777" w:rsidR="00C22424" w:rsidRPr="00317985" w:rsidRDefault="00C22424" w:rsidP="00C22424">
      <w:pPr>
        <w:pStyle w:val="a5"/>
        <w:spacing w:line="360" w:lineRule="auto"/>
        <w:ind w:left="426"/>
        <w:jc w:val="both"/>
        <w:rPr>
          <w:rFonts w:ascii="Times New Roman" w:hAnsi="Times New Roman"/>
          <w:sz w:val="28"/>
          <w:szCs w:val="28"/>
        </w:rPr>
      </w:pPr>
      <w:r w:rsidRPr="00317985">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14:paraId="1FCAC970" w14:textId="77777777" w:rsidR="00C22424" w:rsidRPr="00317985" w:rsidRDefault="00C22424" w:rsidP="00C22424">
      <w:pPr>
        <w:pStyle w:val="a5"/>
        <w:spacing w:line="360" w:lineRule="auto"/>
        <w:ind w:left="426"/>
        <w:jc w:val="both"/>
        <w:rPr>
          <w:rFonts w:ascii="Times New Roman" w:hAnsi="Times New Roman"/>
          <w:sz w:val="28"/>
          <w:szCs w:val="28"/>
        </w:rPr>
      </w:pPr>
      <w:r w:rsidRPr="00317985">
        <w:rPr>
          <w:rFonts w:ascii="Times New Roman" w:hAnsi="Times New Roman"/>
          <w:sz w:val="28"/>
          <w:szCs w:val="28"/>
        </w:rPr>
        <w:t>в) по одной из специальностей: тифлопедагогика, сурдопедагогика, логопедия, олигофренопедагогика;</w:t>
      </w:r>
    </w:p>
    <w:p w14:paraId="419E91B9" w14:textId="77777777" w:rsidR="00C22424" w:rsidRPr="00317985" w:rsidRDefault="00C22424" w:rsidP="00C22424">
      <w:pPr>
        <w:pStyle w:val="a5"/>
        <w:spacing w:line="360" w:lineRule="auto"/>
        <w:ind w:left="426"/>
        <w:jc w:val="both"/>
        <w:rPr>
          <w:rFonts w:ascii="Times New Roman" w:hAnsi="Times New Roman"/>
          <w:sz w:val="28"/>
          <w:szCs w:val="28"/>
        </w:rPr>
      </w:pPr>
      <w:r w:rsidRPr="00317985">
        <w:rPr>
          <w:rFonts w:ascii="Times New Roman" w:hAnsi="Times New Roman"/>
          <w:sz w:val="28"/>
          <w:szCs w:val="28"/>
        </w:rPr>
        <w:t xml:space="preserve">г) по педагогическим специальностям или по направлениям («Педагогическое образование», «Психолого-педагогическое образование») с обязательным </w:t>
      </w:r>
      <w:r w:rsidRPr="00317985">
        <w:rPr>
          <w:rFonts w:ascii="Times New Roman" w:hAnsi="Times New Roman"/>
          <w:sz w:val="28"/>
          <w:szCs w:val="28"/>
        </w:rPr>
        <w:lastRenderedPageBreak/>
        <w:t>прохождением профессиональной переподготовки по направлению специально</w:t>
      </w:r>
      <w:r>
        <w:rPr>
          <w:rFonts w:ascii="Times New Roman" w:hAnsi="Times New Roman"/>
          <w:sz w:val="28"/>
          <w:szCs w:val="28"/>
        </w:rPr>
        <w:t>е</w:t>
      </w:r>
      <w:r w:rsidRPr="00317985">
        <w:rPr>
          <w:rFonts w:ascii="Times New Roman" w:hAnsi="Times New Roman"/>
          <w:sz w:val="28"/>
          <w:szCs w:val="28"/>
        </w:rPr>
        <w:t xml:space="preserve"> (дефектологическое) образование (степень/квалификация бакалавр).</w:t>
      </w:r>
    </w:p>
    <w:p w14:paraId="7B493D58"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работы с обучающимися, осваивающими </w:t>
      </w:r>
      <w:r w:rsidRPr="0003286B">
        <w:rPr>
          <w:rFonts w:ascii="Times New Roman" w:hAnsi="Times New Roman"/>
          <w:sz w:val="28"/>
          <w:szCs w:val="28"/>
        </w:rPr>
        <w:t xml:space="preserve">вариант </w:t>
      </w:r>
      <w:r>
        <w:rPr>
          <w:rFonts w:ascii="Times New Roman" w:hAnsi="Times New Roman"/>
          <w:sz w:val="28"/>
          <w:szCs w:val="28"/>
        </w:rPr>
        <w:t>2</w:t>
      </w:r>
      <w:r w:rsidRPr="0003286B">
        <w:rPr>
          <w:rFonts w:ascii="Times New Roman" w:hAnsi="Times New Roman"/>
          <w:sz w:val="28"/>
          <w:szCs w:val="28"/>
        </w:rPr>
        <w:t xml:space="preserve"> АООП,</w:t>
      </w:r>
      <w:r w:rsidRPr="00317985">
        <w:rPr>
          <w:rFonts w:ascii="Times New Roman" w:hAnsi="Times New Roman"/>
          <w:sz w:val="28"/>
          <w:szCs w:val="28"/>
        </w:rPr>
        <w:t xml:space="preserve">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14:paraId="43C362B0" w14:textId="77777777" w:rsidR="00C22424" w:rsidRPr="00317985" w:rsidRDefault="00C22424" w:rsidP="00C22424">
      <w:pPr>
        <w:pStyle w:val="a5"/>
        <w:spacing w:line="360" w:lineRule="auto"/>
        <w:ind w:left="708"/>
        <w:jc w:val="both"/>
        <w:rPr>
          <w:rFonts w:ascii="Times New Roman" w:hAnsi="Times New Roman"/>
          <w:sz w:val="28"/>
          <w:szCs w:val="28"/>
        </w:rPr>
      </w:pPr>
      <w:r w:rsidRPr="00317985">
        <w:rPr>
          <w:rFonts w:ascii="Times New Roman" w:hAnsi="Times New Roman"/>
          <w:sz w:val="28"/>
          <w:szCs w:val="28"/>
        </w:rPr>
        <w:t>а) по направлению «Специальное (дефектологическое) образование»;</w:t>
      </w:r>
    </w:p>
    <w:p w14:paraId="39ADCE62" w14:textId="77777777" w:rsidR="00C22424" w:rsidRPr="00317985" w:rsidRDefault="00C22424" w:rsidP="00C22424">
      <w:pPr>
        <w:pStyle w:val="a5"/>
        <w:spacing w:line="360" w:lineRule="auto"/>
        <w:ind w:left="708"/>
        <w:jc w:val="both"/>
        <w:rPr>
          <w:rFonts w:ascii="Times New Roman" w:hAnsi="Times New Roman"/>
          <w:sz w:val="28"/>
          <w:szCs w:val="28"/>
        </w:rPr>
      </w:pPr>
      <w:r w:rsidRPr="00317985">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14:paraId="5BD35446"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14:paraId="5554F6FE"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14:paraId="379447E3" w14:textId="77777777" w:rsidR="00C22424" w:rsidRPr="00317985" w:rsidRDefault="00C22424" w:rsidP="00C22424">
      <w:pPr>
        <w:pStyle w:val="a5"/>
        <w:spacing w:line="360" w:lineRule="auto"/>
        <w:ind w:firstLine="708"/>
        <w:jc w:val="both"/>
        <w:rPr>
          <w:rStyle w:val="afffd"/>
          <w:rFonts w:ascii="Times New Roman" w:hAnsi="Times New Roman"/>
          <w:sz w:val="28"/>
          <w:szCs w:val="28"/>
        </w:rPr>
      </w:pPr>
      <w:r w:rsidRPr="00317985">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14:paraId="4E96B298" w14:textId="77777777" w:rsidR="00C22424" w:rsidRPr="00317985" w:rsidRDefault="00C22424" w:rsidP="00C22424">
      <w:pPr>
        <w:pStyle w:val="a5"/>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Все специалисты, участвующие в </w:t>
      </w:r>
      <w:r w:rsidRPr="0003286B">
        <w:rPr>
          <w:rFonts w:ascii="Times New Roman" w:hAnsi="Times New Roman"/>
          <w:sz w:val="28"/>
          <w:szCs w:val="28"/>
        </w:rPr>
        <w:t xml:space="preserve">реализации СИПР на основе АООП (вариант </w:t>
      </w:r>
      <w:r>
        <w:rPr>
          <w:rFonts w:ascii="Times New Roman" w:hAnsi="Times New Roman"/>
          <w:sz w:val="28"/>
          <w:szCs w:val="28"/>
        </w:rPr>
        <w:t>2</w:t>
      </w:r>
      <w:r w:rsidRPr="0003286B">
        <w:rPr>
          <w:rFonts w:ascii="Times New Roman" w:hAnsi="Times New Roman"/>
          <w:sz w:val="28"/>
          <w:szCs w:val="28"/>
        </w:rPr>
        <w:t>)</w:t>
      </w:r>
      <w:r w:rsidRPr="00317985">
        <w:rPr>
          <w:rFonts w:ascii="Times New Roman" w:hAnsi="Times New Roman"/>
          <w:sz w:val="28"/>
          <w:szCs w:val="28"/>
        </w:rPr>
        <w:t xml:space="preserve"> </w:t>
      </w:r>
      <w:r w:rsidRPr="0003286B">
        <w:rPr>
          <w:rFonts w:ascii="Times New Roman" w:hAnsi="Times New Roman"/>
          <w:sz w:val="28"/>
          <w:szCs w:val="28"/>
        </w:rPr>
        <w:t>для обучающихся с умственной отсталостью</w:t>
      </w:r>
      <w:r>
        <w:rPr>
          <w:rFonts w:ascii="Times New Roman" w:hAnsi="Times New Roman"/>
          <w:sz w:val="28"/>
          <w:szCs w:val="28"/>
        </w:rPr>
        <w:t>,</w:t>
      </w:r>
      <w:r w:rsidRPr="0003286B">
        <w:rPr>
          <w:rFonts w:ascii="Times New Roman" w:hAnsi="Times New Roman"/>
          <w:sz w:val="28"/>
          <w:szCs w:val="28"/>
        </w:rPr>
        <w:t xml:space="preserve"> </w:t>
      </w:r>
      <w:r w:rsidRPr="00317985">
        <w:rPr>
          <w:rFonts w:ascii="Times New Roman" w:hAnsi="Times New Roman"/>
          <w:sz w:val="28"/>
          <w:szCs w:val="28"/>
        </w:rPr>
        <w:t>должны владеть методами междисциплинарной командной работы.</w:t>
      </w:r>
    </w:p>
    <w:p w14:paraId="064E56FA"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w:t>
      </w:r>
      <w:r w:rsidRPr="0003286B">
        <w:rPr>
          <w:rFonts w:ascii="Times New Roman" w:hAnsi="Times New Roman"/>
          <w:sz w:val="28"/>
          <w:szCs w:val="28"/>
        </w:rPr>
        <w:t xml:space="preserve">поддержки, получения оперативных консультаций </w:t>
      </w:r>
      <w:r w:rsidRPr="0003286B">
        <w:rPr>
          <w:rFonts w:ascii="Times New Roman" w:hAnsi="Times New Roman"/>
          <w:sz w:val="28"/>
          <w:szCs w:val="28"/>
        </w:rPr>
        <w:lastRenderedPageBreak/>
        <w:t>по вопросам реализации СИПР</w:t>
      </w:r>
      <w:r w:rsidRPr="00317985">
        <w:rPr>
          <w:rFonts w:ascii="Times New Roman" w:hAnsi="Times New Roman"/>
          <w:sz w:val="28"/>
          <w:szCs w:val="28"/>
        </w:rPr>
        <w:t xml:space="preserve">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14:paraId="066B5B90"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w:t>
      </w:r>
      <w:r>
        <w:rPr>
          <w:rFonts w:ascii="Times New Roman" w:hAnsi="Times New Roman"/>
          <w:sz w:val="28"/>
          <w:szCs w:val="28"/>
        </w:rPr>
        <w:t xml:space="preserve">для </w:t>
      </w:r>
      <w:r w:rsidRPr="00317985">
        <w:rPr>
          <w:rFonts w:ascii="Times New Roman" w:hAnsi="Times New Roman"/>
          <w:sz w:val="28"/>
          <w:szCs w:val="28"/>
        </w:rPr>
        <w:t>подбора технических средс</w:t>
      </w:r>
      <w:r>
        <w:rPr>
          <w:rFonts w:ascii="Times New Roman" w:hAnsi="Times New Roman"/>
          <w:sz w:val="28"/>
          <w:szCs w:val="28"/>
        </w:rPr>
        <w:t>тв</w:t>
      </w:r>
      <w:r w:rsidRPr="00317985">
        <w:rPr>
          <w:rFonts w:ascii="Times New Roman" w:hAnsi="Times New Roman"/>
          <w:sz w:val="28"/>
          <w:szCs w:val="28"/>
        </w:rPr>
        <w:t xml:space="preserve">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r>
        <w:rPr>
          <w:rFonts w:ascii="Times New Roman" w:hAnsi="Times New Roman"/>
          <w:sz w:val="28"/>
          <w:szCs w:val="28"/>
        </w:rPr>
        <w:t>.</w:t>
      </w:r>
    </w:p>
    <w:p w14:paraId="5FA45344" w14:textId="77777777" w:rsidR="00C22424" w:rsidRPr="00317985" w:rsidRDefault="00C22424" w:rsidP="00C22424">
      <w:pPr>
        <w:pStyle w:val="a5"/>
        <w:spacing w:line="360" w:lineRule="auto"/>
        <w:ind w:firstLine="708"/>
        <w:jc w:val="both"/>
        <w:rPr>
          <w:rFonts w:ascii="Times New Roman" w:hAnsi="Times New Roman"/>
          <w:sz w:val="28"/>
          <w:szCs w:val="28"/>
        </w:rPr>
      </w:pPr>
      <w:r>
        <w:rPr>
          <w:rFonts w:ascii="Times New Roman" w:hAnsi="Times New Roman"/>
          <w:sz w:val="28"/>
          <w:szCs w:val="28"/>
        </w:rPr>
        <w:t>Меж</w:t>
      </w:r>
      <w:r w:rsidRPr="00317985">
        <w:rPr>
          <w:rFonts w:ascii="Times New Roman" w:hAnsi="Times New Roman"/>
          <w:sz w:val="28"/>
          <w:szCs w:val="28"/>
        </w:rPr>
        <w:t xml:space="preserve">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w:t>
      </w:r>
      <w:r>
        <w:rPr>
          <w:rFonts w:ascii="Times New Roman" w:hAnsi="Times New Roman"/>
          <w:sz w:val="28"/>
          <w:szCs w:val="28"/>
        </w:rPr>
        <w:t>СИПР,</w:t>
      </w:r>
      <w:r w:rsidRPr="00317985">
        <w:rPr>
          <w:rFonts w:ascii="Times New Roman" w:hAnsi="Times New Roman"/>
          <w:sz w:val="28"/>
          <w:szCs w:val="28"/>
        </w:rPr>
        <w:t xml:space="preserve"> </w:t>
      </w:r>
      <w:r>
        <w:rPr>
          <w:rFonts w:ascii="Times New Roman" w:hAnsi="Times New Roman"/>
          <w:sz w:val="28"/>
          <w:szCs w:val="28"/>
        </w:rPr>
        <w:t xml:space="preserve">ее </w:t>
      </w:r>
      <w:r w:rsidRPr="00317985">
        <w:rPr>
          <w:rFonts w:ascii="Times New Roman" w:hAnsi="Times New Roman"/>
          <w:sz w:val="28"/>
          <w:szCs w:val="28"/>
        </w:rPr>
        <w:t xml:space="preserve">реализация и </w:t>
      </w:r>
      <w:r>
        <w:rPr>
          <w:rFonts w:ascii="Times New Roman" w:hAnsi="Times New Roman"/>
          <w:sz w:val="28"/>
          <w:szCs w:val="28"/>
        </w:rPr>
        <w:t>анализ результатов</w:t>
      </w:r>
      <w:r w:rsidRPr="00317985">
        <w:rPr>
          <w:rFonts w:ascii="Times New Roman" w:hAnsi="Times New Roman"/>
          <w:sz w:val="28"/>
          <w:szCs w:val="28"/>
        </w:rPr>
        <w:t xml:space="preserve"> обучения.</w:t>
      </w:r>
    </w:p>
    <w:p w14:paraId="3E1B3B22"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w:t>
      </w:r>
      <w:r>
        <w:rPr>
          <w:rFonts w:ascii="Times New Roman" w:hAnsi="Times New Roman"/>
          <w:sz w:val="28"/>
          <w:szCs w:val="28"/>
        </w:rPr>
        <w:t xml:space="preserve">развития </w:t>
      </w:r>
      <w:r w:rsidRPr="00317985">
        <w:rPr>
          <w:rFonts w:ascii="Times New Roman" w:hAnsi="Times New Roman"/>
          <w:sz w:val="28"/>
          <w:szCs w:val="28"/>
        </w:rPr>
        <w:t>организуется на дому или в медицинских организациях</w:t>
      </w:r>
      <w:r w:rsidRPr="00317985">
        <w:rPr>
          <w:rStyle w:val="afffd"/>
          <w:rFonts w:ascii="Times New Roman" w:hAnsi="Times New Roman"/>
          <w:sz w:val="28"/>
          <w:szCs w:val="28"/>
        </w:rPr>
        <w:footnoteReference w:id="4"/>
      </w:r>
      <w:r w:rsidRPr="00317985">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14:paraId="35B8629D"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Специалисты, участвующие в реализации АООП для обучающихся с умственной отсталостью, с ТМНР, должны обладать следующими компетенциями:</w:t>
      </w:r>
    </w:p>
    <w:p w14:paraId="7DAC0403" w14:textId="77777777" w:rsidR="00C22424" w:rsidRPr="00317985" w:rsidRDefault="00C22424" w:rsidP="00EC2974">
      <w:pPr>
        <w:pStyle w:val="a5"/>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14:paraId="4B22E545" w14:textId="77777777" w:rsidR="00C22424" w:rsidRPr="00317985" w:rsidRDefault="00C22424" w:rsidP="00EC2974">
      <w:pPr>
        <w:pStyle w:val="a5"/>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понимание теоретико-методологических основ психолого-педагогической помощи обучающимся;</w:t>
      </w:r>
    </w:p>
    <w:p w14:paraId="14C25D6A" w14:textId="77777777" w:rsidR="00C22424" w:rsidRPr="00317985" w:rsidRDefault="00C22424" w:rsidP="00EC2974">
      <w:pPr>
        <w:pStyle w:val="a5"/>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14:paraId="7F865AB6" w14:textId="77777777" w:rsidR="00C22424" w:rsidRPr="00317985" w:rsidRDefault="00C22424" w:rsidP="00EC2974">
      <w:pPr>
        <w:pStyle w:val="a5"/>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своеобразии психофизического развития обучающихся;</w:t>
      </w:r>
    </w:p>
    <w:p w14:paraId="6052E297" w14:textId="77777777" w:rsidR="00C22424" w:rsidRPr="00317985" w:rsidRDefault="00C22424" w:rsidP="00EC2974">
      <w:pPr>
        <w:pStyle w:val="a5"/>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понимание цели образования данной</w:t>
      </w:r>
      <w:r>
        <w:rPr>
          <w:rFonts w:ascii="Times New Roman" w:hAnsi="Times New Roman"/>
          <w:sz w:val="28"/>
          <w:szCs w:val="28"/>
        </w:rPr>
        <w:t xml:space="preserve"> группы обучающихся как развития</w:t>
      </w:r>
      <w:r w:rsidRPr="00317985">
        <w:rPr>
          <w:rFonts w:ascii="Times New Roman" w:hAnsi="Times New Roman"/>
          <w:sz w:val="28"/>
          <w:szCs w:val="28"/>
        </w:rPr>
        <w:t xml:space="preserve">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14:paraId="66CB990A" w14:textId="77777777" w:rsidR="00C22424" w:rsidRPr="00317985" w:rsidRDefault="00C22424" w:rsidP="00EC2974">
      <w:pPr>
        <w:pStyle w:val="a5"/>
        <w:numPr>
          <w:ilvl w:val="0"/>
          <w:numId w:val="45"/>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14:paraId="2BBAFAD6" w14:textId="77777777" w:rsidR="00C22424" w:rsidRPr="00317985" w:rsidRDefault="00C22424" w:rsidP="00EC2974">
      <w:pPr>
        <w:pStyle w:val="a5"/>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способность к разработке специальных</w:t>
      </w:r>
      <w:r>
        <w:rPr>
          <w:rFonts w:ascii="Times New Roman" w:hAnsi="Times New Roman"/>
          <w:sz w:val="28"/>
          <w:szCs w:val="28"/>
        </w:rPr>
        <w:t xml:space="preserve"> индивидуальных </w:t>
      </w:r>
      <w:r w:rsidRPr="00317985">
        <w:rPr>
          <w:rFonts w:ascii="Times New Roman" w:hAnsi="Times New Roman"/>
          <w:sz w:val="28"/>
          <w:szCs w:val="28"/>
        </w:rPr>
        <w:t>программ</w:t>
      </w:r>
      <w:r>
        <w:rPr>
          <w:rFonts w:ascii="Times New Roman" w:hAnsi="Times New Roman"/>
          <w:sz w:val="28"/>
          <w:szCs w:val="28"/>
        </w:rPr>
        <w:t xml:space="preserve"> развития</w:t>
      </w:r>
      <w:r w:rsidRPr="00317985">
        <w:rPr>
          <w:rFonts w:ascii="Times New Roman" w:hAnsi="Times New Roman"/>
          <w:sz w:val="28"/>
          <w:szCs w:val="28"/>
        </w:rPr>
        <w:t>, к адекватной оценке достижений в развитии и обучении обучающихся;</w:t>
      </w:r>
    </w:p>
    <w:p w14:paraId="3F35B44A" w14:textId="77777777" w:rsidR="00C22424" w:rsidRPr="00317985" w:rsidRDefault="00C22424" w:rsidP="00EC2974">
      <w:pPr>
        <w:pStyle w:val="a5"/>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14:paraId="0A525ED7" w14:textId="77777777" w:rsidR="00C22424" w:rsidRPr="00317985" w:rsidRDefault="00C22424" w:rsidP="00EC2974">
      <w:pPr>
        <w:pStyle w:val="a5"/>
        <w:numPr>
          <w:ilvl w:val="0"/>
          <w:numId w:val="45"/>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14:paraId="150D1D6C" w14:textId="77777777" w:rsidR="00C22424" w:rsidRPr="00317985" w:rsidRDefault="00C22424" w:rsidP="00EC2974">
      <w:pPr>
        <w:pStyle w:val="a5"/>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определение содержания психолого-педагогического сопровождения обучающихся в семье</w:t>
      </w:r>
      <w:r>
        <w:rPr>
          <w:rFonts w:ascii="Times New Roman" w:hAnsi="Times New Roman"/>
          <w:sz w:val="28"/>
          <w:szCs w:val="28"/>
        </w:rPr>
        <w:t>,</w:t>
      </w:r>
      <w:r w:rsidRPr="00317985">
        <w:rPr>
          <w:rFonts w:ascii="Times New Roman" w:hAnsi="Times New Roman"/>
          <w:sz w:val="28"/>
          <w:szCs w:val="28"/>
        </w:rPr>
        <w:t xml:space="preserve"> понимание наиболее</w:t>
      </w:r>
      <w:r>
        <w:rPr>
          <w:rFonts w:ascii="Times New Roman" w:hAnsi="Times New Roman"/>
          <w:sz w:val="28"/>
          <w:szCs w:val="28"/>
        </w:rPr>
        <w:t xml:space="preserve"> эффективных путей его организации</w:t>
      </w:r>
      <w:r w:rsidRPr="00317985">
        <w:rPr>
          <w:rFonts w:ascii="Times New Roman" w:hAnsi="Times New Roman"/>
          <w:sz w:val="28"/>
          <w:szCs w:val="28"/>
        </w:rPr>
        <w:t>;</w:t>
      </w:r>
    </w:p>
    <w:p w14:paraId="332E7E5E" w14:textId="77777777" w:rsidR="00C22424" w:rsidRPr="00317985" w:rsidRDefault="00C22424" w:rsidP="00EC2974">
      <w:pPr>
        <w:pStyle w:val="a5"/>
        <w:numPr>
          <w:ilvl w:val="0"/>
          <w:numId w:val="45"/>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умение организо</w:t>
      </w:r>
      <w:r>
        <w:rPr>
          <w:rFonts w:ascii="Times New Roman" w:hAnsi="Times New Roman"/>
          <w:bCs/>
          <w:sz w:val="28"/>
          <w:szCs w:val="28"/>
        </w:rPr>
        <w:t>вы</w:t>
      </w:r>
      <w:r w:rsidRPr="00317985">
        <w:rPr>
          <w:rFonts w:ascii="Times New Roman" w:hAnsi="Times New Roman"/>
          <w:bCs/>
          <w:sz w:val="28"/>
          <w:szCs w:val="28"/>
        </w:rPr>
        <w:t>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14:paraId="19B2B697" w14:textId="77777777" w:rsidR="00C22424" w:rsidRPr="00317985" w:rsidRDefault="00C22424" w:rsidP="00EC2974">
      <w:pPr>
        <w:pStyle w:val="a5"/>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наличие творческого отношения к педагогической деятельности по образованию обучающихся данной группы, способности к поискам </w:t>
      </w:r>
      <w:r w:rsidRPr="00317985">
        <w:rPr>
          <w:rFonts w:ascii="Times New Roman" w:hAnsi="Times New Roman"/>
          <w:sz w:val="28"/>
          <w:szCs w:val="28"/>
        </w:rPr>
        <w:lastRenderedPageBreak/>
        <w:t>инновационных и нетрадиционных методов развития обучающихся, внедрению новых технологий  развития и  образования;</w:t>
      </w:r>
    </w:p>
    <w:p w14:paraId="78137B8B" w14:textId="77777777" w:rsidR="00C22424" w:rsidRPr="00317985" w:rsidRDefault="00C22424" w:rsidP="00EC2974">
      <w:pPr>
        <w:pStyle w:val="a5"/>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14:paraId="1E7788A5" w14:textId="77777777" w:rsidR="00C22424" w:rsidRPr="00317985" w:rsidRDefault="00C22424" w:rsidP="00EC2974">
      <w:pPr>
        <w:pStyle w:val="a5"/>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14:paraId="6AC1F33C" w14:textId="77777777" w:rsidR="00C22424" w:rsidRPr="00317985" w:rsidRDefault="00C22424" w:rsidP="00EC2974">
      <w:pPr>
        <w:pStyle w:val="a5"/>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наличие способности к работе в условиях междисциплинарной команды специалистов. </w:t>
      </w:r>
    </w:p>
    <w:p w14:paraId="2D9D4813" w14:textId="77777777" w:rsidR="00C22424" w:rsidRPr="00317985" w:rsidRDefault="00C22424" w:rsidP="00C22424">
      <w:pPr>
        <w:pStyle w:val="a5"/>
        <w:spacing w:line="360" w:lineRule="auto"/>
        <w:ind w:firstLine="708"/>
        <w:jc w:val="both"/>
        <w:rPr>
          <w:rFonts w:ascii="Times New Roman" w:hAnsi="Times New Roman"/>
          <w:sz w:val="28"/>
          <w:szCs w:val="28"/>
        </w:rPr>
      </w:pPr>
      <w:r>
        <w:rPr>
          <w:rFonts w:ascii="Times New Roman" w:hAnsi="Times New Roman"/>
          <w:sz w:val="28"/>
          <w:szCs w:val="28"/>
        </w:rPr>
        <w:t>Для административно-управленческого персонала</w:t>
      </w:r>
      <w:r w:rsidRPr="00317985">
        <w:rPr>
          <w:rFonts w:ascii="Times New Roman" w:hAnsi="Times New Roman"/>
          <w:sz w:val="28"/>
          <w:szCs w:val="28"/>
        </w:rPr>
        <w:t xml:space="preserve">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w:t>
      </w:r>
      <w:r>
        <w:rPr>
          <w:rFonts w:ascii="Times New Roman" w:hAnsi="Times New Roman"/>
          <w:sz w:val="28"/>
          <w:szCs w:val="28"/>
        </w:rPr>
        <w:t>сопровождения детей-инвалидов,</w:t>
      </w:r>
      <w:r w:rsidRPr="00317985">
        <w:rPr>
          <w:rFonts w:ascii="Times New Roman" w:hAnsi="Times New Roman"/>
          <w:sz w:val="28"/>
          <w:szCs w:val="28"/>
        </w:rPr>
        <w:t xml:space="preserve"> </w:t>
      </w:r>
      <w:r>
        <w:rPr>
          <w:rFonts w:ascii="Times New Roman" w:hAnsi="Times New Roman"/>
          <w:sz w:val="28"/>
          <w:szCs w:val="28"/>
        </w:rPr>
        <w:t xml:space="preserve">освоение </w:t>
      </w:r>
      <w:r w:rsidRPr="006D3AC0">
        <w:rPr>
          <w:rFonts w:ascii="Times New Roman" w:hAnsi="Times New Roman"/>
          <w:sz w:val="28"/>
          <w:szCs w:val="28"/>
        </w:rPr>
        <w:t>междисциплинарных подходов</w:t>
      </w:r>
      <w:r w:rsidRPr="00317985">
        <w:rPr>
          <w:rFonts w:ascii="Times New Roman" w:hAnsi="Times New Roman"/>
          <w:sz w:val="28"/>
          <w:szCs w:val="28"/>
        </w:rPr>
        <w:t>.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14:paraId="05E2BD60" w14:textId="77777777" w:rsidR="00C22424" w:rsidRDefault="00C22424" w:rsidP="00C22424">
      <w:pPr>
        <w:pStyle w:val="a5"/>
        <w:spacing w:line="360" w:lineRule="auto"/>
        <w:rPr>
          <w:rFonts w:ascii="Times New Roman" w:hAnsi="Times New Roman"/>
          <w:b/>
          <w:sz w:val="28"/>
          <w:szCs w:val="28"/>
        </w:rPr>
      </w:pPr>
    </w:p>
    <w:p w14:paraId="6687AF64" w14:textId="77777777" w:rsidR="00C22424" w:rsidRPr="00317985" w:rsidRDefault="00C22424" w:rsidP="00C22424">
      <w:pPr>
        <w:pStyle w:val="a5"/>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.2. Финансов</w:t>
      </w:r>
      <w:r>
        <w:rPr>
          <w:rFonts w:ascii="Times New Roman" w:hAnsi="Times New Roman"/>
          <w:b/>
          <w:sz w:val="28"/>
          <w:szCs w:val="28"/>
        </w:rPr>
        <w:t>ы</w:t>
      </w:r>
      <w:r w:rsidRPr="00317985">
        <w:rPr>
          <w:rFonts w:ascii="Times New Roman" w:hAnsi="Times New Roman"/>
          <w:b/>
          <w:sz w:val="28"/>
          <w:szCs w:val="28"/>
        </w:rPr>
        <w:t xml:space="preserve">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14:paraId="7E606CE9"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bCs/>
          <w:sz w:val="28"/>
          <w:szCs w:val="28"/>
        </w:rPr>
        <w:t>Финансовое обеспечение</w:t>
      </w:r>
      <w:r w:rsidRPr="00317985">
        <w:rPr>
          <w:rFonts w:ascii="Times New Roman" w:hAnsi="Times New Roman"/>
          <w:sz w:val="28"/>
          <w:szCs w:val="28"/>
        </w:rPr>
        <w:t xml:space="preserve"> реализации </w:t>
      </w:r>
      <w:r>
        <w:rPr>
          <w:rFonts w:ascii="Times New Roman" w:hAnsi="Times New Roman"/>
          <w:sz w:val="28"/>
          <w:szCs w:val="28"/>
        </w:rPr>
        <w:t>АООП</w:t>
      </w:r>
      <w:r w:rsidRPr="00317985">
        <w:rPr>
          <w:rFonts w:ascii="Times New Roman" w:hAnsi="Times New Roman"/>
          <w:sz w:val="28"/>
          <w:szCs w:val="28"/>
        </w:rPr>
        <w:t xml:space="preserve"> </w:t>
      </w:r>
      <w:r>
        <w:rPr>
          <w:rFonts w:ascii="Times New Roman" w:hAnsi="Times New Roman"/>
          <w:sz w:val="28"/>
          <w:szCs w:val="28"/>
        </w:rPr>
        <w:t>(вариант 2) для</w:t>
      </w:r>
      <w:r w:rsidRPr="00317985">
        <w:rPr>
          <w:rFonts w:ascii="Times New Roman" w:hAnsi="Times New Roman"/>
          <w:sz w:val="28"/>
          <w:szCs w:val="28"/>
        </w:rPr>
        <w:t xml:space="preserve"> обучающихся</w:t>
      </w:r>
      <w:r>
        <w:rPr>
          <w:rFonts w:ascii="Times New Roman" w:hAnsi="Times New Roman"/>
          <w:sz w:val="28"/>
          <w:szCs w:val="28"/>
        </w:rPr>
        <w:t xml:space="preserve"> с умственной отсталостью</w:t>
      </w:r>
      <w:r w:rsidRPr="00317985">
        <w:rPr>
          <w:rFonts w:ascii="Times New Roman" w:hAnsi="Times New Roman"/>
          <w:sz w:val="28"/>
          <w:szCs w:val="28"/>
        </w:rPr>
        <w:t xml:space="preserve"> </w:t>
      </w:r>
      <w:r>
        <w:rPr>
          <w:rFonts w:ascii="Times New Roman" w:hAnsi="Times New Roman"/>
          <w:sz w:val="28"/>
          <w:szCs w:val="28"/>
        </w:rPr>
        <w:t xml:space="preserve">(интеллектуальными нарушениями) </w:t>
      </w:r>
      <w:r w:rsidRPr="00317985">
        <w:rPr>
          <w:rFonts w:ascii="Times New Roman" w:hAnsi="Times New Roman"/>
          <w:sz w:val="28"/>
          <w:szCs w:val="28"/>
        </w:rPr>
        <w:t>опирается на ис</w:t>
      </w:r>
      <w:r w:rsidRPr="00317985">
        <w:rPr>
          <w:rFonts w:ascii="Times New Roman" w:hAnsi="Times New Roman"/>
          <w:sz w:val="28"/>
          <w:szCs w:val="28"/>
        </w:rPr>
        <w:softHyphen/>
        <w:t xml:space="preserve">полнение расходных обязательств, обеспечивающих </w:t>
      </w:r>
      <w:r w:rsidRPr="00317985">
        <w:rPr>
          <w:rFonts w:ascii="Times New Roman" w:hAnsi="Times New Roman"/>
          <w:spacing w:val="2"/>
          <w:sz w:val="28"/>
          <w:szCs w:val="28"/>
        </w:rPr>
        <w:t>конституционное пра</w:t>
      </w:r>
      <w:r w:rsidRPr="00317985">
        <w:rPr>
          <w:rFonts w:ascii="Times New Roman" w:hAnsi="Times New Roman"/>
          <w:spacing w:val="2"/>
          <w:sz w:val="28"/>
          <w:szCs w:val="28"/>
        </w:rPr>
        <w:softHyphen/>
        <w:t xml:space="preserve">во граждан на общедоступное получение бесплатного </w:t>
      </w:r>
      <w:r w:rsidRPr="00317985">
        <w:rPr>
          <w:rFonts w:ascii="Times New Roman" w:hAnsi="Times New Roman"/>
          <w:sz w:val="28"/>
          <w:szCs w:val="28"/>
        </w:rPr>
        <w:t>общего образования. Объём действующих расходных обязательств отражается в задании уч</w:t>
      </w:r>
      <w:r w:rsidRPr="00317985">
        <w:rPr>
          <w:rFonts w:ascii="Times New Roman" w:hAnsi="Times New Roman"/>
          <w:sz w:val="28"/>
          <w:szCs w:val="28"/>
        </w:rPr>
        <w:softHyphen/>
        <w:t>ре</w:t>
      </w:r>
      <w:r w:rsidRPr="00317985">
        <w:rPr>
          <w:rFonts w:ascii="Times New Roman" w:hAnsi="Times New Roman"/>
          <w:sz w:val="28"/>
          <w:szCs w:val="28"/>
        </w:rPr>
        <w:softHyphen/>
        <w:t>ди</w:t>
      </w:r>
      <w:r w:rsidRPr="00317985">
        <w:rPr>
          <w:rFonts w:ascii="Times New Roman" w:hAnsi="Times New Roman"/>
          <w:sz w:val="28"/>
          <w:szCs w:val="28"/>
        </w:rPr>
        <w:softHyphen/>
        <w:t>те</w:t>
      </w:r>
      <w:r w:rsidRPr="00317985">
        <w:rPr>
          <w:rFonts w:ascii="Times New Roman" w:hAnsi="Times New Roman"/>
          <w:sz w:val="28"/>
          <w:szCs w:val="28"/>
        </w:rPr>
        <w:softHyphen/>
        <w:t xml:space="preserve">ля по оказанию </w:t>
      </w:r>
      <w:r w:rsidRPr="00317985">
        <w:rPr>
          <w:rFonts w:ascii="Times New Roman" w:hAnsi="Times New Roman"/>
          <w:spacing w:val="2"/>
          <w:sz w:val="28"/>
          <w:szCs w:val="28"/>
        </w:rPr>
        <w:t>государственных (муниципальных) образовательных ус</w:t>
      </w:r>
      <w:r w:rsidRPr="00317985">
        <w:rPr>
          <w:rFonts w:ascii="Times New Roman" w:hAnsi="Times New Roman"/>
          <w:spacing w:val="2"/>
          <w:sz w:val="28"/>
          <w:szCs w:val="28"/>
        </w:rPr>
        <w:softHyphen/>
        <w:t xml:space="preserve">луг в </w:t>
      </w:r>
      <w:r w:rsidRPr="00317985">
        <w:rPr>
          <w:rFonts w:ascii="Times New Roman" w:hAnsi="Times New Roman"/>
          <w:sz w:val="28"/>
          <w:szCs w:val="28"/>
        </w:rPr>
        <w:t>соответствии с требованиями ФГОС общего образования.</w:t>
      </w:r>
    </w:p>
    <w:p w14:paraId="543F21D3"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Финансово-экономическое обеспечение образования осуществляется на основании на п.2 ст. 99 ФЗ «Об образовании в Российской Федерации».</w:t>
      </w:r>
    </w:p>
    <w:p w14:paraId="15018D2C" w14:textId="77777777" w:rsidR="00C22424" w:rsidRPr="00072AEE"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Финан</w:t>
      </w:r>
      <w:r>
        <w:rPr>
          <w:rFonts w:ascii="Times New Roman" w:hAnsi="Times New Roman"/>
          <w:sz w:val="28"/>
          <w:szCs w:val="28"/>
        </w:rPr>
        <w:t xml:space="preserve">совые условия реализации АООП </w:t>
      </w:r>
      <w:r w:rsidRPr="0003286B">
        <w:rPr>
          <w:rFonts w:ascii="Times New Roman" w:hAnsi="Times New Roman"/>
          <w:sz w:val="28"/>
          <w:szCs w:val="28"/>
        </w:rPr>
        <w:t>(</w:t>
      </w:r>
      <w:r>
        <w:rPr>
          <w:rFonts w:ascii="Times New Roman" w:hAnsi="Times New Roman"/>
          <w:sz w:val="28"/>
          <w:szCs w:val="28"/>
        </w:rPr>
        <w:t>вариант 2</w:t>
      </w:r>
      <w:r w:rsidRPr="00317985">
        <w:rPr>
          <w:rFonts w:ascii="Times New Roman" w:hAnsi="Times New Roman"/>
          <w:sz w:val="28"/>
          <w:szCs w:val="28"/>
        </w:rPr>
        <w:t>) должны:</w:t>
      </w:r>
      <w:r>
        <w:rPr>
          <w:rFonts w:ascii="Times New Roman" w:hAnsi="Times New Roman"/>
          <w:sz w:val="28"/>
          <w:szCs w:val="28"/>
        </w:rPr>
        <w:t xml:space="preserve"> </w:t>
      </w:r>
      <w:r w:rsidRPr="00317985">
        <w:rPr>
          <w:rFonts w:ascii="Times New Roman" w:hAnsi="Times New Roman"/>
          <w:sz w:val="28"/>
          <w:szCs w:val="28"/>
        </w:rPr>
        <w:t>обеспечивать образовательной организации возможность исполнения требований стандарта;</w:t>
      </w:r>
      <w:r>
        <w:rPr>
          <w:rFonts w:ascii="Times New Roman" w:hAnsi="Times New Roman"/>
          <w:sz w:val="28"/>
          <w:szCs w:val="28"/>
        </w:rPr>
        <w:t xml:space="preserve"> </w:t>
      </w:r>
      <w:r w:rsidRPr="00317985">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317985">
        <w:rPr>
          <w:rFonts w:ascii="Times New Roman" w:hAnsi="Times New Roman"/>
          <w:bCs/>
          <w:sz w:val="28"/>
          <w:szCs w:val="28"/>
        </w:rPr>
        <w:t xml:space="preserve"> вне зависимости от количества учебных дней в неделю</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отражать </w:t>
      </w:r>
      <w:r w:rsidRPr="00317985">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14:paraId="77918B93" w14:textId="77777777" w:rsidR="00C22424" w:rsidRPr="00317985" w:rsidRDefault="00C22424" w:rsidP="00C22424">
      <w:pPr>
        <w:pStyle w:val="a5"/>
        <w:spacing w:line="360" w:lineRule="auto"/>
        <w:ind w:firstLine="708"/>
        <w:jc w:val="both"/>
        <w:rPr>
          <w:rFonts w:ascii="Times New Roman" w:hAnsi="Times New Roman"/>
          <w:bCs/>
          <w:iCs/>
          <w:sz w:val="28"/>
          <w:szCs w:val="28"/>
        </w:rPr>
      </w:pPr>
      <w:r w:rsidRPr="00317985">
        <w:rPr>
          <w:rFonts w:ascii="Times New Roman" w:hAnsi="Times New Roman"/>
          <w:bCs/>
          <w:iCs/>
          <w:sz w:val="28"/>
          <w:szCs w:val="28"/>
        </w:rPr>
        <w:t xml:space="preserve">Финансирование реализации </w:t>
      </w:r>
      <w:r>
        <w:rPr>
          <w:rFonts w:ascii="Times New Roman" w:hAnsi="Times New Roman"/>
          <w:bCs/>
          <w:iCs/>
          <w:sz w:val="28"/>
          <w:szCs w:val="28"/>
        </w:rPr>
        <w:t>АООП (вариант 2)</w:t>
      </w:r>
      <w:r w:rsidRPr="00317985">
        <w:rPr>
          <w:rFonts w:ascii="Times New Roman" w:hAnsi="Times New Roman"/>
          <w:bCs/>
          <w:iCs/>
          <w:sz w:val="28"/>
          <w:szCs w:val="28"/>
        </w:rPr>
        <w:t xml:space="preserve"> для обучающихся с умственной отсталостью </w:t>
      </w:r>
      <w:r>
        <w:rPr>
          <w:rFonts w:ascii="Times New Roman" w:hAnsi="Times New Roman"/>
          <w:sz w:val="28"/>
          <w:szCs w:val="28"/>
        </w:rPr>
        <w:t xml:space="preserve">(интеллектуальными нарушениями) </w:t>
      </w:r>
      <w:r w:rsidRPr="00317985">
        <w:rPr>
          <w:rFonts w:ascii="Times New Roman" w:hAnsi="Times New Roman"/>
          <w:bCs/>
          <w:iCs/>
          <w:sz w:val="28"/>
          <w:szCs w:val="28"/>
        </w:rPr>
        <w:t>должно осуществляться в объеме не ниже установленных нормативов финансирования государственного образовательного учреждения.</w:t>
      </w:r>
    </w:p>
    <w:p w14:paraId="25A48841" w14:textId="77777777" w:rsidR="00C22424" w:rsidRPr="00317985" w:rsidRDefault="00C22424" w:rsidP="00C22424">
      <w:pPr>
        <w:pStyle w:val="a5"/>
        <w:spacing w:line="360" w:lineRule="auto"/>
        <w:ind w:firstLine="708"/>
        <w:jc w:val="both"/>
        <w:rPr>
          <w:rFonts w:ascii="Times New Roman" w:hAnsi="Times New Roman"/>
          <w:caps/>
          <w:sz w:val="28"/>
          <w:szCs w:val="28"/>
        </w:rPr>
      </w:pPr>
      <w:r w:rsidRPr="00317985">
        <w:rPr>
          <w:rFonts w:ascii="Times New Roman" w:hAnsi="Times New Roman"/>
          <w:sz w:val="28"/>
          <w:szCs w:val="28"/>
        </w:rPr>
        <w:t>Структура расходов на образование включает:</w:t>
      </w:r>
    </w:p>
    <w:p w14:paraId="340BF736" w14:textId="77777777" w:rsidR="00C22424" w:rsidRPr="00317985" w:rsidRDefault="00C22424" w:rsidP="00EC2974">
      <w:pPr>
        <w:pStyle w:val="a5"/>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Образование ребенка на основе учебного план</w:t>
      </w:r>
      <w:r>
        <w:rPr>
          <w:rFonts w:ascii="Times New Roman" w:hAnsi="Times New Roman"/>
          <w:sz w:val="28"/>
          <w:szCs w:val="28"/>
        </w:rPr>
        <w:t>а образовательной организации и СИПР</w:t>
      </w:r>
      <w:r w:rsidRPr="00317985">
        <w:rPr>
          <w:rFonts w:ascii="Times New Roman" w:hAnsi="Times New Roman"/>
          <w:sz w:val="28"/>
          <w:szCs w:val="28"/>
        </w:rPr>
        <w:t>.</w:t>
      </w:r>
    </w:p>
    <w:p w14:paraId="4A17A50A" w14:textId="77777777" w:rsidR="00C22424" w:rsidRPr="00317985" w:rsidRDefault="00C22424" w:rsidP="00EC2974">
      <w:pPr>
        <w:pStyle w:val="a5"/>
        <w:numPr>
          <w:ilvl w:val="0"/>
          <w:numId w:val="46"/>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сопровождения, ухода и присмотра за ребенком в период его нахождения в образовательной организации.</w:t>
      </w:r>
    </w:p>
    <w:p w14:paraId="082342FC" w14:textId="77777777" w:rsidR="00C22424" w:rsidRPr="00317985" w:rsidRDefault="00C22424" w:rsidP="00EC2974">
      <w:pPr>
        <w:pStyle w:val="a5"/>
        <w:numPr>
          <w:ilvl w:val="0"/>
          <w:numId w:val="46"/>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Консультирование родителей и членов семей по вопросам образования ребенка.</w:t>
      </w:r>
    </w:p>
    <w:p w14:paraId="4BCD6290" w14:textId="77777777" w:rsidR="00C22424" w:rsidRPr="00317985" w:rsidRDefault="00C22424" w:rsidP="00EC2974">
      <w:pPr>
        <w:pStyle w:val="a5"/>
        <w:numPr>
          <w:ilvl w:val="0"/>
          <w:numId w:val="46"/>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14:paraId="214AFDD0" w14:textId="77777777" w:rsidR="00C22424" w:rsidRPr="00317985" w:rsidRDefault="00C22424" w:rsidP="00C22424">
      <w:pPr>
        <w:pStyle w:val="a5"/>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Финансово-экономическое обеспечение применительно </w:t>
      </w:r>
      <w:r w:rsidRPr="0003286B">
        <w:rPr>
          <w:rFonts w:ascii="Times New Roman" w:hAnsi="Times New Roman"/>
          <w:sz w:val="28"/>
          <w:szCs w:val="28"/>
        </w:rPr>
        <w:t xml:space="preserve">к варианту </w:t>
      </w:r>
      <w:r>
        <w:rPr>
          <w:rFonts w:ascii="Times New Roman" w:hAnsi="Times New Roman"/>
          <w:sz w:val="28"/>
          <w:szCs w:val="28"/>
        </w:rPr>
        <w:t xml:space="preserve">2 </w:t>
      </w:r>
      <w:r w:rsidRPr="00317985">
        <w:rPr>
          <w:rFonts w:ascii="Times New Roman" w:hAnsi="Times New Roman"/>
          <w:sz w:val="28"/>
          <w:szCs w:val="28"/>
        </w:rPr>
        <w:t>АООП</w:t>
      </w:r>
      <w:r>
        <w:rPr>
          <w:rFonts w:ascii="Times New Roman" w:hAnsi="Times New Roman"/>
          <w:sz w:val="28"/>
          <w:szCs w:val="28"/>
        </w:rPr>
        <w:t xml:space="preserve"> </w:t>
      </w:r>
      <w:r w:rsidRPr="0003286B">
        <w:rPr>
          <w:rFonts w:ascii="Times New Roman" w:hAnsi="Times New Roman"/>
          <w:sz w:val="28"/>
          <w:szCs w:val="28"/>
        </w:rPr>
        <w:t>образования</w:t>
      </w:r>
      <w:r w:rsidRPr="00317985">
        <w:rPr>
          <w:rFonts w:ascii="Times New Roman" w:hAnsi="Times New Roman"/>
          <w:sz w:val="28"/>
          <w:szCs w:val="28"/>
        </w:rPr>
        <w:t xml:space="preserve"> устанавливается с учётом необходимости специальной индивидуальной поддержки обучающегося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w:t>
      </w:r>
    </w:p>
    <w:p w14:paraId="54F7E3B0" w14:textId="77777777" w:rsidR="00C22424" w:rsidRPr="00317985" w:rsidRDefault="00C22424" w:rsidP="00C22424">
      <w:pPr>
        <w:pStyle w:val="a5"/>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w:t>
      </w:r>
      <w:r w:rsidRPr="0003286B">
        <w:rPr>
          <w:rFonts w:ascii="Times New Roman" w:hAnsi="Times New Roman"/>
          <w:sz w:val="28"/>
          <w:szCs w:val="28"/>
        </w:rPr>
        <w:t>в СИПР,</w:t>
      </w:r>
      <w:r w:rsidRPr="00317985">
        <w:rPr>
          <w:rFonts w:ascii="Times New Roman" w:hAnsi="Times New Roman"/>
          <w:sz w:val="28"/>
          <w:szCs w:val="28"/>
        </w:rPr>
        <w:t xml:space="preserve"> разработанной образовательным учреждением.</w:t>
      </w:r>
    </w:p>
    <w:p w14:paraId="44E6A995" w14:textId="77777777" w:rsidR="00C22424" w:rsidRPr="00317985" w:rsidRDefault="00C22424" w:rsidP="00C22424">
      <w:pPr>
        <w:pStyle w:val="a5"/>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Штатное расписание, соответственно и финансовое обеспечение образовательной организации, определяется также с учетом количества классов. За </w:t>
      </w:r>
      <w:r w:rsidRPr="00317985">
        <w:rPr>
          <w:rFonts w:ascii="Times New Roman" w:hAnsi="Times New Roman"/>
          <w:sz w:val="28"/>
          <w:szCs w:val="28"/>
        </w:rPr>
        <w:lastRenderedPageBreak/>
        <w:t>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14:paraId="6004A061" w14:textId="77777777" w:rsidR="00C22424" w:rsidRPr="00317985" w:rsidRDefault="00C22424" w:rsidP="00C22424">
      <w:pPr>
        <w:pStyle w:val="a5"/>
        <w:spacing w:line="360" w:lineRule="auto"/>
        <w:ind w:firstLine="708"/>
        <w:jc w:val="both"/>
        <w:rPr>
          <w:rFonts w:ascii="Times New Roman" w:hAnsi="Times New Roman"/>
          <w:caps/>
          <w:sz w:val="28"/>
          <w:szCs w:val="28"/>
        </w:rPr>
      </w:pPr>
      <w:r w:rsidRPr="00317985">
        <w:rPr>
          <w:rFonts w:ascii="Times New Roman" w:hAnsi="Times New Roman"/>
          <w:sz w:val="28"/>
          <w:szCs w:val="28"/>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w:t>
      </w:r>
      <w:r>
        <w:rPr>
          <w:rFonts w:ascii="Times New Roman" w:hAnsi="Times New Roman"/>
          <w:sz w:val="28"/>
          <w:szCs w:val="28"/>
        </w:rPr>
        <w:t>,</w:t>
      </w:r>
      <w:r w:rsidRPr="00317985">
        <w:rPr>
          <w:rFonts w:ascii="Times New Roman" w:hAnsi="Times New Roman"/>
          <w:sz w:val="28"/>
          <w:szCs w:val="28"/>
        </w:rPr>
        <w:t xml:space="preserve"> определяется нормативными актами с учетом потребностей ребенка, отраженных в </w:t>
      </w:r>
      <w:r w:rsidRPr="0003286B">
        <w:rPr>
          <w:rFonts w:ascii="Times New Roman" w:hAnsi="Times New Roman"/>
          <w:sz w:val="28"/>
          <w:szCs w:val="28"/>
        </w:rPr>
        <w:t>СИПР.</w:t>
      </w:r>
    </w:p>
    <w:p w14:paraId="2C898E9E"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В целях обеспечения непрерывности и преемственности  образовательного процесса в условиях обра</w:t>
      </w:r>
      <w:r>
        <w:rPr>
          <w:rFonts w:ascii="Times New Roman" w:hAnsi="Times New Roman"/>
          <w:sz w:val="28"/>
          <w:szCs w:val="28"/>
        </w:rPr>
        <w:t>зовательной организации и семьи</w:t>
      </w:r>
      <w:r w:rsidRPr="00317985">
        <w:rPr>
          <w:rFonts w:ascii="Times New Roman" w:hAnsi="Times New Roman"/>
          <w:sz w:val="28"/>
          <w:szCs w:val="28"/>
        </w:rPr>
        <w:t xml:space="preserve"> предусматривается консультативная работа специалистов образовательной орга</w:t>
      </w:r>
      <w:r>
        <w:rPr>
          <w:rFonts w:ascii="Times New Roman" w:hAnsi="Times New Roman"/>
          <w:sz w:val="28"/>
          <w:szCs w:val="28"/>
        </w:rPr>
        <w:t xml:space="preserve">низации с семьями обучающихся. </w:t>
      </w:r>
      <w:r w:rsidRPr="00D571CA">
        <w:rPr>
          <w:rFonts w:ascii="Times New Roman" w:hAnsi="Times New Roman"/>
          <w:sz w:val="28"/>
          <w:szCs w:val="28"/>
        </w:rPr>
        <w:t>Финансирование данной услуги планируется из расчета не менее одного часа в месяц по каждому предмету</w:t>
      </w:r>
      <w:r>
        <w:rPr>
          <w:rFonts w:ascii="Times New Roman" w:hAnsi="Times New Roman"/>
          <w:sz w:val="28"/>
          <w:szCs w:val="28"/>
        </w:rPr>
        <w:t xml:space="preserve"> и курсу</w:t>
      </w:r>
      <w:r w:rsidRPr="00D571CA">
        <w:rPr>
          <w:rFonts w:ascii="Times New Roman" w:hAnsi="Times New Roman"/>
          <w:sz w:val="28"/>
          <w:szCs w:val="28"/>
        </w:rPr>
        <w:t>,</w:t>
      </w:r>
      <w:r w:rsidRPr="00317985">
        <w:rPr>
          <w:rFonts w:ascii="Times New Roman" w:hAnsi="Times New Roman"/>
          <w:sz w:val="28"/>
          <w:szCs w:val="28"/>
        </w:rPr>
        <w:t xml:space="preserve"> включ</w:t>
      </w:r>
      <w:r>
        <w:rPr>
          <w:rFonts w:ascii="Times New Roman" w:hAnsi="Times New Roman"/>
          <w:sz w:val="28"/>
          <w:szCs w:val="28"/>
        </w:rPr>
        <w:t>енным</w:t>
      </w:r>
      <w:r w:rsidRPr="00317985">
        <w:rPr>
          <w:rFonts w:ascii="Times New Roman" w:hAnsi="Times New Roman"/>
          <w:sz w:val="28"/>
          <w:szCs w:val="28"/>
        </w:rPr>
        <w:t xml:space="preserve"> в </w:t>
      </w:r>
      <w:r w:rsidRPr="0003286B">
        <w:rPr>
          <w:rFonts w:ascii="Times New Roman" w:hAnsi="Times New Roman"/>
          <w:sz w:val="28"/>
          <w:szCs w:val="28"/>
        </w:rPr>
        <w:t>СИПР.</w:t>
      </w:r>
    </w:p>
    <w:p w14:paraId="34311406"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w:t>
      </w:r>
      <w:r w:rsidRPr="0003286B">
        <w:rPr>
          <w:rFonts w:ascii="Times New Roman" w:hAnsi="Times New Roman"/>
          <w:sz w:val="28"/>
          <w:szCs w:val="28"/>
        </w:rPr>
        <w:t>СИПР и</w:t>
      </w:r>
      <w:r w:rsidRPr="00317985">
        <w:rPr>
          <w:rFonts w:ascii="Times New Roman" w:hAnsi="Times New Roman"/>
          <w:sz w:val="28"/>
          <w:szCs w:val="28"/>
        </w:rPr>
        <w:t xml:space="preserve"> индивидуальной программой реабилитации (ИПР) для детей-инвалидов.</w:t>
      </w:r>
    </w:p>
    <w:p w14:paraId="59D9EEBD"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14:paraId="18A8AA38" w14:textId="77777777" w:rsidR="00C22424" w:rsidRPr="00317985" w:rsidRDefault="00C22424" w:rsidP="00EC2974">
      <w:pPr>
        <w:pStyle w:val="a5"/>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14:paraId="1996ECDB" w14:textId="77777777" w:rsidR="00C22424" w:rsidRPr="00E3752A" w:rsidRDefault="00C22424" w:rsidP="00EC2974">
      <w:pPr>
        <w:pStyle w:val="a5"/>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добровольных пожертвований и целевых взносов физических и (или) юридических лиц.</w:t>
      </w:r>
    </w:p>
    <w:p w14:paraId="4E093E1D" w14:textId="77777777" w:rsidR="00C22424" w:rsidRDefault="00C22424" w:rsidP="00C22424">
      <w:pPr>
        <w:pStyle w:val="a5"/>
        <w:spacing w:line="360" w:lineRule="auto"/>
        <w:rPr>
          <w:rFonts w:ascii="Times New Roman" w:hAnsi="Times New Roman"/>
          <w:b/>
          <w:sz w:val="28"/>
          <w:szCs w:val="28"/>
        </w:rPr>
      </w:pPr>
    </w:p>
    <w:p w14:paraId="53A0ACFC" w14:textId="77777777" w:rsidR="00C22424" w:rsidRPr="00E3752A" w:rsidRDefault="00C22424" w:rsidP="00C22424">
      <w:pPr>
        <w:pStyle w:val="a5"/>
        <w:spacing w:line="360" w:lineRule="auto"/>
        <w:jc w:val="center"/>
        <w:rPr>
          <w:rFonts w:ascii="Times New Roman" w:hAnsi="Times New Roman"/>
          <w:b/>
          <w:sz w:val="28"/>
          <w:szCs w:val="28"/>
        </w:rPr>
      </w:pPr>
      <w:r>
        <w:rPr>
          <w:rFonts w:ascii="Times New Roman" w:hAnsi="Times New Roman"/>
          <w:b/>
          <w:sz w:val="28"/>
          <w:szCs w:val="28"/>
        </w:rPr>
        <w:lastRenderedPageBreak/>
        <w:t xml:space="preserve">3.3.2.3. </w:t>
      </w:r>
      <w:r w:rsidRPr="00317985">
        <w:rPr>
          <w:rFonts w:ascii="Times New Roman" w:hAnsi="Times New Roman"/>
          <w:b/>
          <w:sz w:val="28"/>
          <w:szCs w:val="28"/>
        </w:rPr>
        <w:t xml:space="preserve">Материально-технические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14:paraId="56192034"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образования обучающихся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w:t>
      </w:r>
      <w:r>
        <w:rPr>
          <w:rFonts w:ascii="Times New Roman" w:hAnsi="Times New Roman"/>
          <w:sz w:val="28"/>
          <w:szCs w:val="28"/>
        </w:rPr>
        <w:t>,</w:t>
      </w:r>
      <w:r w:rsidRPr="00317985">
        <w:rPr>
          <w:rFonts w:ascii="Times New Roman" w:hAnsi="Times New Roman"/>
          <w:sz w:val="28"/>
          <w:szCs w:val="28"/>
        </w:rPr>
        <w:t xml:space="preserve"> материально </w:t>
      </w:r>
      <w:r w:rsidRPr="00317985">
        <w:rPr>
          <w:rFonts w:ascii="Times New Roman" w:hAnsi="Times New Roman"/>
          <w:sz w:val="28"/>
          <w:szCs w:val="28"/>
        </w:rPr>
        <w:softHyphen/>
        <w:t xml:space="preserve">техническое обеспечение процесса освоения </w:t>
      </w:r>
      <w:r>
        <w:rPr>
          <w:rFonts w:ascii="Times New Roman" w:hAnsi="Times New Roman"/>
          <w:sz w:val="28"/>
          <w:szCs w:val="28"/>
        </w:rPr>
        <w:t xml:space="preserve">АООП и </w:t>
      </w:r>
      <w:r w:rsidRPr="0003286B">
        <w:rPr>
          <w:rFonts w:ascii="Times New Roman" w:hAnsi="Times New Roman"/>
          <w:sz w:val="28"/>
          <w:szCs w:val="28"/>
        </w:rPr>
        <w:t>СИПР</w:t>
      </w:r>
      <w:r w:rsidRPr="00317985">
        <w:rPr>
          <w:rFonts w:ascii="Times New Roman" w:hAnsi="Times New Roman"/>
          <w:sz w:val="28"/>
          <w:szCs w:val="28"/>
        </w:rPr>
        <w:t xml:space="preserve"> должно соответствовать специфическим требованиям стандарта к:</w:t>
      </w:r>
    </w:p>
    <w:p w14:paraId="1CF550DF" w14:textId="77777777" w:rsidR="00C22424" w:rsidRPr="00317985" w:rsidRDefault="00C22424" w:rsidP="00EC2974">
      <w:pPr>
        <w:pStyle w:val="a5"/>
        <w:numPr>
          <w:ilvl w:val="0"/>
          <w:numId w:val="5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пространства;</w:t>
      </w:r>
    </w:p>
    <w:p w14:paraId="0A2C36A9" w14:textId="77777777" w:rsidR="00C22424" w:rsidRPr="00317985" w:rsidRDefault="00C22424" w:rsidP="00EC2974">
      <w:pPr>
        <w:pStyle w:val="a5"/>
        <w:numPr>
          <w:ilvl w:val="0"/>
          <w:numId w:val="5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временного режима обучения;</w:t>
      </w:r>
    </w:p>
    <w:p w14:paraId="5D3994FC" w14:textId="77777777" w:rsidR="00C22424" w:rsidRPr="00317985" w:rsidRDefault="00C22424" w:rsidP="00EC2974">
      <w:pPr>
        <w:pStyle w:val="a5"/>
        <w:numPr>
          <w:ilvl w:val="0"/>
          <w:numId w:val="5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учебного места обучающихся;</w:t>
      </w:r>
    </w:p>
    <w:p w14:paraId="05156C1B" w14:textId="77777777" w:rsidR="00C22424" w:rsidRPr="00317985" w:rsidRDefault="00C22424" w:rsidP="00EC2974">
      <w:pPr>
        <w:pStyle w:val="a5"/>
        <w:numPr>
          <w:ilvl w:val="0"/>
          <w:numId w:val="5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14:paraId="21E0F225" w14:textId="77777777" w:rsidR="00C22424" w:rsidRPr="00317985" w:rsidRDefault="00C22424" w:rsidP="00EC2974">
      <w:pPr>
        <w:pStyle w:val="a5"/>
        <w:numPr>
          <w:ilvl w:val="0"/>
          <w:numId w:val="5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14:paraId="4DB640F8" w14:textId="77777777" w:rsidR="00C22424" w:rsidRPr="00317985" w:rsidRDefault="00C22424" w:rsidP="00EC2974">
      <w:pPr>
        <w:pStyle w:val="a5"/>
        <w:numPr>
          <w:ilvl w:val="0"/>
          <w:numId w:val="5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14:paraId="63E74787" w14:textId="77777777" w:rsidR="00C22424" w:rsidRPr="00317985" w:rsidRDefault="00C22424" w:rsidP="00EC2974">
      <w:pPr>
        <w:pStyle w:val="a5"/>
        <w:numPr>
          <w:ilvl w:val="0"/>
          <w:numId w:val="5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информационно-методическому обеспечению</w:t>
      </w:r>
      <w:r w:rsidRPr="00317985">
        <w:rPr>
          <w:rFonts w:ascii="Times New Roman" w:hAnsi="Times New Roman"/>
          <w:iCs/>
          <w:sz w:val="28"/>
          <w:szCs w:val="28"/>
        </w:rPr>
        <w:t xml:space="preserve"> образования.</w:t>
      </w:r>
    </w:p>
    <w:p w14:paraId="3AAFF34A" w14:textId="77777777" w:rsidR="00C22424" w:rsidRPr="003707CE" w:rsidRDefault="00C22424" w:rsidP="00C22424">
      <w:pPr>
        <w:pStyle w:val="a5"/>
        <w:spacing w:line="360" w:lineRule="auto"/>
        <w:ind w:firstLine="708"/>
        <w:rPr>
          <w:rFonts w:ascii="Times New Roman" w:hAnsi="Times New Roman"/>
          <w:b/>
          <w:i/>
          <w:sz w:val="28"/>
          <w:szCs w:val="28"/>
        </w:rPr>
      </w:pPr>
      <w:r w:rsidRPr="003707CE">
        <w:rPr>
          <w:rFonts w:ascii="Times New Roman" w:hAnsi="Times New Roman"/>
          <w:b/>
          <w:i/>
          <w:sz w:val="28"/>
          <w:szCs w:val="28"/>
        </w:rPr>
        <w:t>Организация пространства.</w:t>
      </w:r>
    </w:p>
    <w:p w14:paraId="0B153148"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14:paraId="47105100" w14:textId="77777777" w:rsidR="00C22424" w:rsidRPr="0034706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317985">
        <w:rPr>
          <w:rStyle w:val="afffd"/>
          <w:rFonts w:ascii="Times New Roman" w:hAnsi="Times New Roman"/>
          <w:sz w:val="28"/>
          <w:szCs w:val="28"/>
        </w:rPr>
        <w:footnoteReference w:id="5"/>
      </w:r>
      <w:r w:rsidRPr="00E3752A">
        <w:rPr>
          <w:rFonts w:ascii="Times New Roman" w:hAnsi="Times New Roman"/>
          <w:sz w:val="28"/>
          <w:szCs w:val="28"/>
        </w:rPr>
        <w:t xml:space="preserve"> </w:t>
      </w:r>
      <w:r w:rsidRPr="00317985">
        <w:rPr>
          <w:rFonts w:ascii="Times New Roman" w:hAnsi="Times New Roman"/>
          <w:sz w:val="28"/>
          <w:szCs w:val="28"/>
        </w:rPr>
        <w:t>для тех обучающихся, у которых имеются нарушения опорно-двигательных функций, зрения</w:t>
      </w:r>
      <w:r>
        <w:rPr>
          <w:rFonts w:ascii="Times New Roman" w:hAnsi="Times New Roman"/>
          <w:sz w:val="28"/>
          <w:szCs w:val="28"/>
        </w:rPr>
        <w:t>.</w:t>
      </w:r>
      <w:r w:rsidRPr="00317985">
        <w:rPr>
          <w:rFonts w:ascii="Times New Roman" w:hAnsi="Times New Roman"/>
          <w:sz w:val="28"/>
          <w:szCs w:val="28"/>
        </w:rPr>
        <w:t xml:space="preserve"> С этой целью территория и здание образовательной организации должны отвечать требованиям безбарьерной среды.  </w:t>
      </w:r>
      <w:r w:rsidRPr="00347065">
        <w:rPr>
          <w:rFonts w:ascii="Times New Roman" w:hAnsi="Times New Roman"/>
          <w:sz w:val="28"/>
          <w:szCs w:val="28"/>
        </w:rPr>
        <w:t xml:space="preserve"> </w:t>
      </w:r>
    </w:p>
    <w:p w14:paraId="58004F88"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помещениях для обучающихся должно быть предусмотрено специальное оборудование, позволяющее оптимизировать образовательный процесс, присмотр и </w:t>
      </w:r>
      <w:r w:rsidRPr="00317985">
        <w:rPr>
          <w:rFonts w:ascii="Times New Roman" w:hAnsi="Times New Roman"/>
          <w:sz w:val="28"/>
          <w:szCs w:val="28"/>
        </w:rPr>
        <w:lastRenderedPageBreak/>
        <w:t>уход за обучающимися, а также обеспечива</w:t>
      </w:r>
      <w:r>
        <w:rPr>
          <w:rFonts w:ascii="Times New Roman" w:hAnsi="Times New Roman"/>
          <w:sz w:val="28"/>
          <w:szCs w:val="28"/>
        </w:rPr>
        <w:t xml:space="preserve">ющее </w:t>
      </w:r>
      <w:r w:rsidRPr="00317985">
        <w:rPr>
          <w:rFonts w:ascii="Times New Roman" w:hAnsi="Times New Roman"/>
          <w:sz w:val="28"/>
          <w:szCs w:val="28"/>
        </w:rPr>
        <w:t>максимально возможную самостоятельность в передвижении, коммуникации в осуществлении учебной деятельности.</w:t>
      </w:r>
    </w:p>
    <w:p w14:paraId="1EF7E8C7" w14:textId="77777777" w:rsidR="00C22424" w:rsidRDefault="00C22424" w:rsidP="00C22424">
      <w:pPr>
        <w:pStyle w:val="a5"/>
        <w:spacing w:line="360" w:lineRule="auto"/>
        <w:ind w:firstLine="708"/>
        <w:rPr>
          <w:rFonts w:ascii="Times New Roman" w:hAnsi="Times New Roman"/>
          <w:b/>
          <w:i/>
          <w:sz w:val="28"/>
          <w:szCs w:val="28"/>
        </w:rPr>
      </w:pPr>
    </w:p>
    <w:p w14:paraId="27A9E200" w14:textId="77777777" w:rsidR="00C22424" w:rsidRDefault="00C22424" w:rsidP="00C22424">
      <w:pPr>
        <w:pStyle w:val="a5"/>
        <w:spacing w:line="360" w:lineRule="auto"/>
        <w:ind w:firstLine="708"/>
        <w:rPr>
          <w:rFonts w:ascii="Times New Roman" w:hAnsi="Times New Roman"/>
          <w:b/>
          <w:i/>
          <w:sz w:val="28"/>
          <w:szCs w:val="28"/>
        </w:rPr>
      </w:pPr>
    </w:p>
    <w:p w14:paraId="3B4FED52" w14:textId="77777777" w:rsidR="00C22424" w:rsidRPr="003707CE" w:rsidRDefault="00C22424" w:rsidP="00C22424">
      <w:pPr>
        <w:pStyle w:val="a5"/>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временного режима обучения</w:t>
      </w:r>
    </w:p>
    <w:p w14:paraId="04503C08"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w:t>
      </w:r>
      <w:r>
        <w:rPr>
          <w:rFonts w:ascii="Times New Roman" w:hAnsi="Times New Roman"/>
          <w:sz w:val="28"/>
          <w:szCs w:val="28"/>
        </w:rPr>
        <w:t>ФЗ «Об образовании в РФ», СанПин</w:t>
      </w:r>
      <w:r w:rsidRPr="00317985">
        <w:rPr>
          <w:rFonts w:ascii="Times New Roman" w:hAnsi="Times New Roman"/>
          <w:sz w:val="28"/>
          <w:szCs w:val="28"/>
        </w:rPr>
        <w:t>, приказы Министерства образования и др.), а также ло</w:t>
      </w:r>
      <w:r>
        <w:rPr>
          <w:rFonts w:ascii="Times New Roman" w:hAnsi="Times New Roman"/>
          <w:sz w:val="28"/>
          <w:szCs w:val="28"/>
        </w:rPr>
        <w:t xml:space="preserve">кальными актами образовательной </w:t>
      </w:r>
      <w:r w:rsidRPr="00317985">
        <w:rPr>
          <w:rFonts w:ascii="Times New Roman" w:hAnsi="Times New Roman"/>
          <w:sz w:val="28"/>
          <w:szCs w:val="28"/>
        </w:rPr>
        <w:t>организации.</w:t>
      </w:r>
    </w:p>
    <w:p w14:paraId="151BBF33"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w:t>
      </w:r>
      <w:r>
        <w:rPr>
          <w:rFonts w:ascii="Times New Roman" w:hAnsi="Times New Roman"/>
          <w:sz w:val="28"/>
          <w:szCs w:val="28"/>
        </w:rPr>
        <w:t>ПР</w:t>
      </w:r>
      <w:r w:rsidRPr="00317985">
        <w:rPr>
          <w:rFonts w:ascii="Times New Roman" w:hAnsi="Times New Roman"/>
          <w:sz w:val="28"/>
          <w:szCs w:val="28"/>
        </w:rPr>
        <w:t>, его готовности к нахождению в среде сверстников без родителей.</w:t>
      </w:r>
    </w:p>
    <w:p w14:paraId="6482B528"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Учебный день включает в себя уроки, </w:t>
      </w:r>
      <w:r>
        <w:rPr>
          <w:rFonts w:ascii="Times New Roman" w:hAnsi="Times New Roman"/>
          <w:sz w:val="28"/>
          <w:szCs w:val="28"/>
        </w:rPr>
        <w:t xml:space="preserve">индивидуальные занятия, </w:t>
      </w:r>
      <w:r w:rsidRPr="00317985">
        <w:rPr>
          <w:rFonts w:ascii="Times New Roman" w:hAnsi="Times New Roman"/>
          <w:sz w:val="28"/>
          <w:szCs w:val="28"/>
        </w:rPr>
        <w:t xml:space="preserve">а также </w:t>
      </w:r>
      <w:r>
        <w:rPr>
          <w:rFonts w:ascii="Times New Roman" w:hAnsi="Times New Roman"/>
          <w:sz w:val="28"/>
          <w:szCs w:val="28"/>
        </w:rPr>
        <w:t>перерывы</w:t>
      </w:r>
      <w:r w:rsidRPr="00317985">
        <w:rPr>
          <w:rFonts w:ascii="Times New Roman" w:hAnsi="Times New Roman"/>
          <w:sz w:val="28"/>
          <w:szCs w:val="28"/>
        </w:rPr>
        <w:t>, время прогулки и процесс выполнения повседневных ритуа</w:t>
      </w:r>
      <w:r w:rsidRPr="00317985">
        <w:rPr>
          <w:rFonts w:ascii="Times New Roman" w:hAnsi="Times New Roman"/>
          <w:spacing w:val="-1"/>
          <w:sz w:val="28"/>
          <w:szCs w:val="28"/>
        </w:rPr>
        <w:t>лов (одевание / раздевание, туалет, умывание, прием пищи)</w:t>
      </w:r>
      <w:r w:rsidRPr="00317985">
        <w:rPr>
          <w:rFonts w:ascii="Times New Roman" w:hAnsi="Times New Roman"/>
          <w:sz w:val="28"/>
          <w:szCs w:val="28"/>
        </w:rPr>
        <w:t>. О</w:t>
      </w:r>
      <w:r>
        <w:rPr>
          <w:rFonts w:ascii="Times New Roman" w:hAnsi="Times New Roman"/>
          <w:sz w:val="28"/>
          <w:szCs w:val="28"/>
        </w:rPr>
        <w:t>бучение и воспитание происходит</w:t>
      </w:r>
      <w:r w:rsidRPr="00317985">
        <w:rPr>
          <w:rFonts w:ascii="Times New Roman" w:hAnsi="Times New Roman"/>
          <w:sz w:val="28"/>
          <w:szCs w:val="28"/>
        </w:rPr>
        <w:t xml:space="preserve">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14:paraId="056CB120" w14:textId="77777777" w:rsidR="00C22424" w:rsidRPr="003707CE" w:rsidRDefault="00C22424" w:rsidP="00C22424">
      <w:pPr>
        <w:pStyle w:val="a5"/>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учебного места обучающегося</w:t>
      </w:r>
    </w:p>
    <w:p w14:paraId="35D3DA30" w14:textId="77777777" w:rsidR="00C22424" w:rsidRPr="00317985" w:rsidRDefault="00C22424" w:rsidP="00C22424">
      <w:pPr>
        <w:pStyle w:val="a5"/>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14:paraId="1B663ACE" w14:textId="77777777" w:rsidR="00C22424"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w:t>
      </w:r>
      <w:r>
        <w:rPr>
          <w:rFonts w:ascii="Times New Roman" w:hAnsi="Times New Roman"/>
          <w:sz w:val="28"/>
          <w:szCs w:val="28"/>
        </w:rPr>
        <w:t>ся учебные места для проведения</w:t>
      </w:r>
      <w:r w:rsidRPr="00317985">
        <w:rPr>
          <w:rFonts w:ascii="Times New Roman" w:hAnsi="Times New Roman"/>
          <w:sz w:val="28"/>
          <w:szCs w:val="28"/>
        </w:rPr>
        <w:t xml:space="preserve"> как индивидуальной, так и групповой форм обучения. С этой целью в помещении класса должны быть созданы специ</w:t>
      </w:r>
      <w:r>
        <w:rPr>
          <w:rFonts w:ascii="Times New Roman" w:hAnsi="Times New Roman"/>
          <w:sz w:val="28"/>
          <w:szCs w:val="28"/>
        </w:rPr>
        <w:t>альные зоны. Кроме  учебных зон</w:t>
      </w:r>
      <w:r w:rsidRPr="00317985">
        <w:rPr>
          <w:rFonts w:ascii="Times New Roman" w:hAnsi="Times New Roman"/>
          <w:sz w:val="28"/>
          <w:szCs w:val="28"/>
        </w:rPr>
        <w:t xml:space="preserve"> необходимо предусмотреть места для отдыха и проведения свободно</w:t>
      </w:r>
      <w:r>
        <w:rPr>
          <w:rFonts w:ascii="Times New Roman" w:hAnsi="Times New Roman"/>
          <w:sz w:val="28"/>
          <w:szCs w:val="28"/>
        </w:rPr>
        <w:t xml:space="preserve">го времени. </w:t>
      </w:r>
    </w:p>
    <w:p w14:paraId="3BEAC2BC"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14:paraId="383D6E3B" w14:textId="77777777" w:rsidR="00C22424" w:rsidRPr="00072AEE"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w:t>
      </w:r>
      <w:r>
        <w:rPr>
          <w:rFonts w:ascii="Times New Roman" w:hAnsi="Times New Roman"/>
          <w:sz w:val="28"/>
          <w:szCs w:val="28"/>
        </w:rPr>
        <w:t>должны быть оснащены в соответствии с особенностями развития обучающихся (поручни, подставки, прорезиненные коврики и др</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14:paraId="27BA8F4C" w14:textId="77777777" w:rsidR="00C22424" w:rsidRDefault="00C22424" w:rsidP="00C22424">
      <w:pPr>
        <w:pStyle w:val="a5"/>
        <w:spacing w:line="360" w:lineRule="auto"/>
        <w:rPr>
          <w:rFonts w:ascii="Times New Roman" w:hAnsi="Times New Roman"/>
          <w:b/>
          <w:sz w:val="28"/>
          <w:szCs w:val="28"/>
        </w:rPr>
      </w:pPr>
    </w:p>
    <w:p w14:paraId="3B18237D" w14:textId="77777777" w:rsidR="00C22424" w:rsidRPr="002A5BC7" w:rsidRDefault="00C22424" w:rsidP="00C22424">
      <w:pPr>
        <w:pStyle w:val="a5"/>
        <w:spacing w:line="360" w:lineRule="auto"/>
        <w:jc w:val="center"/>
        <w:rPr>
          <w:rFonts w:ascii="Times New Roman" w:hAnsi="Times New Roman"/>
          <w:b/>
          <w:sz w:val="28"/>
          <w:szCs w:val="28"/>
        </w:rPr>
      </w:pPr>
      <w:r>
        <w:rPr>
          <w:rFonts w:ascii="Times New Roman" w:hAnsi="Times New Roman"/>
          <w:b/>
          <w:sz w:val="28"/>
          <w:szCs w:val="28"/>
        </w:rPr>
        <w:t>3.3.2.4.</w:t>
      </w:r>
      <w:r w:rsidRPr="00317985">
        <w:rPr>
          <w:rFonts w:ascii="Times New Roman" w:hAnsi="Times New Roman"/>
          <w:b/>
          <w:caps/>
          <w:sz w:val="28"/>
          <w:szCs w:val="28"/>
        </w:rPr>
        <w:t xml:space="preserve"> </w:t>
      </w:r>
      <w:r w:rsidRPr="00317985">
        <w:rPr>
          <w:rFonts w:ascii="Times New Roman" w:hAnsi="Times New Roman"/>
          <w:b/>
          <w:sz w:val="28"/>
          <w:szCs w:val="28"/>
        </w:rPr>
        <w:t xml:space="preserve">Технические средства обучения и обеспечения комфортного доступа </w:t>
      </w:r>
      <w:r w:rsidRPr="002A5BC7">
        <w:rPr>
          <w:rFonts w:ascii="Times New Roman" w:hAnsi="Times New Roman"/>
          <w:b/>
          <w:sz w:val="28"/>
          <w:szCs w:val="28"/>
        </w:rPr>
        <w:t>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Pr>
          <w:rFonts w:ascii="Times New Roman" w:hAnsi="Times New Roman"/>
          <w:b/>
          <w:sz w:val="28"/>
          <w:szCs w:val="28"/>
        </w:rPr>
        <w:t xml:space="preserve"> к образованию</w:t>
      </w:r>
      <w:r w:rsidRPr="00317985">
        <w:rPr>
          <w:rFonts w:ascii="Times New Roman" w:hAnsi="Times New Roman"/>
          <w:b/>
          <w:sz w:val="28"/>
          <w:szCs w:val="28"/>
        </w:rPr>
        <w:t xml:space="preserve"> (ассистирующие средства и технологии)</w:t>
      </w:r>
    </w:p>
    <w:p w14:paraId="281633D3"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14:paraId="76CEEF14"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К ассистирующим технологиям относятся:</w:t>
      </w:r>
    </w:p>
    <w:p w14:paraId="7BB6D2C4" w14:textId="77777777" w:rsidR="00C22424" w:rsidRPr="00317985" w:rsidRDefault="00C22424" w:rsidP="00EC2974">
      <w:pPr>
        <w:pStyle w:val="a5"/>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индивидуальные технические средства передвижения (кресла-коляски, ходунки, вертикализаторы и др.);</w:t>
      </w:r>
    </w:p>
    <w:p w14:paraId="2FC096D3" w14:textId="77777777" w:rsidR="00C22424" w:rsidRPr="00317985" w:rsidRDefault="00C22424" w:rsidP="00EC2974">
      <w:pPr>
        <w:pStyle w:val="a5"/>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приборы для альтернативной и дополнительной коммуникации;</w:t>
      </w:r>
    </w:p>
    <w:p w14:paraId="0A66EC9B" w14:textId="77777777" w:rsidR="00C22424" w:rsidRPr="00317985" w:rsidRDefault="00C22424" w:rsidP="00EC2974">
      <w:pPr>
        <w:pStyle w:val="a5"/>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адапторы, переключатели и др.;</w:t>
      </w:r>
    </w:p>
    <w:p w14:paraId="298FA285" w14:textId="77777777" w:rsidR="00C22424" w:rsidRPr="00317985" w:rsidRDefault="00C22424" w:rsidP="00EC2974">
      <w:pPr>
        <w:pStyle w:val="a5"/>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подъемники, душевые каталки и другое оборудование, облегчающее уход и сопровождение.</w:t>
      </w:r>
    </w:p>
    <w:p w14:paraId="065A823D"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14:paraId="5943214B" w14:textId="77777777" w:rsidR="00C22424" w:rsidRPr="00317985" w:rsidRDefault="00C22424" w:rsidP="00C22424">
      <w:pPr>
        <w:pStyle w:val="a5"/>
        <w:spacing w:line="360" w:lineRule="auto"/>
        <w:jc w:val="center"/>
        <w:rPr>
          <w:rFonts w:ascii="Times New Roman" w:hAnsi="Times New Roman"/>
          <w:b/>
          <w:caps/>
          <w:sz w:val="28"/>
          <w:szCs w:val="28"/>
        </w:rPr>
      </w:pPr>
      <w:r>
        <w:rPr>
          <w:rFonts w:ascii="Times New Roman" w:hAnsi="Times New Roman"/>
          <w:b/>
          <w:sz w:val="28"/>
          <w:szCs w:val="28"/>
        </w:rPr>
        <w:t>3.3.2.5</w:t>
      </w:r>
      <w:r w:rsidRPr="00BA507A">
        <w:rPr>
          <w:rFonts w:ascii="Times New Roman" w:hAnsi="Times New Roman"/>
          <w:b/>
          <w:sz w:val="28"/>
          <w:szCs w:val="28"/>
        </w:rPr>
        <w:t>. Специальный учебный и дидактический материал, отвечающий особым образовательным потребностям обучающихся</w:t>
      </w:r>
    </w:p>
    <w:p w14:paraId="7F6130DB" w14:textId="77777777" w:rsidR="00C22424" w:rsidRPr="00317985" w:rsidRDefault="00C22424" w:rsidP="00C22424">
      <w:pPr>
        <w:pStyle w:val="a5"/>
        <w:spacing w:line="360" w:lineRule="auto"/>
        <w:ind w:firstLine="708"/>
        <w:jc w:val="both"/>
        <w:rPr>
          <w:rFonts w:ascii="Times New Roman" w:hAnsi="Times New Roman"/>
          <w:caps/>
          <w:sz w:val="28"/>
          <w:szCs w:val="28"/>
        </w:rPr>
      </w:pPr>
      <w:r w:rsidRPr="00317985">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14:paraId="4E9C3001"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практики общения с окружающими людьми в рамках предметной области </w:t>
      </w:r>
      <w:r w:rsidRPr="00317985">
        <w:rPr>
          <w:rFonts w:ascii="Times New Roman" w:hAnsi="Times New Roman"/>
          <w:b/>
          <w:sz w:val="28"/>
          <w:szCs w:val="28"/>
        </w:rPr>
        <w:t>«Язык</w:t>
      </w:r>
      <w:r>
        <w:rPr>
          <w:rFonts w:ascii="Times New Roman" w:hAnsi="Times New Roman"/>
          <w:b/>
          <w:sz w:val="28"/>
          <w:szCs w:val="28"/>
        </w:rPr>
        <w:t xml:space="preserve"> и речевая практика</w:t>
      </w:r>
      <w:r w:rsidRPr="00317985">
        <w:rPr>
          <w:rFonts w:ascii="Times New Roman" w:hAnsi="Times New Roman"/>
          <w:b/>
          <w:sz w:val="28"/>
          <w:szCs w:val="28"/>
        </w:rPr>
        <w:t>»</w:t>
      </w:r>
      <w:r>
        <w:rPr>
          <w:rFonts w:ascii="Times New Roman" w:hAnsi="Times New Roman"/>
          <w:sz w:val="28"/>
          <w:szCs w:val="28"/>
        </w:rPr>
        <w:t xml:space="preserve"> предполагает использование</w:t>
      </w:r>
      <w:r w:rsidRPr="00317985">
        <w:rPr>
          <w:rFonts w:ascii="Times New Roman" w:hAnsi="Times New Roman"/>
          <w:sz w:val="28"/>
          <w:szCs w:val="28"/>
        </w:rPr>
        <w:t xml:space="preserve"> как вербальных, так и невербальных средств коммуникации.</w:t>
      </w:r>
    </w:p>
    <w:p w14:paraId="58EA6650"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Вспомогательными средствами невербальной (альтернативной</w:t>
      </w:r>
      <w:r>
        <w:rPr>
          <w:rFonts w:ascii="Times New Roman" w:hAnsi="Times New Roman"/>
          <w:sz w:val="28"/>
          <w:szCs w:val="28"/>
        </w:rPr>
        <w:t xml:space="preserve">) коммуникации </w:t>
      </w:r>
      <w:r w:rsidRPr="00317985">
        <w:rPr>
          <w:rFonts w:ascii="Times New Roman" w:hAnsi="Times New Roman"/>
          <w:sz w:val="28"/>
          <w:szCs w:val="28"/>
        </w:rPr>
        <w:t>явля</w:t>
      </w:r>
      <w:r>
        <w:rPr>
          <w:rFonts w:ascii="Times New Roman" w:hAnsi="Times New Roman"/>
          <w:sz w:val="28"/>
          <w:szCs w:val="28"/>
        </w:rPr>
        <w:t>ют</w:t>
      </w:r>
      <w:r w:rsidRPr="00317985">
        <w:rPr>
          <w:rFonts w:ascii="Times New Roman" w:hAnsi="Times New Roman"/>
          <w:sz w:val="28"/>
          <w:szCs w:val="28"/>
        </w:rPr>
        <w:t xml:space="preserve">ся: </w:t>
      </w:r>
    </w:p>
    <w:p w14:paraId="3363DDA2" w14:textId="77777777" w:rsidR="00C22424" w:rsidRPr="00317985" w:rsidRDefault="00C22424" w:rsidP="00EC2974">
      <w:pPr>
        <w:pStyle w:val="a5"/>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специально подобранные предметы,</w:t>
      </w:r>
    </w:p>
    <w:p w14:paraId="193A7023" w14:textId="77777777" w:rsidR="00C22424" w:rsidRPr="00317985" w:rsidRDefault="00C22424" w:rsidP="00EC2974">
      <w:pPr>
        <w:pStyle w:val="a5"/>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14:paraId="71ECB1D9" w14:textId="77777777" w:rsidR="00C22424" w:rsidRPr="00317985" w:rsidRDefault="00C22424" w:rsidP="00EC2974">
      <w:pPr>
        <w:pStyle w:val="a5"/>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алфавитные доски (таблицы букв, карточки с напечатанными словами для «глобального чтения»),</w:t>
      </w:r>
    </w:p>
    <w:p w14:paraId="206FC872" w14:textId="77777777" w:rsidR="00C22424" w:rsidRPr="00317985" w:rsidRDefault="00C22424" w:rsidP="00EC2974">
      <w:pPr>
        <w:pStyle w:val="a5"/>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электронные средства (устройства, записывающие на магнитную ленту, электронные коммуникаторы, планшетный или персональный компьютер с </w:t>
      </w:r>
      <w:r w:rsidRPr="00317985">
        <w:rPr>
          <w:rFonts w:ascii="Times New Roman" w:hAnsi="Times New Roman"/>
          <w:sz w:val="28"/>
          <w:szCs w:val="28"/>
        </w:rPr>
        <w:lastRenderedPageBreak/>
        <w:t>соответствующим программным обеспечением и вспомогательным оборудованием и др.).</w:t>
      </w:r>
    </w:p>
    <w:p w14:paraId="7B698591"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14:paraId="1A3608CF"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предметной области </w:t>
      </w:r>
      <w:r w:rsidRPr="00317985">
        <w:rPr>
          <w:rFonts w:ascii="Times New Roman" w:hAnsi="Times New Roman"/>
          <w:b/>
          <w:sz w:val="28"/>
          <w:szCs w:val="28"/>
        </w:rPr>
        <w:t>«Математика»</w:t>
      </w:r>
      <w:r w:rsidRPr="00317985">
        <w:rPr>
          <w:rFonts w:ascii="Times New Roman" w:hAnsi="Times New Roman"/>
          <w:sz w:val="28"/>
          <w:szCs w:val="28"/>
        </w:rPr>
        <w:t xml:space="preserve"> предполагает использование разнообразного</w:t>
      </w:r>
      <w:r>
        <w:rPr>
          <w:rFonts w:ascii="Times New Roman" w:hAnsi="Times New Roman"/>
          <w:sz w:val="28"/>
          <w:szCs w:val="28"/>
        </w:rPr>
        <w:t xml:space="preserve"> дидактического материала</w:t>
      </w:r>
      <w:r w:rsidRPr="00317985">
        <w:rPr>
          <w:rFonts w:ascii="Times New Roman" w:hAnsi="Times New Roman"/>
          <w:sz w:val="28"/>
          <w:szCs w:val="28"/>
        </w:rPr>
        <w:t>:</w:t>
      </w:r>
    </w:p>
    <w:p w14:paraId="25FCADDD" w14:textId="77777777" w:rsidR="00C22424" w:rsidRPr="00317985" w:rsidRDefault="00C22424" w:rsidP="00EC2974">
      <w:pPr>
        <w:pStyle w:val="a5"/>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предметов различной формы, величины, цвета,</w:t>
      </w:r>
    </w:p>
    <w:p w14:paraId="69A6C7C2" w14:textId="77777777" w:rsidR="00C22424" w:rsidRPr="00317985" w:rsidRDefault="00C22424" w:rsidP="00EC2974">
      <w:pPr>
        <w:pStyle w:val="a5"/>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изображений предметов, людей, объектов природы, цифр и др.,</w:t>
      </w:r>
    </w:p>
    <w:p w14:paraId="3E4A3A77" w14:textId="77777777" w:rsidR="00C22424" w:rsidRPr="00317985" w:rsidRDefault="00C22424" w:rsidP="00EC2974">
      <w:pPr>
        <w:pStyle w:val="a5"/>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14:paraId="40B1AAAB" w14:textId="77777777" w:rsidR="00C22424" w:rsidRPr="00317985" w:rsidRDefault="00C22424" w:rsidP="00EC2974">
      <w:pPr>
        <w:pStyle w:val="a5"/>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программно</w:t>
      </w:r>
      <w:r>
        <w:rPr>
          <w:rFonts w:ascii="Times New Roman" w:hAnsi="Times New Roman"/>
          <w:sz w:val="28"/>
          <w:szCs w:val="28"/>
        </w:rPr>
        <w:t>го</w:t>
      </w:r>
      <w:r w:rsidRPr="00317985">
        <w:rPr>
          <w:rFonts w:ascii="Times New Roman" w:hAnsi="Times New Roman"/>
          <w:sz w:val="28"/>
          <w:szCs w:val="28"/>
        </w:rPr>
        <w:t xml:space="preserve"> обеспечени</w:t>
      </w:r>
      <w:r>
        <w:rPr>
          <w:rFonts w:ascii="Times New Roman" w:hAnsi="Times New Roman"/>
          <w:sz w:val="28"/>
          <w:szCs w:val="28"/>
        </w:rPr>
        <w:t xml:space="preserve">я </w:t>
      </w:r>
      <w:r w:rsidRPr="00317985">
        <w:rPr>
          <w:rFonts w:ascii="Times New Roman" w:hAnsi="Times New Roman"/>
          <w:sz w:val="28"/>
          <w:szCs w:val="28"/>
        </w:rPr>
        <w:t>для персонального компьютера, с помощью которого выполняются упражнения по формированию доступных математических представлений,</w:t>
      </w:r>
    </w:p>
    <w:p w14:paraId="7AED27E0" w14:textId="77777777" w:rsidR="00C22424" w:rsidRPr="00317985" w:rsidRDefault="00C22424" w:rsidP="00EC2974">
      <w:pPr>
        <w:pStyle w:val="a5"/>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калькулятор</w:t>
      </w:r>
      <w:r>
        <w:rPr>
          <w:rFonts w:ascii="Times New Roman" w:hAnsi="Times New Roman"/>
          <w:sz w:val="28"/>
          <w:szCs w:val="28"/>
        </w:rPr>
        <w:t>ов</w:t>
      </w:r>
      <w:r w:rsidRPr="00317985">
        <w:rPr>
          <w:rFonts w:ascii="Times New Roman" w:hAnsi="Times New Roman"/>
          <w:sz w:val="28"/>
          <w:szCs w:val="28"/>
        </w:rPr>
        <w:t xml:space="preserve"> и други</w:t>
      </w:r>
      <w:r>
        <w:rPr>
          <w:rFonts w:ascii="Times New Roman" w:hAnsi="Times New Roman"/>
          <w:sz w:val="28"/>
          <w:szCs w:val="28"/>
        </w:rPr>
        <w:t>х средств</w:t>
      </w:r>
      <w:r w:rsidRPr="00317985">
        <w:rPr>
          <w:rFonts w:ascii="Times New Roman" w:hAnsi="Times New Roman"/>
          <w:sz w:val="28"/>
          <w:szCs w:val="28"/>
        </w:rPr>
        <w:t>.</w:t>
      </w:r>
    </w:p>
    <w:p w14:paraId="771FC0B2" w14:textId="77777777" w:rsidR="00C22424"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Формирование доступных представлений о</w:t>
      </w:r>
      <w:r>
        <w:rPr>
          <w:rFonts w:ascii="Times New Roman" w:hAnsi="Times New Roman"/>
          <w:sz w:val="28"/>
          <w:szCs w:val="28"/>
        </w:rPr>
        <w:t>б</w:t>
      </w:r>
      <w:r w:rsidRPr="00317985">
        <w:rPr>
          <w:rFonts w:ascii="Times New Roman" w:hAnsi="Times New Roman"/>
          <w:sz w:val="28"/>
          <w:szCs w:val="28"/>
        </w:rPr>
        <w:t xml:space="preserve"> окружающ</w:t>
      </w:r>
      <w:r>
        <w:rPr>
          <w:rFonts w:ascii="Times New Roman" w:hAnsi="Times New Roman"/>
          <w:sz w:val="28"/>
          <w:szCs w:val="28"/>
        </w:rPr>
        <w:t>е</w:t>
      </w:r>
      <w:r w:rsidRPr="00317985">
        <w:rPr>
          <w:rFonts w:ascii="Times New Roman" w:hAnsi="Times New Roman"/>
          <w:sz w:val="28"/>
          <w:szCs w:val="28"/>
        </w:rPr>
        <w:t>м мире и практик</w:t>
      </w:r>
      <w:r>
        <w:rPr>
          <w:rFonts w:ascii="Times New Roman" w:hAnsi="Times New Roman"/>
          <w:sz w:val="28"/>
          <w:szCs w:val="28"/>
        </w:rPr>
        <w:t>е</w:t>
      </w:r>
      <w:r w:rsidRPr="00317985">
        <w:rPr>
          <w:rFonts w:ascii="Times New Roman" w:hAnsi="Times New Roman"/>
          <w:sz w:val="28"/>
          <w:szCs w:val="28"/>
        </w:rPr>
        <w:t xml:space="preserve"> взаимодействия с </w:t>
      </w:r>
      <w:r>
        <w:rPr>
          <w:rFonts w:ascii="Times New Roman" w:hAnsi="Times New Roman"/>
          <w:sz w:val="28"/>
          <w:szCs w:val="28"/>
        </w:rPr>
        <w:t>ним</w:t>
      </w:r>
      <w:r w:rsidRPr="00317985">
        <w:rPr>
          <w:rFonts w:ascii="Times New Roman" w:hAnsi="Times New Roman"/>
          <w:sz w:val="28"/>
          <w:szCs w:val="28"/>
        </w:rPr>
        <w:t xml:space="preserve"> в рамках предметной области </w:t>
      </w:r>
      <w:r>
        <w:rPr>
          <w:rFonts w:ascii="Times New Roman" w:hAnsi="Times New Roman"/>
          <w:b/>
          <w:sz w:val="28"/>
          <w:szCs w:val="28"/>
        </w:rPr>
        <w:t>«Окружающий мир»</w:t>
      </w:r>
      <w:r w:rsidRPr="00317985">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r>
        <w:rPr>
          <w:rFonts w:ascii="Times New Roman" w:hAnsi="Times New Roman"/>
          <w:sz w:val="28"/>
          <w:szCs w:val="28"/>
        </w:rPr>
        <w:t xml:space="preserve"> </w:t>
      </w:r>
    </w:p>
    <w:p w14:paraId="1830647A"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 себе, своих возможностях в ходе  освоения </w:t>
      </w:r>
      <w:r w:rsidRPr="00BA507A">
        <w:rPr>
          <w:rFonts w:ascii="Times New Roman" w:hAnsi="Times New Roman"/>
          <w:sz w:val="28"/>
          <w:szCs w:val="28"/>
        </w:rPr>
        <w:t>учебного предмета</w:t>
      </w:r>
      <w:r>
        <w:rPr>
          <w:rFonts w:ascii="Times New Roman" w:hAnsi="Times New Roman"/>
          <w:sz w:val="28"/>
          <w:szCs w:val="28"/>
        </w:rPr>
        <w:t xml:space="preserve"> </w:t>
      </w:r>
      <w:r w:rsidRPr="00317985">
        <w:rPr>
          <w:rFonts w:ascii="Times New Roman" w:hAnsi="Times New Roman"/>
          <w:b/>
          <w:sz w:val="28"/>
          <w:szCs w:val="28"/>
        </w:rPr>
        <w:t>«Человек»</w:t>
      </w:r>
      <w:r w:rsidRPr="00317985">
        <w:rPr>
          <w:rFonts w:ascii="Times New Roman" w:hAnsi="Times New Roman"/>
          <w:sz w:val="28"/>
          <w:szCs w:val="28"/>
        </w:rPr>
        <w:t xml:space="preserve"> (знания о человеке и практика личного взаимодействия с людьми) </w:t>
      </w:r>
      <w:r>
        <w:rPr>
          <w:rFonts w:ascii="Times New Roman" w:hAnsi="Times New Roman"/>
          <w:sz w:val="28"/>
          <w:szCs w:val="28"/>
        </w:rPr>
        <w:t xml:space="preserve">в рамках данной предметной области </w:t>
      </w:r>
      <w:r w:rsidRPr="00317985">
        <w:rPr>
          <w:rFonts w:ascii="Times New Roman" w:hAnsi="Times New Roman"/>
          <w:sz w:val="28"/>
          <w:szCs w:val="28"/>
        </w:rPr>
        <w:t>происходит с использованием средств, расширяющих представления и обогащающ</w:t>
      </w:r>
      <w:r>
        <w:rPr>
          <w:rFonts w:ascii="Times New Roman" w:hAnsi="Times New Roman"/>
          <w:sz w:val="28"/>
          <w:szCs w:val="28"/>
        </w:rPr>
        <w:t xml:space="preserve">их жизненный </w:t>
      </w:r>
      <w:r>
        <w:rPr>
          <w:rFonts w:ascii="Times New Roman" w:hAnsi="Times New Roman"/>
          <w:sz w:val="28"/>
          <w:szCs w:val="28"/>
        </w:rPr>
        <w:lastRenderedPageBreak/>
        <w:t xml:space="preserve">опыт обучающихся, например, </w:t>
      </w:r>
      <w:r w:rsidRPr="00317985">
        <w:rPr>
          <w:rFonts w:ascii="Times New Roman" w:hAnsi="Times New Roman"/>
          <w:sz w:val="28"/>
          <w:szCs w:val="28"/>
        </w:rPr>
        <w:t xml:space="preserve">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w:t>
      </w:r>
      <w:r>
        <w:rPr>
          <w:rFonts w:ascii="Times New Roman" w:hAnsi="Times New Roman"/>
          <w:sz w:val="28"/>
          <w:szCs w:val="28"/>
        </w:rPr>
        <w:t>набор</w:t>
      </w:r>
      <w:r w:rsidRPr="00317985">
        <w:rPr>
          <w:rFonts w:ascii="Times New Roman" w:hAnsi="Times New Roman"/>
          <w:sz w:val="28"/>
          <w:szCs w:val="28"/>
        </w:rPr>
        <w:t xml:space="preserve"> материалов и оборудования, позволяющи</w:t>
      </w:r>
      <w:r>
        <w:rPr>
          <w:rFonts w:ascii="Times New Roman" w:hAnsi="Times New Roman"/>
          <w:sz w:val="28"/>
          <w:szCs w:val="28"/>
        </w:rPr>
        <w:t>й</w:t>
      </w:r>
      <w:r w:rsidRPr="00317985">
        <w:rPr>
          <w:rFonts w:ascii="Times New Roman" w:hAnsi="Times New Roman"/>
          <w:sz w:val="28"/>
          <w:szCs w:val="28"/>
        </w:rPr>
        <w:t xml:space="preserve"> обучающимся осваивать навыки самообслуживания, доступной бытовой деятельности. </w:t>
      </w:r>
      <w:r>
        <w:rPr>
          <w:rFonts w:ascii="Times New Roman" w:hAnsi="Times New Roman"/>
          <w:sz w:val="28"/>
          <w:szCs w:val="28"/>
        </w:rPr>
        <w:t>Учебный предмет</w:t>
      </w:r>
      <w:r w:rsidRPr="00317985">
        <w:rPr>
          <w:rFonts w:ascii="Times New Roman" w:hAnsi="Times New Roman"/>
          <w:sz w:val="28"/>
          <w:szCs w:val="28"/>
        </w:rPr>
        <w:t xml:space="preserve">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r>
        <w:rPr>
          <w:rFonts w:ascii="Times New Roman" w:hAnsi="Times New Roman"/>
          <w:sz w:val="28"/>
          <w:szCs w:val="28"/>
        </w:rPr>
        <w:t>, ближайшим окружением</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Данные</w:t>
      </w:r>
      <w:r>
        <w:rPr>
          <w:rFonts w:ascii="Times New Roman" w:hAnsi="Times New Roman"/>
          <w:sz w:val="28"/>
          <w:szCs w:val="28"/>
        </w:rPr>
        <w:t xml:space="preserve"> материалы могут использоваться</w:t>
      </w:r>
      <w:r w:rsidRPr="00317985">
        <w:rPr>
          <w:rFonts w:ascii="Times New Roman" w:hAnsi="Times New Roman"/>
          <w:sz w:val="28"/>
          <w:szCs w:val="28"/>
        </w:rPr>
        <w:t xml:space="preserve"> как в печатном виде (книги, фото альбомы), так и в электронном (воспроизведение записи с носителя электро</w:t>
      </w:r>
      <w:r>
        <w:rPr>
          <w:rFonts w:ascii="Times New Roman" w:hAnsi="Times New Roman"/>
          <w:sz w:val="28"/>
          <w:szCs w:val="28"/>
        </w:rPr>
        <w:t>нной информации). Д</w:t>
      </w:r>
      <w:r w:rsidRPr="00317985">
        <w:rPr>
          <w:rFonts w:ascii="Times New Roman" w:hAnsi="Times New Roman"/>
          <w:sz w:val="28"/>
          <w:szCs w:val="28"/>
        </w:rPr>
        <w:t>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14:paraId="138B60E2"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317985">
        <w:rPr>
          <w:rFonts w:ascii="Times New Roman" w:hAnsi="Times New Roman"/>
          <w:b/>
          <w:sz w:val="28"/>
          <w:szCs w:val="28"/>
        </w:rPr>
        <w:t>«Искусство»</w:t>
      </w:r>
      <w:r w:rsidRPr="00317985">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w:t>
      </w:r>
      <w:r>
        <w:rPr>
          <w:rFonts w:ascii="Times New Roman" w:hAnsi="Times New Roman"/>
          <w:sz w:val="28"/>
          <w:szCs w:val="28"/>
        </w:rPr>
        <w:t>специальных и специфических</w:t>
      </w:r>
      <w:r w:rsidRPr="00317985">
        <w:rPr>
          <w:rFonts w:ascii="Times New Roman" w:hAnsi="Times New Roman"/>
          <w:sz w:val="28"/>
          <w:szCs w:val="28"/>
        </w:rPr>
        <w:t xml:space="preserve">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w:t>
      </w:r>
      <w:r>
        <w:rPr>
          <w:rFonts w:ascii="Times New Roman" w:hAnsi="Times New Roman"/>
          <w:sz w:val="28"/>
          <w:szCs w:val="28"/>
        </w:rPr>
        <w:t xml:space="preserve">по </w:t>
      </w:r>
      <w:r w:rsidRPr="00317985">
        <w:rPr>
          <w:rFonts w:ascii="Times New Roman" w:hAnsi="Times New Roman"/>
          <w:sz w:val="28"/>
          <w:szCs w:val="28"/>
        </w:rPr>
        <w:t>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14:paraId="6510794B" w14:textId="77777777" w:rsidR="00C22424" w:rsidRPr="00317985" w:rsidRDefault="00C22424" w:rsidP="00C22424">
      <w:pPr>
        <w:pStyle w:val="a5"/>
        <w:spacing w:line="360" w:lineRule="auto"/>
        <w:ind w:firstLine="708"/>
        <w:jc w:val="both"/>
        <w:rPr>
          <w:rFonts w:ascii="Times New Roman" w:hAnsi="Times New Roman"/>
          <w:sz w:val="28"/>
          <w:szCs w:val="28"/>
        </w:rPr>
      </w:pPr>
      <w:r>
        <w:rPr>
          <w:rFonts w:ascii="Times New Roman" w:hAnsi="Times New Roman"/>
          <w:sz w:val="28"/>
          <w:szCs w:val="28"/>
        </w:rPr>
        <w:t>Занятия</w:t>
      </w:r>
      <w:r w:rsidRPr="00317985">
        <w:rPr>
          <w:rFonts w:ascii="Times New Roman" w:hAnsi="Times New Roman"/>
          <w:sz w:val="28"/>
          <w:szCs w:val="28"/>
        </w:rPr>
        <w:t xml:space="preserve"> музыкой и театром важно обеспечить доступны</w:t>
      </w:r>
      <w:r>
        <w:rPr>
          <w:rFonts w:ascii="Times New Roman" w:hAnsi="Times New Roman"/>
          <w:sz w:val="28"/>
          <w:szCs w:val="28"/>
        </w:rPr>
        <w:t>ми</w:t>
      </w:r>
      <w:r w:rsidRPr="00317985">
        <w:rPr>
          <w:rFonts w:ascii="Times New Roman" w:hAnsi="Times New Roman"/>
          <w:sz w:val="28"/>
          <w:szCs w:val="28"/>
        </w:rPr>
        <w:t xml:space="preserve"> музыкальны</w:t>
      </w:r>
      <w:r>
        <w:rPr>
          <w:rFonts w:ascii="Times New Roman" w:hAnsi="Times New Roman"/>
          <w:sz w:val="28"/>
          <w:szCs w:val="28"/>
        </w:rPr>
        <w:t>ми</w:t>
      </w:r>
      <w:r w:rsidRPr="00317985">
        <w:rPr>
          <w:rFonts w:ascii="Times New Roman" w:hAnsi="Times New Roman"/>
          <w:sz w:val="28"/>
          <w:szCs w:val="28"/>
        </w:rPr>
        <w:t xml:space="preserve"> инструмент</w:t>
      </w:r>
      <w:r>
        <w:rPr>
          <w:rFonts w:ascii="Times New Roman" w:hAnsi="Times New Roman"/>
          <w:sz w:val="28"/>
          <w:szCs w:val="28"/>
        </w:rPr>
        <w:t>ами</w:t>
      </w:r>
      <w:r w:rsidRPr="00317985">
        <w:rPr>
          <w:rFonts w:ascii="Times New Roman" w:hAnsi="Times New Roman"/>
          <w:sz w:val="28"/>
          <w:szCs w:val="28"/>
        </w:rPr>
        <w:t xml:space="preserve"> (маракас, бубен, барабан и др.), театральным реквизитом, осна</w:t>
      </w:r>
      <w:r>
        <w:rPr>
          <w:rFonts w:ascii="Times New Roman" w:hAnsi="Times New Roman"/>
          <w:sz w:val="28"/>
          <w:szCs w:val="28"/>
        </w:rPr>
        <w:t xml:space="preserve">стить </w:t>
      </w:r>
      <w:r w:rsidRPr="00317985">
        <w:rPr>
          <w:rFonts w:ascii="Times New Roman" w:hAnsi="Times New Roman"/>
          <w:sz w:val="28"/>
          <w:szCs w:val="28"/>
        </w:rPr>
        <w:t>актовы</w:t>
      </w:r>
      <w:r>
        <w:rPr>
          <w:rFonts w:ascii="Times New Roman" w:hAnsi="Times New Roman"/>
          <w:sz w:val="28"/>
          <w:szCs w:val="28"/>
        </w:rPr>
        <w:t>й</w:t>
      </w:r>
      <w:r w:rsidRPr="00317985">
        <w:rPr>
          <w:rFonts w:ascii="Times New Roman" w:hAnsi="Times New Roman"/>
          <w:sz w:val="28"/>
          <w:szCs w:val="28"/>
        </w:rPr>
        <w:t xml:space="preserve"> зал воспроизводящим, звукоусиливающим и осветительным оборудованием.</w:t>
      </w:r>
    </w:p>
    <w:p w14:paraId="440A1F1E"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Предметная область </w:t>
      </w:r>
      <w:r w:rsidRPr="00317985">
        <w:rPr>
          <w:rFonts w:ascii="Times New Roman" w:hAnsi="Times New Roman"/>
          <w:b/>
          <w:sz w:val="28"/>
          <w:szCs w:val="28"/>
        </w:rPr>
        <w:t>«Физическая культура»</w:t>
      </w:r>
      <w:r w:rsidRPr="00317985">
        <w:rPr>
          <w:rFonts w:ascii="Times New Roman" w:hAnsi="Times New Roman"/>
          <w:sz w:val="28"/>
          <w:szCs w:val="28"/>
        </w:rPr>
        <w:t xml:space="preserve"> должна обеспечивать обучающимся возможность физического самосовершенствовани</w:t>
      </w:r>
      <w:r w:rsidRPr="00BA507A">
        <w:rPr>
          <w:rFonts w:ascii="Times New Roman" w:hAnsi="Times New Roman"/>
          <w:sz w:val="28"/>
          <w:szCs w:val="28"/>
        </w:rPr>
        <w:t>я,</w:t>
      </w:r>
      <w:r w:rsidRPr="00317985">
        <w:rPr>
          <w:rFonts w:ascii="Times New Roman" w:hAnsi="Times New Roman"/>
          <w:sz w:val="28"/>
          <w:szCs w:val="28"/>
        </w:rPr>
        <w:t xml:space="preserve"> даже если их физический статус значительно ниже общепринятой нормы. Для этого оснащение </w:t>
      </w:r>
      <w:r w:rsidRPr="00317985">
        <w:rPr>
          <w:rFonts w:ascii="Times New Roman" w:hAnsi="Times New Roman"/>
          <w:sz w:val="28"/>
          <w:szCs w:val="28"/>
        </w:rPr>
        <w:lastRenderedPageBreak/>
        <w:t>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14:paraId="535898D0"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317985">
        <w:rPr>
          <w:rFonts w:ascii="Times New Roman" w:hAnsi="Times New Roman"/>
          <w:b/>
          <w:sz w:val="28"/>
          <w:szCs w:val="28"/>
        </w:rPr>
        <w:t>«Технологии»</w:t>
      </w:r>
      <w:r w:rsidRPr="00317985">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14:paraId="08EB5861" w14:textId="77777777" w:rsidR="00C22424" w:rsidRPr="00317985" w:rsidRDefault="00C22424" w:rsidP="00C22424">
      <w:pPr>
        <w:pStyle w:val="a5"/>
        <w:spacing w:line="360" w:lineRule="auto"/>
        <w:ind w:firstLine="708"/>
        <w:jc w:val="both"/>
        <w:rPr>
          <w:rFonts w:ascii="Times New Roman" w:hAnsi="Times New Roman"/>
          <w:sz w:val="28"/>
          <w:szCs w:val="28"/>
        </w:rPr>
      </w:pPr>
      <w:r>
        <w:rPr>
          <w:rFonts w:ascii="Times New Roman" w:hAnsi="Times New Roman"/>
          <w:sz w:val="28"/>
          <w:szCs w:val="28"/>
        </w:rPr>
        <w:t>О</w:t>
      </w:r>
      <w:r w:rsidRPr="00317985">
        <w:rPr>
          <w:rFonts w:ascii="Times New Roman" w:hAnsi="Times New Roman"/>
          <w:sz w:val="28"/>
          <w:szCs w:val="28"/>
        </w:rPr>
        <w:t xml:space="preserve">бразовательной организации </w:t>
      </w:r>
      <w:r>
        <w:rPr>
          <w:rFonts w:ascii="Times New Roman" w:hAnsi="Times New Roman"/>
          <w:sz w:val="28"/>
          <w:szCs w:val="28"/>
        </w:rPr>
        <w:t>д</w:t>
      </w:r>
      <w:r w:rsidRPr="00317985">
        <w:rPr>
          <w:rFonts w:ascii="Times New Roman" w:hAnsi="Times New Roman"/>
          <w:sz w:val="28"/>
          <w:szCs w:val="28"/>
        </w:rPr>
        <w:t xml:space="preserve">ля осуществления трудового обучения </w:t>
      </w:r>
      <w:r>
        <w:rPr>
          <w:rFonts w:ascii="Times New Roman" w:hAnsi="Times New Roman"/>
          <w:sz w:val="28"/>
          <w:szCs w:val="28"/>
        </w:rPr>
        <w:t xml:space="preserve">обучающихся </w:t>
      </w:r>
      <w:r w:rsidRPr="00317985">
        <w:rPr>
          <w:rFonts w:ascii="Times New Roman" w:hAnsi="Times New Roman"/>
          <w:sz w:val="28"/>
          <w:szCs w:val="28"/>
        </w:rPr>
        <w:t>требуются:</w:t>
      </w:r>
    </w:p>
    <w:p w14:paraId="47AA3B88" w14:textId="77777777" w:rsidR="00C22424" w:rsidRPr="00317985" w:rsidRDefault="00C22424" w:rsidP="00EC2974">
      <w:pPr>
        <w:pStyle w:val="a5"/>
        <w:numPr>
          <w:ilvl w:val="0"/>
          <w:numId w:val="5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сырье</w:t>
      </w:r>
      <w:r>
        <w:rPr>
          <w:rFonts w:ascii="Times New Roman" w:hAnsi="Times New Roman"/>
          <w:sz w:val="28"/>
          <w:szCs w:val="28"/>
        </w:rPr>
        <w:t xml:space="preserve">  </w:t>
      </w:r>
      <w:r w:rsidRPr="00317985">
        <w:rPr>
          <w:rFonts w:ascii="Times New Roman" w:hAnsi="Times New Roman"/>
          <w:sz w:val="28"/>
          <w:szCs w:val="28"/>
        </w:rPr>
        <w:t>(глина, шерсть, ткань, бумага и др. материалы);</w:t>
      </w:r>
    </w:p>
    <w:p w14:paraId="68BAB662" w14:textId="77777777" w:rsidR="00C22424" w:rsidRPr="00317985" w:rsidRDefault="00C22424" w:rsidP="00EC2974">
      <w:pPr>
        <w:pStyle w:val="a5"/>
        <w:numPr>
          <w:ilvl w:val="0"/>
          <w:numId w:val="5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заготовки (из дерева, металла, пластика) и другой расходный материал;</w:t>
      </w:r>
    </w:p>
    <w:p w14:paraId="5DF3AF9B" w14:textId="77777777" w:rsidR="00C22424" w:rsidRPr="00317985" w:rsidRDefault="00C22424" w:rsidP="00EC2974">
      <w:pPr>
        <w:pStyle w:val="a5"/>
        <w:numPr>
          <w:ilvl w:val="0"/>
          <w:numId w:val="5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14:paraId="68A4BDA0" w14:textId="77777777" w:rsidR="00C22424" w:rsidRPr="00317985" w:rsidRDefault="00C22424" w:rsidP="00EC2974">
      <w:pPr>
        <w:pStyle w:val="a5"/>
        <w:numPr>
          <w:ilvl w:val="0"/>
          <w:numId w:val="5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14:paraId="130B87AF" w14:textId="77777777" w:rsidR="00C22424" w:rsidRPr="00317985" w:rsidRDefault="00C22424" w:rsidP="00EC2974">
      <w:pPr>
        <w:pStyle w:val="a5"/>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наглядный</w:t>
      </w:r>
      <w:r w:rsidRPr="00317985">
        <w:rPr>
          <w:rFonts w:ascii="Times New Roman" w:hAnsi="Times New Roman"/>
          <w:sz w:val="28"/>
          <w:szCs w:val="28"/>
        </w:rPr>
        <w:t xml:space="preserve"> учебно-дидактический материал, необходимый для трудовой подготовки в образовательной организации.</w:t>
      </w:r>
    </w:p>
    <w:p w14:paraId="3C60EEE9" w14:textId="77777777" w:rsidR="00C22424" w:rsidRPr="00B345F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w:t>
      </w:r>
      <w:r w:rsidRPr="00317985">
        <w:rPr>
          <w:rFonts w:ascii="Times New Roman" w:hAnsi="Times New Roman"/>
          <w:sz w:val="28"/>
          <w:szCs w:val="28"/>
        </w:rPr>
        <w:lastRenderedPageBreak/>
        <w:t>создания, обработки и распечатки графических изображений образова</w:t>
      </w:r>
      <w:r>
        <w:rPr>
          <w:rFonts w:ascii="Times New Roman" w:hAnsi="Times New Roman"/>
          <w:sz w:val="28"/>
          <w:szCs w:val="28"/>
        </w:rPr>
        <w:t>тельной организации необходимо</w:t>
      </w:r>
      <w:r w:rsidRPr="00317985">
        <w:rPr>
          <w:rFonts w:ascii="Times New Roman" w:hAnsi="Times New Roman"/>
          <w:sz w:val="28"/>
          <w:szCs w:val="28"/>
        </w:rPr>
        <w:t xml:space="preserve"> иметь оборудование и программное обеспечение.</w:t>
      </w:r>
    </w:p>
    <w:p w14:paraId="6DBA2C2B" w14:textId="77777777" w:rsidR="00C22424" w:rsidRDefault="00C22424" w:rsidP="00C22424">
      <w:pPr>
        <w:pStyle w:val="a5"/>
        <w:spacing w:line="360" w:lineRule="auto"/>
        <w:rPr>
          <w:rFonts w:ascii="Times New Roman" w:hAnsi="Times New Roman"/>
          <w:b/>
          <w:sz w:val="28"/>
          <w:szCs w:val="28"/>
        </w:rPr>
      </w:pPr>
    </w:p>
    <w:p w14:paraId="1A3D716C" w14:textId="77777777" w:rsidR="00C22424" w:rsidRPr="00317985" w:rsidRDefault="00C22424" w:rsidP="00C22424">
      <w:pPr>
        <w:pStyle w:val="a5"/>
        <w:spacing w:line="360" w:lineRule="auto"/>
        <w:jc w:val="center"/>
        <w:rPr>
          <w:rFonts w:ascii="Times New Roman" w:hAnsi="Times New Roman"/>
          <w:b/>
          <w:caps/>
          <w:sz w:val="28"/>
          <w:szCs w:val="28"/>
        </w:rPr>
      </w:pPr>
      <w:r>
        <w:rPr>
          <w:rFonts w:ascii="Times New Roman" w:hAnsi="Times New Roman"/>
          <w:b/>
          <w:sz w:val="28"/>
          <w:szCs w:val="28"/>
        </w:rPr>
        <w:t>3.3.2.6.</w:t>
      </w:r>
      <w:r w:rsidRPr="00317985">
        <w:rPr>
          <w:rFonts w:ascii="Times New Roman" w:hAnsi="Times New Roman"/>
          <w:b/>
          <w:sz w:val="28"/>
          <w:szCs w:val="28"/>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14:paraId="42350331" w14:textId="77777777" w:rsidR="00C22424" w:rsidRPr="00317985" w:rsidRDefault="00C22424" w:rsidP="00C22424">
      <w:pPr>
        <w:pStyle w:val="a5"/>
        <w:spacing w:line="360" w:lineRule="auto"/>
        <w:ind w:firstLine="708"/>
        <w:jc w:val="both"/>
        <w:rPr>
          <w:rFonts w:ascii="Times New Roman" w:hAnsi="Times New Roman"/>
          <w:sz w:val="28"/>
          <w:szCs w:val="28"/>
        </w:rPr>
      </w:pPr>
      <w:r>
        <w:rPr>
          <w:rFonts w:ascii="Times New Roman" w:hAnsi="Times New Roman"/>
          <w:sz w:val="28"/>
          <w:szCs w:val="28"/>
        </w:rPr>
        <w:t>Требования к материально</w:t>
      </w:r>
      <w:r>
        <w:rPr>
          <w:rFonts w:ascii="Times New Roman" w:hAnsi="Times New Roman"/>
          <w:sz w:val="28"/>
          <w:szCs w:val="28"/>
        </w:rPr>
        <w:softHyphen/>
        <w:t>-</w:t>
      </w:r>
      <w:r w:rsidRPr="00317985">
        <w:rPr>
          <w:rFonts w:ascii="Times New Roman" w:hAnsi="Times New Roman"/>
          <w:sz w:val="28"/>
          <w:szCs w:val="28"/>
        </w:rPr>
        <w:t>техническому обеспечению должны быть ориентированы не только на обучающихся, но и на всех участников процесса образ</w:t>
      </w:r>
      <w:r>
        <w:rPr>
          <w:rFonts w:ascii="Times New Roman" w:hAnsi="Times New Roman"/>
          <w:sz w:val="28"/>
          <w:szCs w:val="28"/>
        </w:rPr>
        <w:t>ования. Это обусловлено большей чем в «норме»</w:t>
      </w:r>
      <w:r w:rsidRPr="00317985">
        <w:rPr>
          <w:rFonts w:ascii="Times New Roman" w:hAnsi="Times New Roman"/>
          <w:sz w:val="28"/>
          <w:szCs w:val="28"/>
        </w:rPr>
        <w:t xml:space="preserve"> необходимостью индивидуализации процесса образования обучающихся.</w:t>
      </w:r>
    </w:p>
    <w:p w14:paraId="06C8492B"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14:paraId="4CABAC58"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Должна быть обеспечена материально </w:t>
      </w:r>
      <w:r w:rsidRPr="00317985">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14:paraId="70FF8EDF" w14:textId="77777777" w:rsidR="00C22424" w:rsidRDefault="00C22424" w:rsidP="00C22424">
      <w:pPr>
        <w:pStyle w:val="a5"/>
        <w:spacing w:line="360" w:lineRule="auto"/>
        <w:rPr>
          <w:rFonts w:ascii="Times New Roman" w:hAnsi="Times New Roman"/>
          <w:b/>
          <w:sz w:val="28"/>
          <w:szCs w:val="28"/>
        </w:rPr>
      </w:pPr>
    </w:p>
    <w:p w14:paraId="1718F83A" w14:textId="77777777" w:rsidR="00C22424" w:rsidRPr="00317985" w:rsidRDefault="00C22424" w:rsidP="00C22424">
      <w:pPr>
        <w:pStyle w:val="a5"/>
        <w:spacing w:line="360" w:lineRule="auto"/>
        <w:jc w:val="center"/>
        <w:rPr>
          <w:rFonts w:ascii="Times New Roman" w:hAnsi="Times New Roman"/>
          <w:b/>
          <w:iCs/>
          <w:sz w:val="28"/>
          <w:szCs w:val="28"/>
        </w:rPr>
      </w:pPr>
      <w:r>
        <w:rPr>
          <w:rFonts w:ascii="Times New Roman" w:hAnsi="Times New Roman"/>
          <w:b/>
          <w:sz w:val="28"/>
          <w:szCs w:val="28"/>
        </w:rPr>
        <w:t>3.3.2.7.</w:t>
      </w:r>
      <w:r w:rsidRPr="00317985">
        <w:rPr>
          <w:rFonts w:ascii="Times New Roman" w:hAnsi="Times New Roman"/>
          <w:b/>
          <w:sz w:val="28"/>
          <w:szCs w:val="28"/>
        </w:rPr>
        <w:t xml:space="preserve"> Информационно-методическое обеспечение.</w:t>
      </w:r>
    </w:p>
    <w:p w14:paraId="33F77C3F"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w:t>
      </w:r>
      <w:r w:rsidRPr="00317985">
        <w:rPr>
          <w:rFonts w:ascii="Times New Roman" w:hAnsi="Times New Roman"/>
          <w:iCs/>
          <w:sz w:val="28"/>
          <w:szCs w:val="28"/>
        </w:rPr>
        <w:t xml:space="preserve"> </w:t>
      </w:r>
      <w:r w:rsidRPr="00B345F5">
        <w:rPr>
          <w:rFonts w:ascii="Times New Roman" w:hAnsi="Times New Roman"/>
          <w:iCs/>
          <w:sz w:val="28"/>
          <w:szCs w:val="28"/>
        </w:rPr>
        <w:t>образования</w:t>
      </w:r>
      <w:r w:rsidRPr="00317985">
        <w:rPr>
          <w:rFonts w:ascii="Times New Roman" w:hAnsi="Times New Roman"/>
          <w:iCs/>
          <w:sz w:val="28"/>
          <w:szCs w:val="28"/>
        </w:rPr>
        <w:t xml:space="preserve"> обучающихся с умственной отсталостью, с ТМНР направлено на </w:t>
      </w:r>
      <w:r w:rsidRPr="00317985">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B345F5">
        <w:rPr>
          <w:rFonts w:ascii="Times New Roman" w:hAnsi="Times New Roman"/>
          <w:sz w:val="28"/>
          <w:szCs w:val="28"/>
        </w:rPr>
        <w:t>СИПР,</w:t>
      </w:r>
      <w:r w:rsidRPr="00317985">
        <w:rPr>
          <w:rFonts w:ascii="Times New Roman" w:hAnsi="Times New Roman"/>
          <w:sz w:val="28"/>
          <w:szCs w:val="28"/>
        </w:rPr>
        <w:t xml:space="preserve"> организацией образовательного процесса и обеспечения условий его осуществления. </w:t>
      </w:r>
    </w:p>
    <w:p w14:paraId="3866590D" w14:textId="77777777" w:rsidR="00C22424" w:rsidRPr="00317985" w:rsidRDefault="00C22424" w:rsidP="00C22424">
      <w:pPr>
        <w:pStyle w:val="a5"/>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 образовательного процесса включает:</w:t>
      </w:r>
    </w:p>
    <w:p w14:paraId="49730B3C" w14:textId="77777777" w:rsidR="00C22424" w:rsidRPr="00317985" w:rsidRDefault="00C22424" w:rsidP="00EC2974">
      <w:pPr>
        <w:pStyle w:val="a5"/>
        <w:numPr>
          <w:ilvl w:val="0"/>
          <w:numId w:val="52"/>
        </w:numPr>
        <w:suppressAutoHyphens w:val="0"/>
        <w:spacing w:line="360" w:lineRule="auto"/>
        <w:jc w:val="both"/>
        <w:rPr>
          <w:rFonts w:ascii="Times New Roman" w:hAnsi="Times New Roman"/>
          <w:caps/>
          <w:sz w:val="28"/>
          <w:szCs w:val="28"/>
        </w:rPr>
      </w:pPr>
      <w:r>
        <w:rPr>
          <w:rFonts w:ascii="Times New Roman" w:hAnsi="Times New Roman"/>
          <w:sz w:val="28"/>
          <w:szCs w:val="28"/>
        </w:rPr>
        <w:t>н</w:t>
      </w:r>
      <w:r w:rsidRPr="00317985">
        <w:rPr>
          <w:rFonts w:ascii="Times New Roman" w:hAnsi="Times New Roman"/>
          <w:sz w:val="28"/>
          <w:szCs w:val="28"/>
        </w:rPr>
        <w:t>еобходимую нормативную правовую базу образования обучающихся;</w:t>
      </w:r>
    </w:p>
    <w:p w14:paraId="5D82C986" w14:textId="77777777" w:rsidR="00C22424" w:rsidRPr="00317985" w:rsidRDefault="00C22424" w:rsidP="00EC2974">
      <w:pPr>
        <w:pStyle w:val="a5"/>
        <w:numPr>
          <w:ilvl w:val="0"/>
          <w:numId w:val="52"/>
        </w:numPr>
        <w:suppressAutoHyphens w:val="0"/>
        <w:spacing w:line="360" w:lineRule="auto"/>
        <w:jc w:val="both"/>
        <w:rPr>
          <w:rFonts w:ascii="Times New Roman" w:hAnsi="Times New Roman"/>
          <w:caps/>
          <w:sz w:val="28"/>
          <w:szCs w:val="28"/>
        </w:rPr>
      </w:pPr>
      <w:r>
        <w:rPr>
          <w:rFonts w:ascii="Times New Roman" w:hAnsi="Times New Roman"/>
          <w:sz w:val="28"/>
          <w:szCs w:val="28"/>
        </w:rPr>
        <w:t>х</w:t>
      </w:r>
      <w:r w:rsidRPr="00317985">
        <w:rPr>
          <w:rFonts w:ascii="Times New Roman" w:hAnsi="Times New Roman"/>
          <w:sz w:val="28"/>
          <w:szCs w:val="28"/>
        </w:rPr>
        <w:t>арактеристики предполагаемых информационных связей участников образовательного процесса;</w:t>
      </w:r>
    </w:p>
    <w:p w14:paraId="7D79F384" w14:textId="77777777" w:rsidR="00C22424" w:rsidRPr="00317985" w:rsidRDefault="00C22424" w:rsidP="00EC2974">
      <w:pPr>
        <w:pStyle w:val="a5"/>
        <w:numPr>
          <w:ilvl w:val="0"/>
          <w:numId w:val="52"/>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lastRenderedPageBreak/>
        <w:t>до</w:t>
      </w:r>
      <w:r>
        <w:rPr>
          <w:rFonts w:ascii="Times New Roman" w:hAnsi="Times New Roman"/>
          <w:sz w:val="28"/>
          <w:szCs w:val="28"/>
        </w:rPr>
        <w:t>ступ к информационным ресурсам</w:t>
      </w:r>
      <w:r w:rsidRPr="00317985">
        <w:rPr>
          <w:rFonts w:ascii="Times New Roman" w:hAnsi="Times New Roman"/>
          <w:sz w:val="28"/>
          <w:szCs w:val="28"/>
        </w:rPr>
        <w:t xml:space="preserve">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14:paraId="4A8006FD" w14:textId="77777777" w:rsidR="00C22424" w:rsidRPr="00317985" w:rsidRDefault="00C22424" w:rsidP="00EC2974">
      <w:pPr>
        <w:pStyle w:val="a5"/>
        <w:numPr>
          <w:ilvl w:val="0"/>
          <w:numId w:val="52"/>
        </w:numPr>
        <w:suppressAutoHyphens w:val="0"/>
        <w:spacing w:line="360" w:lineRule="auto"/>
        <w:jc w:val="both"/>
        <w:rPr>
          <w:rFonts w:ascii="Times New Roman" w:hAnsi="Times New Roman"/>
          <w:caps/>
          <w:sz w:val="28"/>
          <w:szCs w:val="28"/>
        </w:rPr>
      </w:pPr>
      <w:r>
        <w:rPr>
          <w:rFonts w:ascii="Times New Roman" w:hAnsi="Times New Roman"/>
          <w:sz w:val="28"/>
          <w:szCs w:val="28"/>
        </w:rPr>
        <w:t>в</w:t>
      </w:r>
      <w:r w:rsidRPr="00317985">
        <w:rPr>
          <w:rFonts w:ascii="Times New Roman" w:hAnsi="Times New Roman"/>
          <w:sz w:val="28"/>
          <w:szCs w:val="28"/>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14:paraId="2C98F173" w14:textId="77777777" w:rsidR="00C22424" w:rsidRDefault="00C22424" w:rsidP="00C22424">
      <w:pPr>
        <w:pStyle w:val="af0"/>
        <w:spacing w:after="0" w:line="360" w:lineRule="auto"/>
        <w:jc w:val="both"/>
      </w:pPr>
    </w:p>
    <w:p w14:paraId="0273A4F1" w14:textId="77777777" w:rsidR="00C22424" w:rsidRDefault="00C22424" w:rsidP="00D911C9">
      <w:pPr>
        <w:overflowPunct w:val="0"/>
        <w:spacing w:after="0" w:line="360" w:lineRule="auto"/>
        <w:ind w:firstLine="720"/>
        <w:jc w:val="both"/>
        <w:rPr>
          <w:rFonts w:ascii="Times New Roman" w:hAnsi="Times New Roman" w:cs="Times New Roman"/>
          <w:b/>
          <w:sz w:val="28"/>
          <w:szCs w:val="28"/>
        </w:rPr>
      </w:pPr>
    </w:p>
    <w:sectPr w:rsidR="00C22424" w:rsidSect="00B059C6">
      <w:footerReference w:type="default" r:id="rId9"/>
      <w:pgSz w:w="11906" w:h="16838"/>
      <w:pgMar w:top="426" w:right="850" w:bottom="1134"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97C8C" w14:textId="77777777" w:rsidR="00B44506" w:rsidRDefault="00B44506" w:rsidP="001A0264">
      <w:pPr>
        <w:spacing w:after="0" w:line="240" w:lineRule="auto"/>
      </w:pPr>
      <w:r>
        <w:separator/>
      </w:r>
    </w:p>
  </w:endnote>
  <w:endnote w:type="continuationSeparator" w:id="0">
    <w:p w14:paraId="339C641C" w14:textId="77777777" w:rsidR="00B44506" w:rsidRDefault="00B44506" w:rsidP="001A0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auto"/>
      </w:rPr>
      <w:id w:val="28082583"/>
      <w:docPartObj>
        <w:docPartGallery w:val="Page Numbers (Bottom of Page)"/>
        <w:docPartUnique/>
      </w:docPartObj>
    </w:sdtPr>
    <w:sdtEndPr/>
    <w:sdtContent>
      <w:p w14:paraId="1BECBDFC" w14:textId="77777777" w:rsidR="00C86856" w:rsidRDefault="00B44506">
        <w:pPr>
          <w:pStyle w:val="afe"/>
          <w:jc w:val="right"/>
        </w:pPr>
        <w:r>
          <w:fldChar w:fldCharType="begin"/>
        </w:r>
        <w:r>
          <w:instrText xml:space="preserve"> PAGE   \* MERGEFORMAT </w:instrText>
        </w:r>
        <w:r>
          <w:fldChar w:fldCharType="separate"/>
        </w:r>
        <w:r w:rsidR="00820ABB">
          <w:rPr>
            <w:noProof/>
          </w:rPr>
          <w:t>66</w:t>
        </w:r>
        <w:r>
          <w:rPr>
            <w:noProof/>
          </w:rPr>
          <w:fldChar w:fldCharType="end"/>
        </w:r>
      </w:p>
    </w:sdtContent>
  </w:sdt>
  <w:p w14:paraId="64411E39" w14:textId="77777777" w:rsidR="00C86856" w:rsidRDefault="00C86856">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7C455" w14:textId="77777777" w:rsidR="00B44506" w:rsidRDefault="00B44506" w:rsidP="001A0264">
      <w:pPr>
        <w:spacing w:after="0" w:line="240" w:lineRule="auto"/>
      </w:pPr>
      <w:r>
        <w:separator/>
      </w:r>
    </w:p>
  </w:footnote>
  <w:footnote w:type="continuationSeparator" w:id="0">
    <w:p w14:paraId="4495BF46" w14:textId="77777777" w:rsidR="00B44506" w:rsidRDefault="00B44506" w:rsidP="001A0264">
      <w:pPr>
        <w:spacing w:after="0" w:line="240" w:lineRule="auto"/>
      </w:pPr>
      <w:r>
        <w:continuationSeparator/>
      </w:r>
    </w:p>
  </w:footnote>
  <w:footnote w:id="1">
    <w:p w14:paraId="0A4206DB" w14:textId="77777777" w:rsidR="00171804" w:rsidRDefault="00171804" w:rsidP="00171804">
      <w:pPr>
        <w:pStyle w:val="a8"/>
      </w:pPr>
      <w:r>
        <w:rPr>
          <w:rStyle w:val="a6"/>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 w:id="2">
    <w:p w14:paraId="220DACBE" w14:textId="77777777" w:rsidR="00C86856" w:rsidRDefault="00C86856" w:rsidP="00C22424">
      <w:pPr>
        <w:pStyle w:val="a8"/>
      </w:pPr>
      <w:r>
        <w:rPr>
          <w:rStyle w:val="affd"/>
        </w:rPr>
        <w:footnoteRef/>
      </w:r>
      <w:r>
        <w:t xml:space="preserve"> </w:t>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3">
    <w:p w14:paraId="01A8BCCF" w14:textId="77777777" w:rsidR="00C86856" w:rsidRDefault="00C86856" w:rsidP="00C22424">
      <w:pPr>
        <w:pStyle w:val="a8"/>
        <w:jc w:val="both"/>
      </w:pPr>
      <w:r>
        <w:rPr>
          <w:rStyle w:val="affd"/>
        </w:rPr>
        <w:footnoteRef/>
      </w:r>
      <w:r>
        <w:t xml:space="preserve"> </w:t>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4">
    <w:p w14:paraId="41600520" w14:textId="77777777" w:rsidR="00C86856" w:rsidRDefault="00C86856" w:rsidP="00C22424">
      <w:pPr>
        <w:pStyle w:val="a8"/>
        <w:rPr>
          <w:caps/>
        </w:rPr>
      </w:pPr>
      <w:r>
        <w:rPr>
          <w:rStyle w:val="affd"/>
        </w:rPr>
        <w:footnoteRef/>
      </w:r>
      <w:r>
        <w:rPr>
          <w:rStyle w:val="affd"/>
        </w:rPr>
        <w:t xml:space="preserve"> </w:t>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14:paraId="1BB171BF" w14:textId="77777777" w:rsidR="00C86856" w:rsidRDefault="00C86856" w:rsidP="00C22424">
      <w:pPr>
        <w:pStyle w:val="a8"/>
      </w:pPr>
    </w:p>
  </w:footnote>
  <w:footnote w:id="5">
    <w:p w14:paraId="01657885" w14:textId="77777777" w:rsidR="00C86856" w:rsidRDefault="00C86856" w:rsidP="00C22424">
      <w:pPr>
        <w:pStyle w:val="a8"/>
        <w:rPr>
          <w:caps/>
        </w:rPr>
      </w:pPr>
      <w:r>
        <w:rPr>
          <w:rStyle w:val="affd"/>
        </w:rPr>
        <w:footnoteRef/>
      </w:r>
      <w:r>
        <w:rPr>
          <w:rStyle w:val="affd"/>
        </w:rPr>
        <w:t xml:space="preserve">  </w:t>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14:paraId="2CCD2869" w14:textId="77777777" w:rsidR="00C86856" w:rsidRDefault="00C86856" w:rsidP="00C22424">
      <w:pPr>
        <w:pStyle w:val="a8"/>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15:restartNumberingAfterBreak="0">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15:restartNumberingAfterBreak="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0B21148"/>
    <w:multiLevelType w:val="hybridMultilevel"/>
    <w:tmpl w:val="5B86A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A507395"/>
    <w:multiLevelType w:val="hybridMultilevel"/>
    <w:tmpl w:val="D10EA4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4" w15:restartNumberingAfterBreak="0">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B87BD8"/>
    <w:multiLevelType w:val="hybridMultilevel"/>
    <w:tmpl w:val="B04A82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0"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2"/>
  </w:num>
  <w:num w:numId="6">
    <w:abstractNumId w:val="6"/>
  </w:num>
  <w:num w:numId="7">
    <w:abstractNumId w:val="1"/>
  </w:num>
  <w:num w:numId="8">
    <w:abstractNumId w:val="28"/>
  </w:num>
  <w:num w:numId="9">
    <w:abstractNumId w:val="47"/>
  </w:num>
  <w:num w:numId="10">
    <w:abstractNumId w:val="24"/>
  </w:num>
  <w:num w:numId="11">
    <w:abstractNumId w:val="17"/>
  </w:num>
  <w:num w:numId="12">
    <w:abstractNumId w:val="57"/>
  </w:num>
  <w:num w:numId="13">
    <w:abstractNumId w:val="61"/>
  </w:num>
  <w:num w:numId="14">
    <w:abstractNumId w:val="16"/>
  </w:num>
  <w:num w:numId="15">
    <w:abstractNumId w:val="37"/>
  </w:num>
  <w:num w:numId="16">
    <w:abstractNumId w:val="30"/>
  </w:num>
  <w:num w:numId="17">
    <w:abstractNumId w:val="19"/>
  </w:num>
  <w:num w:numId="18">
    <w:abstractNumId w:val="46"/>
  </w:num>
  <w:num w:numId="19">
    <w:abstractNumId w:val="64"/>
  </w:num>
  <w:num w:numId="20">
    <w:abstractNumId w:val="23"/>
  </w:num>
  <w:num w:numId="21">
    <w:abstractNumId w:val="9"/>
  </w:num>
  <w:num w:numId="22">
    <w:abstractNumId w:val="44"/>
  </w:num>
  <w:num w:numId="23">
    <w:abstractNumId w:val="35"/>
  </w:num>
  <w:num w:numId="24">
    <w:abstractNumId w:val="26"/>
  </w:num>
  <w:num w:numId="25">
    <w:abstractNumId w:val="14"/>
  </w:num>
  <w:num w:numId="26">
    <w:abstractNumId w:val="31"/>
  </w:num>
  <w:num w:numId="27">
    <w:abstractNumId w:val="25"/>
  </w:num>
  <w:num w:numId="28">
    <w:abstractNumId w:val="55"/>
  </w:num>
  <w:num w:numId="29">
    <w:abstractNumId w:val="68"/>
  </w:num>
  <w:num w:numId="30">
    <w:abstractNumId w:val="27"/>
  </w:num>
  <w:num w:numId="31">
    <w:abstractNumId w:val="20"/>
  </w:num>
  <w:num w:numId="32">
    <w:abstractNumId w:val="13"/>
  </w:num>
  <w:num w:numId="33">
    <w:abstractNumId w:val="60"/>
  </w:num>
  <w:num w:numId="34">
    <w:abstractNumId w:val="22"/>
  </w:num>
  <w:num w:numId="35">
    <w:abstractNumId w:val="52"/>
  </w:num>
  <w:num w:numId="36">
    <w:abstractNumId w:val="67"/>
  </w:num>
  <w:num w:numId="37">
    <w:abstractNumId w:val="21"/>
  </w:num>
  <w:num w:numId="38">
    <w:abstractNumId w:val="32"/>
  </w:num>
  <w:num w:numId="39">
    <w:abstractNumId w:val="48"/>
  </w:num>
  <w:num w:numId="40">
    <w:abstractNumId w:val="15"/>
  </w:num>
  <w:num w:numId="41">
    <w:abstractNumId w:val="50"/>
  </w:num>
  <w:num w:numId="42">
    <w:abstractNumId w:val="40"/>
  </w:num>
  <w:num w:numId="43">
    <w:abstractNumId w:val="38"/>
  </w:num>
  <w:num w:numId="44">
    <w:abstractNumId w:val="36"/>
  </w:num>
  <w:num w:numId="45">
    <w:abstractNumId w:val="63"/>
  </w:num>
  <w:num w:numId="46">
    <w:abstractNumId w:val="39"/>
  </w:num>
  <w:num w:numId="47">
    <w:abstractNumId w:val="49"/>
  </w:num>
  <w:num w:numId="48">
    <w:abstractNumId w:val="66"/>
  </w:num>
  <w:num w:numId="49">
    <w:abstractNumId w:val="54"/>
  </w:num>
  <w:num w:numId="50">
    <w:abstractNumId w:val="43"/>
  </w:num>
  <w:num w:numId="51">
    <w:abstractNumId w:val="10"/>
  </w:num>
  <w:num w:numId="52">
    <w:abstractNumId w:val="29"/>
  </w:num>
  <w:num w:numId="53">
    <w:abstractNumId w:val="11"/>
  </w:num>
  <w:num w:numId="54">
    <w:abstractNumId w:val="45"/>
  </w:num>
  <w:num w:numId="55">
    <w:abstractNumId w:val="56"/>
  </w:num>
  <w:num w:numId="56">
    <w:abstractNumId w:val="12"/>
  </w:num>
  <w:num w:numId="57">
    <w:abstractNumId w:val="33"/>
  </w:num>
  <w:num w:numId="58">
    <w:abstractNumId w:val="59"/>
  </w:num>
  <w:num w:numId="59">
    <w:abstractNumId w:val="51"/>
  </w:num>
  <w:num w:numId="60">
    <w:abstractNumId w:val="18"/>
  </w:num>
  <w:num w:numId="6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
  </w:num>
  <w:num w:numId="64">
    <w:abstractNumId w:val="8"/>
  </w:num>
  <w:num w:numId="65">
    <w:abstractNumId w:val="65"/>
  </w:num>
  <w:num w:numId="66">
    <w:abstractNumId w:val="62"/>
  </w:num>
  <w:num w:numId="67">
    <w:abstractNumId w:val="34"/>
  </w:num>
  <w:num w:numId="68">
    <w:abstractNumId w:val="42"/>
  </w:num>
  <w:num w:numId="69">
    <w:abstractNumId w:val="5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0264"/>
    <w:rsid w:val="0001677E"/>
    <w:rsid w:val="000636CE"/>
    <w:rsid w:val="00076B07"/>
    <w:rsid w:val="00087249"/>
    <w:rsid w:val="00094FA0"/>
    <w:rsid w:val="000953B0"/>
    <w:rsid w:val="000A4C3C"/>
    <w:rsid w:val="000A59FE"/>
    <w:rsid w:val="000B2B19"/>
    <w:rsid w:val="000B2E93"/>
    <w:rsid w:val="000B63BF"/>
    <w:rsid w:val="000C5B0A"/>
    <w:rsid w:val="000D5BA1"/>
    <w:rsid w:val="000E6877"/>
    <w:rsid w:val="001263D9"/>
    <w:rsid w:val="00171804"/>
    <w:rsid w:val="0019340C"/>
    <w:rsid w:val="001A0264"/>
    <w:rsid w:val="001E68AC"/>
    <w:rsid w:val="001E68BE"/>
    <w:rsid w:val="00216A46"/>
    <w:rsid w:val="00260B6F"/>
    <w:rsid w:val="00297CC7"/>
    <w:rsid w:val="002C742B"/>
    <w:rsid w:val="00355C34"/>
    <w:rsid w:val="003676D7"/>
    <w:rsid w:val="003A3851"/>
    <w:rsid w:val="003A45A3"/>
    <w:rsid w:val="003C6B65"/>
    <w:rsid w:val="003F3CE8"/>
    <w:rsid w:val="00420DBC"/>
    <w:rsid w:val="00460F7F"/>
    <w:rsid w:val="00465265"/>
    <w:rsid w:val="004705B8"/>
    <w:rsid w:val="00473AC4"/>
    <w:rsid w:val="00480348"/>
    <w:rsid w:val="004A658C"/>
    <w:rsid w:val="004F79C2"/>
    <w:rsid w:val="0057637A"/>
    <w:rsid w:val="00591CA9"/>
    <w:rsid w:val="005C65DD"/>
    <w:rsid w:val="005E70D4"/>
    <w:rsid w:val="006C295D"/>
    <w:rsid w:val="006D3C7D"/>
    <w:rsid w:val="00762A3D"/>
    <w:rsid w:val="00780286"/>
    <w:rsid w:val="00787B0E"/>
    <w:rsid w:val="007C13CB"/>
    <w:rsid w:val="007C23EF"/>
    <w:rsid w:val="007C3F81"/>
    <w:rsid w:val="007E5CB1"/>
    <w:rsid w:val="007E7545"/>
    <w:rsid w:val="00820ABB"/>
    <w:rsid w:val="00826B7E"/>
    <w:rsid w:val="008B4212"/>
    <w:rsid w:val="008C2190"/>
    <w:rsid w:val="008F47E0"/>
    <w:rsid w:val="009A134D"/>
    <w:rsid w:val="009A4FF5"/>
    <w:rsid w:val="009B7894"/>
    <w:rsid w:val="00A31F4B"/>
    <w:rsid w:val="00A616D4"/>
    <w:rsid w:val="00A87B46"/>
    <w:rsid w:val="00A94A25"/>
    <w:rsid w:val="00AA1127"/>
    <w:rsid w:val="00AA2884"/>
    <w:rsid w:val="00AA5A3B"/>
    <w:rsid w:val="00AD100A"/>
    <w:rsid w:val="00B059C6"/>
    <w:rsid w:val="00B32AFD"/>
    <w:rsid w:val="00B41DD5"/>
    <w:rsid w:val="00B44506"/>
    <w:rsid w:val="00B569CE"/>
    <w:rsid w:val="00BB0185"/>
    <w:rsid w:val="00C22424"/>
    <w:rsid w:val="00C42F9A"/>
    <w:rsid w:val="00C63B28"/>
    <w:rsid w:val="00C71AC7"/>
    <w:rsid w:val="00C86856"/>
    <w:rsid w:val="00CA2950"/>
    <w:rsid w:val="00CA45A6"/>
    <w:rsid w:val="00CC082B"/>
    <w:rsid w:val="00CC44E4"/>
    <w:rsid w:val="00D166A9"/>
    <w:rsid w:val="00D242EC"/>
    <w:rsid w:val="00D27210"/>
    <w:rsid w:val="00D31026"/>
    <w:rsid w:val="00D6584F"/>
    <w:rsid w:val="00D8619E"/>
    <w:rsid w:val="00D911C9"/>
    <w:rsid w:val="00DC7EA2"/>
    <w:rsid w:val="00E05B74"/>
    <w:rsid w:val="00E36342"/>
    <w:rsid w:val="00E549A5"/>
    <w:rsid w:val="00E612C2"/>
    <w:rsid w:val="00E71334"/>
    <w:rsid w:val="00E86B4F"/>
    <w:rsid w:val="00E87EF1"/>
    <w:rsid w:val="00E902B5"/>
    <w:rsid w:val="00EB79F2"/>
    <w:rsid w:val="00EC2974"/>
    <w:rsid w:val="00EC61A5"/>
    <w:rsid w:val="00F265AE"/>
    <w:rsid w:val="00F5731E"/>
    <w:rsid w:val="00F85504"/>
    <w:rsid w:val="00FA0962"/>
    <w:rsid w:val="00FA703F"/>
    <w:rsid w:val="00FE5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781B6"/>
  <w15:docId w15:val="{483A1C58-979C-44DB-9588-E5670ED7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0264"/>
  </w:style>
  <w:style w:type="paragraph" w:styleId="1">
    <w:name w:val="heading 1"/>
    <w:basedOn w:val="a"/>
    <w:next w:val="a"/>
    <w:link w:val="10"/>
    <w:uiPriority w:val="9"/>
    <w:qFormat/>
    <w:rsid w:val="001A0264"/>
    <w:pPr>
      <w:keepNext/>
      <w:numPr>
        <w:numId w:val="1"/>
      </w:numPr>
      <w:suppressAutoHyphens/>
      <w:spacing w:before="240" w:after="60"/>
      <w:outlineLvl w:val="0"/>
    </w:pPr>
    <w:rPr>
      <w:rFonts w:ascii="Cambria" w:eastAsia="Times New Roman" w:hAnsi="Cambria" w:cs="Times New Roman"/>
      <w:b/>
      <w:color w:val="00000A"/>
      <w:kern w:val="1"/>
      <w:sz w:val="32"/>
      <w:szCs w:val="20"/>
      <w:lang w:eastAsia="ru-RU"/>
    </w:rPr>
  </w:style>
  <w:style w:type="paragraph" w:styleId="2">
    <w:name w:val="heading 2"/>
    <w:basedOn w:val="a"/>
    <w:next w:val="a"/>
    <w:link w:val="20"/>
    <w:uiPriority w:val="9"/>
    <w:qFormat/>
    <w:rsid w:val="001A0264"/>
    <w:pPr>
      <w:keepNext/>
      <w:keepLines/>
      <w:numPr>
        <w:ilvl w:val="1"/>
        <w:numId w:val="1"/>
      </w:numPr>
      <w:spacing w:before="200" w:after="0" w:line="240" w:lineRule="auto"/>
      <w:outlineLvl w:val="1"/>
    </w:pPr>
    <w:rPr>
      <w:rFonts w:ascii="Cambria" w:eastAsia="Times New Roman" w:hAnsi="Cambria" w:cs="Times New Roman"/>
      <w:b/>
      <w:color w:val="4F81BD"/>
      <w:sz w:val="26"/>
      <w:szCs w:val="20"/>
      <w:lang w:eastAsia="ru-RU"/>
    </w:rPr>
  </w:style>
  <w:style w:type="paragraph" w:styleId="3">
    <w:name w:val="heading 3"/>
    <w:basedOn w:val="a"/>
    <w:next w:val="a"/>
    <w:link w:val="30"/>
    <w:uiPriority w:val="9"/>
    <w:qFormat/>
    <w:rsid w:val="001A0264"/>
    <w:pPr>
      <w:keepNext/>
      <w:numPr>
        <w:ilvl w:val="2"/>
        <w:numId w:val="1"/>
      </w:numPr>
      <w:spacing w:before="240" w:after="60" w:line="240" w:lineRule="auto"/>
      <w:jc w:val="center"/>
      <w:outlineLvl w:val="2"/>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0264"/>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
    <w:rsid w:val="001A0264"/>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1A0264"/>
    <w:rPr>
      <w:rFonts w:ascii="Times New Roman" w:eastAsia="Times New Roman" w:hAnsi="Times New Roman" w:cs="Times New Roman"/>
      <w:b/>
      <w:i/>
      <w:sz w:val="28"/>
      <w:szCs w:val="20"/>
      <w:lang w:eastAsia="ru-RU"/>
    </w:rPr>
  </w:style>
  <w:style w:type="paragraph" w:customStyle="1" w:styleId="a3">
    <w:name w:val="Основной"/>
    <w:basedOn w:val="a"/>
    <w:link w:val="a4"/>
    <w:rsid w:val="001A0264"/>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4">
    <w:name w:val="Основной Знак"/>
    <w:link w:val="a3"/>
    <w:rsid w:val="001A0264"/>
    <w:rPr>
      <w:rFonts w:ascii="NewtonCSanPin" w:eastAsia="Times New Roman" w:hAnsi="NewtonCSanPin" w:cs="Times New Roman"/>
      <w:color w:val="000000"/>
      <w:sz w:val="21"/>
      <w:szCs w:val="21"/>
      <w:lang w:eastAsia="ru-RU"/>
    </w:rPr>
  </w:style>
  <w:style w:type="paragraph" w:styleId="a5">
    <w:name w:val="No Spacing"/>
    <w:uiPriority w:val="1"/>
    <w:qFormat/>
    <w:rsid w:val="001A0264"/>
    <w:pPr>
      <w:suppressAutoHyphens/>
      <w:spacing w:after="0" w:line="240" w:lineRule="auto"/>
    </w:pPr>
    <w:rPr>
      <w:rFonts w:ascii="Calibri" w:eastAsia="Times New Roman" w:hAnsi="Calibri" w:cs="Times New Roman"/>
      <w:lang w:eastAsia="ar-SA"/>
    </w:rPr>
  </w:style>
  <w:style w:type="character" w:customStyle="1" w:styleId="a6">
    <w:name w:val="Символ сноски"/>
    <w:rsid w:val="001A0264"/>
    <w:rPr>
      <w:vertAlign w:val="superscript"/>
    </w:rPr>
  </w:style>
  <w:style w:type="character" w:customStyle="1" w:styleId="WW-">
    <w:name w:val="WW-Символ сноски"/>
    <w:rsid w:val="001A0264"/>
    <w:rPr>
      <w:vertAlign w:val="superscript"/>
    </w:rPr>
  </w:style>
  <w:style w:type="character" w:customStyle="1" w:styleId="11">
    <w:name w:val="Знак сноски1"/>
    <w:rsid w:val="001A0264"/>
    <w:rPr>
      <w:vertAlign w:val="superscript"/>
    </w:rPr>
  </w:style>
  <w:style w:type="character" w:customStyle="1" w:styleId="21">
    <w:name w:val="Знак сноски2"/>
    <w:rsid w:val="001A0264"/>
    <w:rPr>
      <w:vertAlign w:val="superscript"/>
    </w:rPr>
  </w:style>
  <w:style w:type="paragraph" w:customStyle="1" w:styleId="ConsPlusNormal">
    <w:name w:val="ConsPlusNormal"/>
    <w:rsid w:val="001A0264"/>
    <w:pPr>
      <w:widowControl w:val="0"/>
      <w:suppressAutoHyphens/>
      <w:autoSpaceDE w:val="0"/>
      <w:spacing w:after="0" w:line="240" w:lineRule="auto"/>
    </w:pPr>
    <w:rPr>
      <w:rFonts w:ascii="Arial" w:eastAsia="Times New Roman" w:hAnsi="Arial" w:cs="Arial"/>
      <w:sz w:val="20"/>
      <w:szCs w:val="20"/>
      <w:lang w:eastAsia="ar-SA"/>
    </w:rPr>
  </w:style>
  <w:style w:type="paragraph" w:styleId="a7">
    <w:name w:val="Normal (Web)"/>
    <w:basedOn w:val="a"/>
    <w:uiPriority w:val="99"/>
    <w:rsid w:val="001A0264"/>
    <w:pPr>
      <w:autoSpaceDE w:val="0"/>
      <w:spacing w:before="130" w:after="130" w:line="360" w:lineRule="auto"/>
    </w:pPr>
    <w:rPr>
      <w:rFonts w:ascii="Times New Roman" w:eastAsia="Times New Roman" w:hAnsi="Times New Roman" w:cs="Times New Roman"/>
      <w:kern w:val="1"/>
      <w:sz w:val="24"/>
      <w:szCs w:val="24"/>
      <w:lang w:eastAsia="ar-SA"/>
    </w:rPr>
  </w:style>
  <w:style w:type="paragraph" w:customStyle="1" w:styleId="14TexstOSNOVA1012">
    <w:name w:val="14TexstOSNOVA_10/12"/>
    <w:basedOn w:val="a"/>
    <w:rsid w:val="001A0264"/>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styleId="a8">
    <w:name w:val="footnote text"/>
    <w:basedOn w:val="a"/>
    <w:link w:val="a9"/>
    <w:uiPriority w:val="99"/>
    <w:rsid w:val="001A0264"/>
    <w:pPr>
      <w:spacing w:after="0" w:line="240" w:lineRule="auto"/>
    </w:pPr>
    <w:rPr>
      <w:rFonts w:ascii="Calibri" w:eastAsia="Arial Unicode MS" w:hAnsi="Calibri" w:cs="Times New Roman"/>
      <w:color w:val="00000A"/>
      <w:kern w:val="1"/>
      <w:sz w:val="20"/>
      <w:szCs w:val="20"/>
      <w:lang w:eastAsia="ar-SA"/>
    </w:rPr>
  </w:style>
  <w:style w:type="character" w:customStyle="1" w:styleId="a9">
    <w:name w:val="Текст сноски Знак"/>
    <w:basedOn w:val="a0"/>
    <w:link w:val="a8"/>
    <w:uiPriority w:val="99"/>
    <w:rsid w:val="001A0264"/>
    <w:rPr>
      <w:rFonts w:ascii="Calibri" w:eastAsia="Arial Unicode MS" w:hAnsi="Calibri" w:cs="Times New Roman"/>
      <w:color w:val="00000A"/>
      <w:kern w:val="1"/>
      <w:sz w:val="20"/>
      <w:szCs w:val="20"/>
      <w:lang w:eastAsia="ar-SA"/>
    </w:rPr>
  </w:style>
  <w:style w:type="paragraph" w:customStyle="1" w:styleId="aa">
    <w:name w:val="А ОСН ТЕКСТ"/>
    <w:basedOn w:val="a"/>
    <w:rsid w:val="001A0264"/>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Standard">
    <w:name w:val="Standard"/>
    <w:rsid w:val="001A0264"/>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ab">
    <w:name w:val="Содержимое таблицы"/>
    <w:basedOn w:val="a"/>
    <w:rsid w:val="001A0264"/>
    <w:pPr>
      <w:widowControl w:val="0"/>
      <w:suppressLineNumbers/>
      <w:suppressAutoHyphens/>
      <w:spacing w:after="0" w:line="100" w:lineRule="atLeast"/>
      <w:textAlignment w:val="baseline"/>
    </w:pPr>
    <w:rPr>
      <w:rFonts w:ascii="Times New Roman" w:eastAsia="Times New Roman" w:hAnsi="Times New Roman" w:cs="Times New Roman"/>
      <w:color w:val="00000A"/>
      <w:kern w:val="1"/>
      <w:sz w:val="20"/>
      <w:szCs w:val="20"/>
      <w:lang w:val="de-DE" w:eastAsia="ar-SA"/>
    </w:rPr>
  </w:style>
  <w:style w:type="character" w:customStyle="1" w:styleId="ac">
    <w:name w:val="А ОСН ТЕКСТ Знак"/>
    <w:rsid w:val="006D3C7D"/>
    <w:rPr>
      <w:rFonts w:ascii="Times New Roman" w:eastAsia="Arial Unicode MS" w:hAnsi="Times New Roman"/>
      <w:caps/>
      <w:color w:val="000000"/>
      <w:kern w:val="1"/>
      <w:sz w:val="28"/>
    </w:rPr>
  </w:style>
  <w:style w:type="paragraph" w:styleId="ad">
    <w:name w:val="Body Text"/>
    <w:basedOn w:val="a"/>
    <w:link w:val="ae"/>
    <w:uiPriority w:val="99"/>
    <w:rsid w:val="006D3C7D"/>
    <w:pPr>
      <w:suppressAutoHyphens/>
      <w:spacing w:after="120"/>
    </w:pPr>
    <w:rPr>
      <w:rFonts w:ascii="Calibri" w:eastAsia="Arial Unicode MS" w:hAnsi="Calibri" w:cs="Times New Roman"/>
      <w:color w:val="00000A"/>
      <w:kern w:val="1"/>
      <w:szCs w:val="20"/>
      <w:lang w:eastAsia="ar-SA"/>
    </w:rPr>
  </w:style>
  <w:style w:type="character" w:customStyle="1" w:styleId="ae">
    <w:name w:val="Основной текст Знак"/>
    <w:basedOn w:val="a0"/>
    <w:link w:val="ad"/>
    <w:uiPriority w:val="99"/>
    <w:rsid w:val="006D3C7D"/>
    <w:rPr>
      <w:rFonts w:ascii="Calibri" w:eastAsia="Arial Unicode MS" w:hAnsi="Calibri" w:cs="Times New Roman"/>
      <w:color w:val="00000A"/>
      <w:kern w:val="1"/>
      <w:szCs w:val="20"/>
      <w:lang w:eastAsia="ar-SA"/>
    </w:rPr>
  </w:style>
  <w:style w:type="character" w:styleId="af">
    <w:name w:val="Hyperlink"/>
    <w:basedOn w:val="a0"/>
    <w:uiPriority w:val="99"/>
    <w:rsid w:val="000A4C3C"/>
    <w:rPr>
      <w:rFonts w:cs="Times New Roman"/>
      <w:color w:val="0000FF"/>
      <w:u w:val="single"/>
    </w:rPr>
  </w:style>
  <w:style w:type="character" w:customStyle="1" w:styleId="s1">
    <w:name w:val="s1"/>
    <w:rsid w:val="000A4C3C"/>
  </w:style>
  <w:style w:type="paragraph" w:customStyle="1" w:styleId="09PodZAG">
    <w:name w:val="09PodZAG_п/ж"/>
    <w:basedOn w:val="a"/>
    <w:rsid w:val="000A4C3C"/>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customStyle="1" w:styleId="p4">
    <w:name w:val="p4"/>
    <w:basedOn w:val="a"/>
    <w:rsid w:val="000A4C3C"/>
    <w:pPr>
      <w:spacing w:before="280" w:after="280" w:line="240" w:lineRule="auto"/>
    </w:pPr>
    <w:rPr>
      <w:rFonts w:ascii="Times New Roman" w:eastAsia="Times New Roman" w:hAnsi="Times New Roman" w:cs="Times New Roman"/>
      <w:kern w:val="1"/>
      <w:sz w:val="24"/>
      <w:szCs w:val="24"/>
      <w:lang w:eastAsia="ar-SA"/>
    </w:rPr>
  </w:style>
  <w:style w:type="character" w:customStyle="1" w:styleId="s2">
    <w:name w:val="s2"/>
    <w:rsid w:val="000A4C3C"/>
  </w:style>
  <w:style w:type="character" w:customStyle="1" w:styleId="s5">
    <w:name w:val="s5"/>
    <w:rsid w:val="000A4C3C"/>
  </w:style>
  <w:style w:type="character" w:customStyle="1" w:styleId="s13">
    <w:name w:val="s13"/>
    <w:rsid w:val="000A4C3C"/>
  </w:style>
  <w:style w:type="character" w:customStyle="1" w:styleId="s12">
    <w:name w:val="s12"/>
    <w:rsid w:val="000A4C3C"/>
  </w:style>
  <w:style w:type="paragraph" w:styleId="af0">
    <w:name w:val="List Paragraph"/>
    <w:basedOn w:val="a"/>
    <w:uiPriority w:val="34"/>
    <w:qFormat/>
    <w:rsid w:val="000A4C3C"/>
    <w:pPr>
      <w:ind w:left="720"/>
    </w:pPr>
    <w:rPr>
      <w:rFonts w:ascii="Calibri" w:eastAsia="Times New Roman" w:hAnsi="Calibri" w:cs="Times New Roman"/>
      <w:kern w:val="1"/>
      <w:lang w:eastAsia="ar-SA"/>
    </w:rPr>
  </w:style>
  <w:style w:type="paragraph" w:customStyle="1" w:styleId="p16">
    <w:name w:val="p16"/>
    <w:basedOn w:val="a"/>
    <w:rsid w:val="000A4C3C"/>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0A4C3C"/>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0A4C3C"/>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0A4C3C"/>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0A4C3C"/>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6">
    <w:name w:val="p6"/>
    <w:basedOn w:val="a"/>
    <w:rsid w:val="000A4C3C"/>
    <w:pPr>
      <w:spacing w:before="280" w:after="280" w:line="240" w:lineRule="auto"/>
    </w:pPr>
    <w:rPr>
      <w:rFonts w:ascii="Times New Roman" w:eastAsia="Times New Roman" w:hAnsi="Times New Roman" w:cs="Times New Roman"/>
      <w:kern w:val="1"/>
      <w:sz w:val="24"/>
      <w:szCs w:val="24"/>
      <w:lang w:eastAsia="ar-SA"/>
    </w:rPr>
  </w:style>
  <w:style w:type="paragraph" w:customStyle="1" w:styleId="af1">
    <w:name w:val="Буллит"/>
    <w:basedOn w:val="a3"/>
    <w:rsid w:val="00AA1127"/>
    <w:pPr>
      <w:autoSpaceDN/>
      <w:adjustRightInd/>
      <w:ind w:firstLine="244"/>
    </w:pPr>
    <w:rPr>
      <w:rFonts w:cs="NewtonCSanPin"/>
      <w:kern w:val="1"/>
      <w:lang w:eastAsia="ar-SA"/>
    </w:rPr>
  </w:style>
  <w:style w:type="paragraph" w:styleId="22">
    <w:name w:val="Body Text Indent 2"/>
    <w:basedOn w:val="a"/>
    <w:link w:val="23"/>
    <w:uiPriority w:val="99"/>
    <w:unhideWhenUsed/>
    <w:rsid w:val="00473AC4"/>
    <w:pPr>
      <w:spacing w:after="120" w:line="480" w:lineRule="auto"/>
      <w:ind w:left="283"/>
    </w:pPr>
  </w:style>
  <w:style w:type="character" w:customStyle="1" w:styleId="23">
    <w:name w:val="Основной текст с отступом 2 Знак"/>
    <w:basedOn w:val="a0"/>
    <w:link w:val="22"/>
    <w:uiPriority w:val="99"/>
    <w:rsid w:val="00473AC4"/>
  </w:style>
  <w:style w:type="character" w:customStyle="1" w:styleId="apple-converted-space">
    <w:name w:val="apple-converted-space"/>
    <w:rsid w:val="00473AC4"/>
  </w:style>
  <w:style w:type="character" w:customStyle="1" w:styleId="apple-style-span">
    <w:name w:val="apple-style-span"/>
    <w:rsid w:val="00473AC4"/>
  </w:style>
  <w:style w:type="paragraph" w:customStyle="1" w:styleId="12">
    <w:name w:val="Абзац списка1"/>
    <w:basedOn w:val="a"/>
    <w:rsid w:val="00473AC4"/>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western">
    <w:name w:val="western"/>
    <w:basedOn w:val="a"/>
    <w:rsid w:val="00473AC4"/>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31">
    <w:name w:val="Заг 3"/>
    <w:basedOn w:val="a"/>
    <w:rsid w:val="00473AC4"/>
    <w:pPr>
      <w:keepNext/>
      <w:autoSpaceDE w:val="0"/>
      <w:spacing w:before="255" w:after="113" w:line="240" w:lineRule="atLeast"/>
      <w:jc w:val="center"/>
      <w:textAlignment w:val="center"/>
    </w:pPr>
    <w:rPr>
      <w:rFonts w:ascii="PragmaticaC" w:eastAsia="Times New Roman" w:hAnsi="PragmaticaC" w:cs="PragmaticaC"/>
      <w:b/>
      <w:bCs/>
      <w:i/>
      <w:iCs/>
      <w:color w:val="000000"/>
      <w:kern w:val="1"/>
      <w:sz w:val="23"/>
      <w:szCs w:val="23"/>
      <w:lang w:eastAsia="ar-SA"/>
    </w:rPr>
  </w:style>
  <w:style w:type="paragraph" w:styleId="af2">
    <w:name w:val="header"/>
    <w:basedOn w:val="a"/>
    <w:link w:val="af3"/>
    <w:uiPriority w:val="99"/>
    <w:rsid w:val="00473AC4"/>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f3">
    <w:name w:val="Верхний колонтитул Знак"/>
    <w:basedOn w:val="a0"/>
    <w:link w:val="af2"/>
    <w:uiPriority w:val="99"/>
    <w:rsid w:val="00473AC4"/>
    <w:rPr>
      <w:rFonts w:ascii="Calibri" w:eastAsia="Arial Unicode MS" w:hAnsi="Calibri" w:cs="Times New Roman"/>
      <w:color w:val="00000A"/>
      <w:kern w:val="1"/>
      <w:szCs w:val="20"/>
      <w:lang w:eastAsia="ar-SA"/>
    </w:rPr>
  </w:style>
  <w:style w:type="paragraph" w:customStyle="1" w:styleId="Default">
    <w:name w:val="Default"/>
    <w:rsid w:val="004705B8"/>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13">
    <w:name w:val="Основной текст + Курсив1"/>
    <w:rsid w:val="00D911C9"/>
    <w:rPr>
      <w:rFonts w:ascii="Times New Roman" w:eastAsia="Arial Unicode MS" w:hAnsi="Times New Roman"/>
      <w:i/>
      <w:caps/>
      <w:color w:val="00000A"/>
      <w:spacing w:val="0"/>
      <w:kern w:val="1"/>
      <w:sz w:val="22"/>
      <w:lang w:val="ru-RU"/>
    </w:rPr>
  </w:style>
  <w:style w:type="paragraph" w:customStyle="1" w:styleId="af4">
    <w:name w:val="А_основной"/>
    <w:basedOn w:val="a"/>
    <w:qFormat/>
    <w:rsid w:val="00D911C9"/>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D911C9"/>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dash041e005f0431005f044b005f0447005f043d005f044b005f0439">
    <w:name w:val="dash041e_005f0431_005f044b_005f0447_005f043d_005f044b_005f0439"/>
    <w:basedOn w:val="a"/>
    <w:rsid w:val="00D911C9"/>
    <w:pPr>
      <w:spacing w:after="0" w:line="240" w:lineRule="auto"/>
    </w:pPr>
    <w:rPr>
      <w:rFonts w:ascii="Times New Roman" w:eastAsia="Times New Roman" w:hAnsi="Times New Roman" w:cs="Times New Roman"/>
      <w:kern w:val="1"/>
      <w:sz w:val="24"/>
      <w:szCs w:val="24"/>
      <w:lang w:eastAsia="ar-SA"/>
    </w:rPr>
  </w:style>
  <w:style w:type="character" w:customStyle="1" w:styleId="WW8Num75z1">
    <w:name w:val="WW8Num75z1"/>
    <w:rsid w:val="003F3CE8"/>
    <w:rPr>
      <w:rFonts w:ascii="Courier New" w:hAnsi="Courier New"/>
    </w:rPr>
  </w:style>
  <w:style w:type="character" w:customStyle="1" w:styleId="WW8Num82z1">
    <w:name w:val="WW8Num82z1"/>
    <w:rsid w:val="003F3CE8"/>
    <w:rPr>
      <w:rFonts w:ascii="Courier New" w:hAnsi="Courier New"/>
    </w:rPr>
  </w:style>
  <w:style w:type="character" w:customStyle="1" w:styleId="BodyTextIndentChar">
    <w:name w:val="Body Text Indent Char"/>
    <w:rsid w:val="003F3CE8"/>
    <w:rPr>
      <w:rFonts w:ascii="Calibri" w:eastAsia="Arial Unicode MS" w:hAnsi="Calibri"/>
      <w:color w:val="00000A"/>
      <w:kern w:val="1"/>
      <w:sz w:val="24"/>
    </w:rPr>
  </w:style>
  <w:style w:type="character" w:styleId="af5">
    <w:name w:val="Emphasis"/>
    <w:basedOn w:val="a0"/>
    <w:uiPriority w:val="20"/>
    <w:qFormat/>
    <w:rsid w:val="003F3CE8"/>
    <w:rPr>
      <w:rFonts w:cs="Times New Roman"/>
      <w:i/>
    </w:rPr>
  </w:style>
  <w:style w:type="character" w:styleId="af6">
    <w:name w:val="Strong"/>
    <w:basedOn w:val="a0"/>
    <w:uiPriority w:val="22"/>
    <w:qFormat/>
    <w:rsid w:val="003F3CE8"/>
    <w:rPr>
      <w:rFonts w:cs="Times New Roman"/>
      <w:b/>
    </w:rPr>
  </w:style>
  <w:style w:type="character" w:customStyle="1" w:styleId="af7">
    <w:name w:val="Основной текст с отступом Знак"/>
    <w:basedOn w:val="a0"/>
    <w:link w:val="af8"/>
    <w:uiPriority w:val="99"/>
    <w:rsid w:val="003F3CE8"/>
    <w:rPr>
      <w:rFonts w:ascii="Calibri" w:eastAsia="Arial Unicode MS" w:hAnsi="Calibri" w:cs="Times New Roman"/>
      <w:color w:val="00000A"/>
      <w:kern w:val="1"/>
      <w:szCs w:val="20"/>
      <w:lang w:eastAsia="ar-SA"/>
    </w:rPr>
  </w:style>
  <w:style w:type="paragraph" w:styleId="af8">
    <w:name w:val="Body Text Indent"/>
    <w:basedOn w:val="a"/>
    <w:link w:val="af7"/>
    <w:uiPriority w:val="99"/>
    <w:rsid w:val="003F3CE8"/>
    <w:pPr>
      <w:spacing w:after="0" w:line="240" w:lineRule="auto"/>
      <w:ind w:firstLine="340"/>
    </w:pPr>
    <w:rPr>
      <w:rFonts w:ascii="Calibri" w:eastAsia="Arial Unicode MS" w:hAnsi="Calibri" w:cs="Times New Roman"/>
      <w:color w:val="00000A"/>
      <w:kern w:val="1"/>
      <w:szCs w:val="20"/>
      <w:lang w:eastAsia="ar-SA"/>
    </w:rPr>
  </w:style>
  <w:style w:type="character" w:customStyle="1" w:styleId="32">
    <w:name w:val="Основной текст 3 Знак"/>
    <w:basedOn w:val="a0"/>
    <w:link w:val="33"/>
    <w:uiPriority w:val="99"/>
    <w:rsid w:val="003F3CE8"/>
    <w:rPr>
      <w:rFonts w:ascii="Calibri" w:eastAsia="Arial Unicode MS" w:hAnsi="Calibri" w:cs="Times New Roman"/>
      <w:color w:val="00000A"/>
      <w:kern w:val="1"/>
      <w:sz w:val="16"/>
      <w:szCs w:val="20"/>
      <w:lang w:eastAsia="ar-SA"/>
    </w:rPr>
  </w:style>
  <w:style w:type="paragraph" w:styleId="33">
    <w:name w:val="Body Text 3"/>
    <w:basedOn w:val="a"/>
    <w:link w:val="32"/>
    <w:uiPriority w:val="99"/>
    <w:rsid w:val="003F3CE8"/>
    <w:pPr>
      <w:spacing w:after="120" w:line="360" w:lineRule="auto"/>
      <w:jc w:val="both"/>
    </w:pPr>
    <w:rPr>
      <w:rFonts w:ascii="Calibri" w:eastAsia="Arial Unicode MS" w:hAnsi="Calibri" w:cs="Times New Roman"/>
      <w:color w:val="00000A"/>
      <w:kern w:val="1"/>
      <w:sz w:val="16"/>
      <w:szCs w:val="20"/>
      <w:lang w:eastAsia="ar-SA"/>
    </w:rPr>
  </w:style>
  <w:style w:type="character" w:customStyle="1" w:styleId="HTML">
    <w:name w:val="Стандартный HTML Знак"/>
    <w:basedOn w:val="a0"/>
    <w:link w:val="HTML0"/>
    <w:uiPriority w:val="99"/>
    <w:rsid w:val="003F3CE8"/>
    <w:rPr>
      <w:rFonts w:ascii="Courier New" w:eastAsia="Arial Unicode MS" w:hAnsi="Courier New" w:cs="Times New Roman"/>
      <w:color w:val="00000A"/>
      <w:kern w:val="1"/>
      <w:sz w:val="20"/>
      <w:szCs w:val="20"/>
      <w:lang w:eastAsia="ar-SA"/>
    </w:rPr>
  </w:style>
  <w:style w:type="paragraph" w:styleId="HTML0">
    <w:name w:val="HTML Preformatted"/>
    <w:basedOn w:val="a"/>
    <w:link w:val="HTML"/>
    <w:uiPriority w:val="99"/>
    <w:rsid w:val="003F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A"/>
      <w:kern w:val="1"/>
      <w:sz w:val="20"/>
      <w:szCs w:val="20"/>
      <w:lang w:eastAsia="ar-SA"/>
    </w:rPr>
  </w:style>
  <w:style w:type="character" w:customStyle="1" w:styleId="af9">
    <w:name w:val="Текст выноски Знак"/>
    <w:basedOn w:val="a0"/>
    <w:link w:val="afa"/>
    <w:uiPriority w:val="99"/>
    <w:rsid w:val="003F3CE8"/>
    <w:rPr>
      <w:rFonts w:ascii="Times New Roman" w:eastAsia="Arial Unicode MS" w:hAnsi="Times New Roman" w:cs="Times New Roman"/>
      <w:color w:val="00000A"/>
      <w:kern w:val="1"/>
      <w:sz w:val="2"/>
      <w:szCs w:val="20"/>
      <w:lang w:eastAsia="ar-SA"/>
    </w:rPr>
  </w:style>
  <w:style w:type="paragraph" w:styleId="afa">
    <w:name w:val="Balloon Text"/>
    <w:basedOn w:val="a"/>
    <w:link w:val="af9"/>
    <w:uiPriority w:val="99"/>
    <w:rsid w:val="003F3CE8"/>
    <w:pPr>
      <w:suppressAutoHyphens/>
      <w:spacing w:after="0" w:line="240" w:lineRule="auto"/>
    </w:pPr>
    <w:rPr>
      <w:rFonts w:ascii="Times New Roman" w:eastAsia="Arial Unicode MS" w:hAnsi="Times New Roman" w:cs="Times New Roman"/>
      <w:color w:val="00000A"/>
      <w:kern w:val="1"/>
      <w:sz w:val="2"/>
      <w:szCs w:val="20"/>
      <w:lang w:eastAsia="ar-SA"/>
    </w:rPr>
  </w:style>
  <w:style w:type="character" w:customStyle="1" w:styleId="afb">
    <w:name w:val="Текст концевой сноски Знак"/>
    <w:basedOn w:val="a0"/>
    <w:link w:val="afc"/>
    <w:uiPriority w:val="99"/>
    <w:rsid w:val="003F3CE8"/>
    <w:rPr>
      <w:rFonts w:ascii="Calibri" w:eastAsia="Arial Unicode MS" w:hAnsi="Calibri" w:cs="Times New Roman"/>
      <w:color w:val="00000A"/>
      <w:kern w:val="1"/>
      <w:sz w:val="20"/>
      <w:szCs w:val="20"/>
      <w:lang w:eastAsia="ar-SA"/>
    </w:rPr>
  </w:style>
  <w:style w:type="paragraph" w:styleId="afc">
    <w:name w:val="endnote text"/>
    <w:basedOn w:val="a"/>
    <w:link w:val="afb"/>
    <w:uiPriority w:val="99"/>
    <w:rsid w:val="003F3CE8"/>
    <w:pPr>
      <w:suppressAutoHyphens/>
    </w:pPr>
    <w:rPr>
      <w:rFonts w:ascii="Calibri" w:eastAsia="Arial Unicode MS" w:hAnsi="Calibri" w:cs="Times New Roman"/>
      <w:color w:val="00000A"/>
      <w:kern w:val="1"/>
      <w:sz w:val="20"/>
      <w:szCs w:val="20"/>
      <w:lang w:eastAsia="ar-SA"/>
    </w:rPr>
  </w:style>
  <w:style w:type="character" w:customStyle="1" w:styleId="afd">
    <w:name w:val="Нижний колонтитул Знак"/>
    <w:basedOn w:val="a0"/>
    <w:link w:val="afe"/>
    <w:uiPriority w:val="99"/>
    <w:rsid w:val="003F3CE8"/>
    <w:rPr>
      <w:rFonts w:ascii="Calibri" w:eastAsia="Arial Unicode MS" w:hAnsi="Calibri" w:cs="Times New Roman"/>
      <w:color w:val="00000A"/>
      <w:kern w:val="1"/>
      <w:szCs w:val="20"/>
      <w:lang w:eastAsia="ar-SA"/>
    </w:rPr>
  </w:style>
  <w:style w:type="paragraph" w:styleId="afe">
    <w:name w:val="footer"/>
    <w:basedOn w:val="a"/>
    <w:link w:val="afd"/>
    <w:uiPriority w:val="99"/>
    <w:rsid w:val="003F3CE8"/>
    <w:pPr>
      <w:tabs>
        <w:tab w:val="center" w:pos="4677"/>
        <w:tab w:val="right" w:pos="9355"/>
      </w:tabs>
      <w:suppressAutoHyphens/>
    </w:pPr>
    <w:rPr>
      <w:rFonts w:ascii="Calibri" w:eastAsia="Arial Unicode MS" w:hAnsi="Calibri" w:cs="Times New Roman"/>
      <w:color w:val="00000A"/>
      <w:kern w:val="1"/>
      <w:szCs w:val="20"/>
      <w:lang w:eastAsia="ar-SA"/>
    </w:rPr>
  </w:style>
  <w:style w:type="paragraph" w:customStyle="1" w:styleId="18TexstSPISOK1">
    <w:name w:val="18TexstSPISOK_1"/>
    <w:aliases w:val="1"/>
    <w:basedOn w:val="a"/>
    <w:rsid w:val="003F3CE8"/>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Textbody">
    <w:name w:val="Text body"/>
    <w:basedOn w:val="Standard"/>
    <w:rsid w:val="003F3CE8"/>
    <w:pPr>
      <w:spacing w:after="120"/>
    </w:pPr>
  </w:style>
  <w:style w:type="character" w:customStyle="1" w:styleId="24">
    <w:name w:val="Основной текст 2 Знак"/>
    <w:basedOn w:val="a0"/>
    <w:link w:val="25"/>
    <w:uiPriority w:val="99"/>
    <w:rsid w:val="003F3CE8"/>
    <w:rPr>
      <w:rFonts w:ascii="Calibri" w:eastAsia="Arial Unicode MS" w:hAnsi="Calibri" w:cs="Times New Roman"/>
      <w:color w:val="00000A"/>
      <w:kern w:val="1"/>
      <w:szCs w:val="20"/>
      <w:lang w:eastAsia="ar-SA"/>
    </w:rPr>
  </w:style>
  <w:style w:type="paragraph" w:styleId="25">
    <w:name w:val="Body Text 2"/>
    <w:basedOn w:val="a"/>
    <w:link w:val="24"/>
    <w:uiPriority w:val="99"/>
    <w:rsid w:val="003F3CE8"/>
    <w:pPr>
      <w:spacing w:after="120" w:line="480" w:lineRule="auto"/>
    </w:pPr>
    <w:rPr>
      <w:rFonts w:ascii="Calibri" w:eastAsia="Arial Unicode MS" w:hAnsi="Calibri" w:cs="Times New Roman"/>
      <w:color w:val="00000A"/>
      <w:kern w:val="1"/>
      <w:szCs w:val="20"/>
      <w:lang w:eastAsia="ar-SA"/>
    </w:rPr>
  </w:style>
  <w:style w:type="paragraph" w:styleId="aff">
    <w:name w:val="Title"/>
    <w:basedOn w:val="a"/>
    <w:next w:val="aff0"/>
    <w:link w:val="aff1"/>
    <w:uiPriority w:val="99"/>
    <w:qFormat/>
    <w:rsid w:val="003F3CE8"/>
    <w:pPr>
      <w:widowControl w:val="0"/>
      <w:suppressLineNumbers/>
      <w:suppressAutoHyphens/>
      <w:spacing w:before="120" w:after="120" w:line="100" w:lineRule="atLeast"/>
      <w:textAlignment w:val="baseline"/>
    </w:pPr>
    <w:rPr>
      <w:rFonts w:ascii="Cambria" w:eastAsia="Times New Roman" w:hAnsi="Cambria" w:cs="Times New Roman"/>
      <w:b/>
      <w:color w:val="00000A"/>
      <w:kern w:val="28"/>
      <w:sz w:val="32"/>
      <w:szCs w:val="20"/>
      <w:lang w:eastAsia="ar-SA"/>
    </w:rPr>
  </w:style>
  <w:style w:type="paragraph" w:styleId="aff0">
    <w:name w:val="Subtitle"/>
    <w:basedOn w:val="a"/>
    <w:next w:val="ad"/>
    <w:link w:val="aff2"/>
    <w:uiPriority w:val="11"/>
    <w:qFormat/>
    <w:rsid w:val="003F3CE8"/>
    <w:pPr>
      <w:keepNext/>
      <w:widowControl w:val="0"/>
      <w:suppressAutoHyphens/>
      <w:spacing w:before="240" w:after="120" w:line="100" w:lineRule="atLeast"/>
      <w:jc w:val="center"/>
      <w:textAlignment w:val="baseline"/>
    </w:pPr>
    <w:rPr>
      <w:rFonts w:ascii="Cambria" w:eastAsia="Times New Roman" w:hAnsi="Cambria" w:cs="Times New Roman"/>
      <w:color w:val="00000A"/>
      <w:kern w:val="1"/>
      <w:sz w:val="24"/>
      <w:szCs w:val="20"/>
      <w:lang w:eastAsia="ar-SA"/>
    </w:rPr>
  </w:style>
  <w:style w:type="character" w:customStyle="1" w:styleId="aff2">
    <w:name w:val="Подзаголовок Знак"/>
    <w:basedOn w:val="a0"/>
    <w:link w:val="aff0"/>
    <w:rsid w:val="003F3CE8"/>
    <w:rPr>
      <w:rFonts w:ascii="Cambria" w:eastAsia="Times New Roman" w:hAnsi="Cambria" w:cs="Times New Roman"/>
      <w:color w:val="00000A"/>
      <w:kern w:val="1"/>
      <w:sz w:val="24"/>
      <w:szCs w:val="20"/>
      <w:lang w:eastAsia="ar-SA"/>
    </w:rPr>
  </w:style>
  <w:style w:type="character" w:customStyle="1" w:styleId="aff1">
    <w:name w:val="Заголовок Знак"/>
    <w:basedOn w:val="a0"/>
    <w:link w:val="aff"/>
    <w:uiPriority w:val="99"/>
    <w:rsid w:val="003F3CE8"/>
    <w:rPr>
      <w:rFonts w:ascii="Cambria" w:eastAsia="Times New Roman" w:hAnsi="Cambria" w:cs="Times New Roman"/>
      <w:b/>
      <w:color w:val="00000A"/>
      <w:kern w:val="28"/>
      <w:sz w:val="32"/>
      <w:szCs w:val="20"/>
      <w:lang w:eastAsia="ar-SA"/>
    </w:rPr>
  </w:style>
  <w:style w:type="paragraph" w:customStyle="1" w:styleId="aff3">
    <w:name w:val="Заголовок таблицы"/>
    <w:basedOn w:val="ab"/>
    <w:rsid w:val="003F3CE8"/>
    <w:pPr>
      <w:jc w:val="center"/>
    </w:pPr>
    <w:rPr>
      <w:b/>
      <w:bCs/>
    </w:rPr>
  </w:style>
  <w:style w:type="character" w:customStyle="1" w:styleId="aff4">
    <w:name w:val="Текст примечания Знак"/>
    <w:basedOn w:val="a0"/>
    <w:link w:val="aff5"/>
    <w:uiPriority w:val="99"/>
    <w:semiHidden/>
    <w:rsid w:val="003F3CE8"/>
    <w:rPr>
      <w:rFonts w:ascii="Calibri" w:eastAsia="Arial Unicode MS" w:hAnsi="Calibri" w:cs="Calibri"/>
      <w:color w:val="00000A"/>
      <w:kern w:val="1"/>
      <w:sz w:val="20"/>
      <w:szCs w:val="20"/>
    </w:rPr>
  </w:style>
  <w:style w:type="paragraph" w:styleId="aff5">
    <w:name w:val="annotation text"/>
    <w:basedOn w:val="a"/>
    <w:link w:val="aff4"/>
    <w:uiPriority w:val="99"/>
    <w:semiHidden/>
    <w:unhideWhenUsed/>
    <w:rsid w:val="003F3CE8"/>
    <w:pPr>
      <w:suppressAutoHyphens/>
      <w:spacing w:line="240" w:lineRule="auto"/>
    </w:pPr>
    <w:rPr>
      <w:rFonts w:ascii="Calibri" w:eastAsia="Arial Unicode MS" w:hAnsi="Calibri" w:cs="Calibri"/>
      <w:color w:val="00000A"/>
      <w:kern w:val="1"/>
      <w:sz w:val="20"/>
      <w:szCs w:val="20"/>
    </w:rPr>
  </w:style>
  <w:style w:type="character" w:customStyle="1" w:styleId="aff6">
    <w:name w:val="Тема примечания Знак"/>
    <w:basedOn w:val="aff4"/>
    <w:link w:val="aff7"/>
    <w:uiPriority w:val="99"/>
    <w:semiHidden/>
    <w:rsid w:val="003F3CE8"/>
    <w:rPr>
      <w:rFonts w:ascii="Calibri" w:eastAsia="Arial Unicode MS" w:hAnsi="Calibri" w:cs="Calibri"/>
      <w:b/>
      <w:bCs/>
      <w:color w:val="00000A"/>
      <w:kern w:val="1"/>
      <w:sz w:val="20"/>
      <w:szCs w:val="20"/>
    </w:rPr>
  </w:style>
  <w:style w:type="paragraph" w:styleId="aff7">
    <w:name w:val="annotation subject"/>
    <w:basedOn w:val="aff5"/>
    <w:next w:val="aff5"/>
    <w:link w:val="aff6"/>
    <w:uiPriority w:val="99"/>
    <w:semiHidden/>
    <w:unhideWhenUsed/>
    <w:rsid w:val="003F3CE8"/>
    <w:rPr>
      <w:b/>
      <w:bCs/>
    </w:rPr>
  </w:style>
  <w:style w:type="character" w:customStyle="1" w:styleId="WW8Num1z0">
    <w:name w:val="WW8Num1z0"/>
    <w:rsid w:val="00C22424"/>
  </w:style>
  <w:style w:type="character" w:customStyle="1" w:styleId="WW8Num2z0">
    <w:name w:val="WW8Num2z0"/>
    <w:rsid w:val="00C22424"/>
  </w:style>
  <w:style w:type="character" w:customStyle="1" w:styleId="WW8Num2z1">
    <w:name w:val="WW8Num2z1"/>
    <w:rsid w:val="00C22424"/>
  </w:style>
  <w:style w:type="character" w:customStyle="1" w:styleId="WW8Num3z0">
    <w:name w:val="WW8Num3z0"/>
    <w:rsid w:val="00C22424"/>
    <w:rPr>
      <w:rFonts w:ascii="Symbol" w:hAnsi="Symbol"/>
    </w:rPr>
  </w:style>
  <w:style w:type="character" w:customStyle="1" w:styleId="WW8Num3z1">
    <w:name w:val="WW8Num3z1"/>
    <w:rsid w:val="00C22424"/>
    <w:rPr>
      <w:rFonts w:ascii="Courier New" w:hAnsi="Courier New"/>
    </w:rPr>
  </w:style>
  <w:style w:type="character" w:customStyle="1" w:styleId="WW8Num3z2">
    <w:name w:val="WW8Num3z2"/>
    <w:rsid w:val="00C22424"/>
    <w:rPr>
      <w:rFonts w:ascii="Wingdings" w:hAnsi="Wingdings"/>
    </w:rPr>
  </w:style>
  <w:style w:type="character" w:customStyle="1" w:styleId="WW8Num4z0">
    <w:name w:val="WW8Num4z0"/>
    <w:rsid w:val="00C22424"/>
    <w:rPr>
      <w:rFonts w:ascii="Symbol" w:hAnsi="Symbol"/>
    </w:rPr>
  </w:style>
  <w:style w:type="character" w:customStyle="1" w:styleId="WW8Num4z1">
    <w:name w:val="WW8Num4z1"/>
    <w:rsid w:val="00C22424"/>
    <w:rPr>
      <w:rFonts w:ascii="Courier New" w:hAnsi="Courier New"/>
    </w:rPr>
  </w:style>
  <w:style w:type="character" w:customStyle="1" w:styleId="WW8Num4z2">
    <w:name w:val="WW8Num4z2"/>
    <w:rsid w:val="00C22424"/>
    <w:rPr>
      <w:rFonts w:ascii="Wingdings" w:hAnsi="Wingdings"/>
    </w:rPr>
  </w:style>
  <w:style w:type="character" w:customStyle="1" w:styleId="WW8Num5z0">
    <w:name w:val="WW8Num5z0"/>
    <w:rsid w:val="00C22424"/>
    <w:rPr>
      <w:rFonts w:ascii="Symbol" w:hAnsi="Symbol"/>
    </w:rPr>
  </w:style>
  <w:style w:type="character" w:customStyle="1" w:styleId="WW8Num5z1">
    <w:name w:val="WW8Num5z1"/>
    <w:rsid w:val="00C22424"/>
    <w:rPr>
      <w:rFonts w:ascii="Courier New" w:hAnsi="Courier New"/>
    </w:rPr>
  </w:style>
  <w:style w:type="character" w:customStyle="1" w:styleId="WW8Num5z2">
    <w:name w:val="WW8Num5z2"/>
    <w:rsid w:val="00C22424"/>
    <w:rPr>
      <w:rFonts w:ascii="Wingdings" w:hAnsi="Wingdings"/>
    </w:rPr>
  </w:style>
  <w:style w:type="character" w:customStyle="1" w:styleId="WW8Num6z0">
    <w:name w:val="WW8Num6z0"/>
    <w:rsid w:val="00C22424"/>
  </w:style>
  <w:style w:type="character" w:customStyle="1" w:styleId="WW8Num7z0">
    <w:name w:val="WW8Num7z0"/>
    <w:rsid w:val="00C22424"/>
    <w:rPr>
      <w:rFonts w:ascii="Symbol" w:hAnsi="Symbol"/>
    </w:rPr>
  </w:style>
  <w:style w:type="character" w:customStyle="1" w:styleId="WW8Num7z1">
    <w:name w:val="WW8Num7z1"/>
    <w:rsid w:val="00C22424"/>
    <w:rPr>
      <w:rFonts w:ascii="Courier New" w:hAnsi="Courier New"/>
    </w:rPr>
  </w:style>
  <w:style w:type="character" w:customStyle="1" w:styleId="WW8Num7z2">
    <w:name w:val="WW8Num7z2"/>
    <w:rsid w:val="00C22424"/>
    <w:rPr>
      <w:rFonts w:ascii="Wingdings" w:hAnsi="Wingdings"/>
    </w:rPr>
  </w:style>
  <w:style w:type="character" w:customStyle="1" w:styleId="WW8Num8z0">
    <w:name w:val="WW8Num8z0"/>
    <w:rsid w:val="00C22424"/>
  </w:style>
  <w:style w:type="character" w:customStyle="1" w:styleId="WW8Num8z1">
    <w:name w:val="WW8Num8z1"/>
    <w:rsid w:val="00C22424"/>
    <w:rPr>
      <w:rFonts w:ascii="Courier New" w:hAnsi="Courier New"/>
    </w:rPr>
  </w:style>
  <w:style w:type="character" w:customStyle="1" w:styleId="WW8Num8z2">
    <w:name w:val="WW8Num8z2"/>
    <w:rsid w:val="00C22424"/>
    <w:rPr>
      <w:rFonts w:ascii="Wingdings" w:hAnsi="Wingdings"/>
    </w:rPr>
  </w:style>
  <w:style w:type="character" w:customStyle="1" w:styleId="WW8Num8z3">
    <w:name w:val="WW8Num8z3"/>
    <w:rsid w:val="00C22424"/>
    <w:rPr>
      <w:rFonts w:ascii="Symbol" w:hAnsi="Symbol"/>
    </w:rPr>
  </w:style>
  <w:style w:type="character" w:customStyle="1" w:styleId="WW8Num9z0">
    <w:name w:val="WW8Num9z0"/>
    <w:rsid w:val="00C22424"/>
    <w:rPr>
      <w:rFonts w:ascii="Symbol" w:hAnsi="Symbol"/>
    </w:rPr>
  </w:style>
  <w:style w:type="character" w:customStyle="1" w:styleId="WW8Num9z1">
    <w:name w:val="WW8Num9z1"/>
    <w:rsid w:val="00C22424"/>
    <w:rPr>
      <w:rFonts w:ascii="Courier New" w:hAnsi="Courier New"/>
    </w:rPr>
  </w:style>
  <w:style w:type="character" w:customStyle="1" w:styleId="WW8Num9z2">
    <w:name w:val="WW8Num9z2"/>
    <w:rsid w:val="00C22424"/>
    <w:rPr>
      <w:rFonts w:ascii="Wingdings" w:hAnsi="Wingdings"/>
    </w:rPr>
  </w:style>
  <w:style w:type="character" w:customStyle="1" w:styleId="WW8Num10z0">
    <w:name w:val="WW8Num10z0"/>
    <w:rsid w:val="00C22424"/>
    <w:rPr>
      <w:rFonts w:ascii="Symbol" w:hAnsi="Symbol"/>
    </w:rPr>
  </w:style>
  <w:style w:type="character" w:customStyle="1" w:styleId="WW8Num10z1">
    <w:name w:val="WW8Num10z1"/>
    <w:rsid w:val="00C22424"/>
    <w:rPr>
      <w:rFonts w:ascii="Courier New" w:hAnsi="Courier New"/>
    </w:rPr>
  </w:style>
  <w:style w:type="character" w:customStyle="1" w:styleId="WW8Num10z2">
    <w:name w:val="WW8Num10z2"/>
    <w:rsid w:val="00C22424"/>
    <w:rPr>
      <w:rFonts w:ascii="Wingdings" w:hAnsi="Wingdings"/>
    </w:rPr>
  </w:style>
  <w:style w:type="character" w:customStyle="1" w:styleId="WW8Num11z0">
    <w:name w:val="WW8Num11z0"/>
    <w:rsid w:val="00C22424"/>
    <w:rPr>
      <w:rFonts w:ascii="Symbol" w:hAnsi="Symbol"/>
    </w:rPr>
  </w:style>
  <w:style w:type="character" w:customStyle="1" w:styleId="WW8Num11z1">
    <w:name w:val="WW8Num11z1"/>
    <w:rsid w:val="00C22424"/>
    <w:rPr>
      <w:rFonts w:ascii="Courier New" w:hAnsi="Courier New"/>
    </w:rPr>
  </w:style>
  <w:style w:type="character" w:customStyle="1" w:styleId="WW8Num11z2">
    <w:name w:val="WW8Num11z2"/>
    <w:rsid w:val="00C22424"/>
    <w:rPr>
      <w:rFonts w:ascii="Wingdings" w:hAnsi="Wingdings"/>
    </w:rPr>
  </w:style>
  <w:style w:type="character" w:customStyle="1" w:styleId="WW8Num12z0">
    <w:name w:val="WW8Num12z0"/>
    <w:rsid w:val="00C22424"/>
    <w:rPr>
      <w:rFonts w:ascii="Symbol" w:hAnsi="Symbol"/>
    </w:rPr>
  </w:style>
  <w:style w:type="character" w:customStyle="1" w:styleId="WW8Num12z1">
    <w:name w:val="WW8Num12z1"/>
    <w:rsid w:val="00C22424"/>
    <w:rPr>
      <w:rFonts w:ascii="Courier New" w:hAnsi="Courier New"/>
    </w:rPr>
  </w:style>
  <w:style w:type="character" w:customStyle="1" w:styleId="WW8Num12z2">
    <w:name w:val="WW8Num12z2"/>
    <w:rsid w:val="00C22424"/>
    <w:rPr>
      <w:rFonts w:ascii="Wingdings" w:hAnsi="Wingdings"/>
    </w:rPr>
  </w:style>
  <w:style w:type="character" w:customStyle="1" w:styleId="WW8Num13z0">
    <w:name w:val="WW8Num13z0"/>
    <w:rsid w:val="00C22424"/>
    <w:rPr>
      <w:rFonts w:ascii="Wingdings" w:hAnsi="Wingdings"/>
    </w:rPr>
  </w:style>
  <w:style w:type="character" w:customStyle="1" w:styleId="WW8Num13z1">
    <w:name w:val="WW8Num13z1"/>
    <w:rsid w:val="00C22424"/>
    <w:rPr>
      <w:rFonts w:ascii="Courier New" w:hAnsi="Courier New"/>
    </w:rPr>
  </w:style>
  <w:style w:type="character" w:customStyle="1" w:styleId="WW8Num13z3">
    <w:name w:val="WW8Num13z3"/>
    <w:rsid w:val="00C22424"/>
    <w:rPr>
      <w:rFonts w:ascii="Symbol" w:hAnsi="Symbol"/>
    </w:rPr>
  </w:style>
  <w:style w:type="character" w:customStyle="1" w:styleId="WW8Num14z0">
    <w:name w:val="WW8Num14z0"/>
    <w:rsid w:val="00C22424"/>
    <w:rPr>
      <w:rFonts w:ascii="Symbol" w:hAnsi="Symbol"/>
    </w:rPr>
  </w:style>
  <w:style w:type="character" w:customStyle="1" w:styleId="WW8Num14z1">
    <w:name w:val="WW8Num14z1"/>
    <w:rsid w:val="00C22424"/>
    <w:rPr>
      <w:rFonts w:ascii="Courier New" w:hAnsi="Courier New"/>
    </w:rPr>
  </w:style>
  <w:style w:type="character" w:customStyle="1" w:styleId="WW8Num14z2">
    <w:name w:val="WW8Num14z2"/>
    <w:rsid w:val="00C22424"/>
    <w:rPr>
      <w:rFonts w:ascii="Wingdings" w:hAnsi="Wingdings"/>
    </w:rPr>
  </w:style>
  <w:style w:type="character" w:customStyle="1" w:styleId="WW8Num15z0">
    <w:name w:val="WW8Num15z0"/>
    <w:rsid w:val="00C22424"/>
    <w:rPr>
      <w:rFonts w:ascii="Symbol" w:hAnsi="Symbol"/>
    </w:rPr>
  </w:style>
  <w:style w:type="character" w:customStyle="1" w:styleId="WW8Num15z1">
    <w:name w:val="WW8Num15z1"/>
    <w:rsid w:val="00C22424"/>
    <w:rPr>
      <w:rFonts w:ascii="Courier New" w:hAnsi="Courier New"/>
    </w:rPr>
  </w:style>
  <w:style w:type="character" w:customStyle="1" w:styleId="WW8Num15z2">
    <w:name w:val="WW8Num15z2"/>
    <w:rsid w:val="00C22424"/>
    <w:rPr>
      <w:rFonts w:ascii="Wingdings" w:hAnsi="Wingdings"/>
    </w:rPr>
  </w:style>
  <w:style w:type="character" w:customStyle="1" w:styleId="WW8Num16z0">
    <w:name w:val="WW8Num16z0"/>
    <w:rsid w:val="00C22424"/>
    <w:rPr>
      <w:rFonts w:ascii="Symbol" w:hAnsi="Symbol"/>
    </w:rPr>
  </w:style>
  <w:style w:type="character" w:customStyle="1" w:styleId="WW8Num16z1">
    <w:name w:val="WW8Num16z1"/>
    <w:rsid w:val="00C22424"/>
    <w:rPr>
      <w:rFonts w:ascii="Courier New" w:hAnsi="Courier New"/>
    </w:rPr>
  </w:style>
  <w:style w:type="character" w:customStyle="1" w:styleId="WW8Num16z2">
    <w:name w:val="WW8Num16z2"/>
    <w:rsid w:val="00C22424"/>
    <w:rPr>
      <w:rFonts w:ascii="Wingdings" w:hAnsi="Wingdings"/>
    </w:rPr>
  </w:style>
  <w:style w:type="character" w:customStyle="1" w:styleId="WW8Num17z0">
    <w:name w:val="WW8Num17z0"/>
    <w:rsid w:val="00C22424"/>
    <w:rPr>
      <w:rFonts w:ascii="Symbol" w:hAnsi="Symbol"/>
      <w:sz w:val="28"/>
    </w:rPr>
  </w:style>
  <w:style w:type="character" w:customStyle="1" w:styleId="WW8Num17z1">
    <w:name w:val="WW8Num17z1"/>
    <w:rsid w:val="00C22424"/>
    <w:rPr>
      <w:rFonts w:ascii="Courier New" w:hAnsi="Courier New"/>
    </w:rPr>
  </w:style>
  <w:style w:type="character" w:customStyle="1" w:styleId="WW8Num17z2">
    <w:name w:val="WW8Num17z2"/>
    <w:rsid w:val="00C22424"/>
    <w:rPr>
      <w:rFonts w:ascii="Wingdings" w:hAnsi="Wingdings"/>
    </w:rPr>
  </w:style>
  <w:style w:type="character" w:customStyle="1" w:styleId="WW8Num18z0">
    <w:name w:val="WW8Num18z0"/>
    <w:rsid w:val="00C22424"/>
    <w:rPr>
      <w:rFonts w:ascii="Symbol" w:hAnsi="Symbol"/>
    </w:rPr>
  </w:style>
  <w:style w:type="character" w:customStyle="1" w:styleId="WW8Num18z1">
    <w:name w:val="WW8Num18z1"/>
    <w:rsid w:val="00C22424"/>
    <w:rPr>
      <w:rFonts w:ascii="Courier New" w:hAnsi="Courier New"/>
    </w:rPr>
  </w:style>
  <w:style w:type="character" w:customStyle="1" w:styleId="WW8Num18z2">
    <w:name w:val="WW8Num18z2"/>
    <w:rsid w:val="00C22424"/>
    <w:rPr>
      <w:rFonts w:ascii="Wingdings" w:hAnsi="Wingdings"/>
    </w:rPr>
  </w:style>
  <w:style w:type="character" w:customStyle="1" w:styleId="WW8Num19z0">
    <w:name w:val="WW8Num19z0"/>
    <w:rsid w:val="00C22424"/>
    <w:rPr>
      <w:rFonts w:ascii="Symbol" w:hAnsi="Symbol"/>
    </w:rPr>
  </w:style>
  <w:style w:type="character" w:customStyle="1" w:styleId="WW8Num19z1">
    <w:name w:val="WW8Num19z1"/>
    <w:rsid w:val="00C22424"/>
    <w:rPr>
      <w:rFonts w:ascii="Courier New" w:hAnsi="Courier New"/>
    </w:rPr>
  </w:style>
  <w:style w:type="character" w:customStyle="1" w:styleId="WW8Num19z2">
    <w:name w:val="WW8Num19z2"/>
    <w:rsid w:val="00C22424"/>
    <w:rPr>
      <w:rFonts w:ascii="Wingdings" w:hAnsi="Wingdings"/>
    </w:rPr>
  </w:style>
  <w:style w:type="character" w:customStyle="1" w:styleId="WW8Num20z0">
    <w:name w:val="WW8Num20z0"/>
    <w:rsid w:val="00C22424"/>
    <w:rPr>
      <w:rFonts w:ascii="Symbol" w:hAnsi="Symbol"/>
    </w:rPr>
  </w:style>
  <w:style w:type="character" w:customStyle="1" w:styleId="WW8Num20z1">
    <w:name w:val="WW8Num20z1"/>
    <w:rsid w:val="00C22424"/>
    <w:rPr>
      <w:rFonts w:ascii="Courier New" w:hAnsi="Courier New"/>
    </w:rPr>
  </w:style>
  <w:style w:type="character" w:customStyle="1" w:styleId="WW8Num20z2">
    <w:name w:val="WW8Num20z2"/>
    <w:rsid w:val="00C22424"/>
    <w:rPr>
      <w:rFonts w:ascii="Wingdings" w:hAnsi="Wingdings"/>
    </w:rPr>
  </w:style>
  <w:style w:type="character" w:customStyle="1" w:styleId="WW8Num21z0">
    <w:name w:val="WW8Num21z0"/>
    <w:rsid w:val="00C22424"/>
    <w:rPr>
      <w:rFonts w:ascii="Symbol" w:hAnsi="Symbol"/>
    </w:rPr>
  </w:style>
  <w:style w:type="character" w:customStyle="1" w:styleId="WW8Num21z1">
    <w:name w:val="WW8Num21z1"/>
    <w:rsid w:val="00C22424"/>
    <w:rPr>
      <w:rFonts w:ascii="Courier New" w:hAnsi="Courier New"/>
    </w:rPr>
  </w:style>
  <w:style w:type="character" w:customStyle="1" w:styleId="WW8Num21z2">
    <w:name w:val="WW8Num21z2"/>
    <w:rsid w:val="00C22424"/>
    <w:rPr>
      <w:rFonts w:ascii="Wingdings" w:hAnsi="Wingdings"/>
    </w:rPr>
  </w:style>
  <w:style w:type="character" w:customStyle="1" w:styleId="WW8Num22z0">
    <w:name w:val="WW8Num22z0"/>
    <w:rsid w:val="00C22424"/>
  </w:style>
  <w:style w:type="character" w:customStyle="1" w:styleId="WW8Num23z0">
    <w:name w:val="WW8Num23z0"/>
    <w:rsid w:val="00C22424"/>
    <w:rPr>
      <w:rFonts w:ascii="Symbol" w:hAnsi="Symbol"/>
    </w:rPr>
  </w:style>
  <w:style w:type="character" w:customStyle="1" w:styleId="WW8Num23z1">
    <w:name w:val="WW8Num23z1"/>
    <w:rsid w:val="00C22424"/>
    <w:rPr>
      <w:rFonts w:ascii="Courier New" w:hAnsi="Courier New"/>
    </w:rPr>
  </w:style>
  <w:style w:type="character" w:customStyle="1" w:styleId="WW8Num23z2">
    <w:name w:val="WW8Num23z2"/>
    <w:rsid w:val="00C22424"/>
    <w:rPr>
      <w:rFonts w:ascii="Wingdings" w:hAnsi="Wingdings"/>
    </w:rPr>
  </w:style>
  <w:style w:type="character" w:customStyle="1" w:styleId="WW8Num24z0">
    <w:name w:val="WW8Num24z0"/>
    <w:rsid w:val="00C22424"/>
  </w:style>
  <w:style w:type="character" w:customStyle="1" w:styleId="WW8Num25z0">
    <w:name w:val="WW8Num25z0"/>
    <w:rsid w:val="00C22424"/>
    <w:rPr>
      <w:rFonts w:ascii="Symbol" w:hAnsi="Symbol"/>
    </w:rPr>
  </w:style>
  <w:style w:type="character" w:customStyle="1" w:styleId="WW8Num25z1">
    <w:name w:val="WW8Num25z1"/>
    <w:rsid w:val="00C22424"/>
    <w:rPr>
      <w:rFonts w:ascii="Courier New" w:hAnsi="Courier New"/>
    </w:rPr>
  </w:style>
  <w:style w:type="character" w:customStyle="1" w:styleId="WW8Num25z2">
    <w:name w:val="WW8Num25z2"/>
    <w:rsid w:val="00C22424"/>
    <w:rPr>
      <w:rFonts w:ascii="Wingdings" w:hAnsi="Wingdings"/>
    </w:rPr>
  </w:style>
  <w:style w:type="character" w:customStyle="1" w:styleId="WW8Num26z0">
    <w:name w:val="WW8Num26z0"/>
    <w:rsid w:val="00C22424"/>
    <w:rPr>
      <w:rFonts w:ascii="Symbol" w:hAnsi="Symbol"/>
      <w:sz w:val="28"/>
    </w:rPr>
  </w:style>
  <w:style w:type="character" w:customStyle="1" w:styleId="WW8Num26z1">
    <w:name w:val="WW8Num26z1"/>
    <w:rsid w:val="00C22424"/>
    <w:rPr>
      <w:rFonts w:ascii="Courier New" w:hAnsi="Courier New"/>
    </w:rPr>
  </w:style>
  <w:style w:type="character" w:customStyle="1" w:styleId="WW8Num26z2">
    <w:name w:val="WW8Num26z2"/>
    <w:rsid w:val="00C22424"/>
    <w:rPr>
      <w:rFonts w:ascii="Wingdings" w:hAnsi="Wingdings"/>
    </w:rPr>
  </w:style>
  <w:style w:type="character" w:customStyle="1" w:styleId="WW8Num27z0">
    <w:name w:val="WW8Num27z0"/>
    <w:rsid w:val="00C22424"/>
    <w:rPr>
      <w:rFonts w:ascii="Symbol" w:hAnsi="Symbol"/>
    </w:rPr>
  </w:style>
  <w:style w:type="character" w:customStyle="1" w:styleId="WW8Num27z1">
    <w:name w:val="WW8Num27z1"/>
    <w:rsid w:val="00C22424"/>
    <w:rPr>
      <w:rFonts w:ascii="Courier New" w:hAnsi="Courier New"/>
    </w:rPr>
  </w:style>
  <w:style w:type="character" w:customStyle="1" w:styleId="WW8Num27z2">
    <w:name w:val="WW8Num27z2"/>
    <w:rsid w:val="00C22424"/>
    <w:rPr>
      <w:rFonts w:ascii="Wingdings" w:hAnsi="Wingdings"/>
    </w:rPr>
  </w:style>
  <w:style w:type="character" w:customStyle="1" w:styleId="WW8Num28z0">
    <w:name w:val="WW8Num28z0"/>
    <w:rsid w:val="00C22424"/>
    <w:rPr>
      <w:rFonts w:ascii="Symbol" w:hAnsi="Symbol"/>
    </w:rPr>
  </w:style>
  <w:style w:type="character" w:customStyle="1" w:styleId="WW8Num28z1">
    <w:name w:val="WW8Num28z1"/>
    <w:rsid w:val="00C22424"/>
    <w:rPr>
      <w:rFonts w:ascii="Courier New" w:hAnsi="Courier New"/>
    </w:rPr>
  </w:style>
  <w:style w:type="character" w:customStyle="1" w:styleId="WW8Num28z2">
    <w:name w:val="WW8Num28z2"/>
    <w:rsid w:val="00C22424"/>
    <w:rPr>
      <w:rFonts w:ascii="Wingdings" w:hAnsi="Wingdings"/>
    </w:rPr>
  </w:style>
  <w:style w:type="character" w:customStyle="1" w:styleId="WW8Num29z0">
    <w:name w:val="WW8Num29z0"/>
    <w:rsid w:val="00C22424"/>
    <w:rPr>
      <w:rFonts w:ascii="Symbol" w:hAnsi="Symbol"/>
    </w:rPr>
  </w:style>
  <w:style w:type="character" w:customStyle="1" w:styleId="WW8Num29z1">
    <w:name w:val="WW8Num29z1"/>
    <w:rsid w:val="00C22424"/>
    <w:rPr>
      <w:rFonts w:ascii="Courier New" w:hAnsi="Courier New"/>
    </w:rPr>
  </w:style>
  <w:style w:type="character" w:customStyle="1" w:styleId="WW8Num29z2">
    <w:name w:val="WW8Num29z2"/>
    <w:rsid w:val="00C22424"/>
    <w:rPr>
      <w:rFonts w:ascii="Wingdings" w:hAnsi="Wingdings"/>
    </w:rPr>
  </w:style>
  <w:style w:type="character" w:customStyle="1" w:styleId="WW8Num30z0">
    <w:name w:val="WW8Num30z0"/>
    <w:rsid w:val="00C22424"/>
    <w:rPr>
      <w:rFonts w:ascii="Symbol" w:hAnsi="Symbol"/>
    </w:rPr>
  </w:style>
  <w:style w:type="character" w:customStyle="1" w:styleId="WW8Num30z1">
    <w:name w:val="WW8Num30z1"/>
    <w:rsid w:val="00C22424"/>
    <w:rPr>
      <w:rFonts w:ascii="Courier New" w:hAnsi="Courier New"/>
    </w:rPr>
  </w:style>
  <w:style w:type="character" w:customStyle="1" w:styleId="WW8Num30z2">
    <w:name w:val="WW8Num30z2"/>
    <w:rsid w:val="00C22424"/>
    <w:rPr>
      <w:rFonts w:ascii="Wingdings" w:hAnsi="Wingdings"/>
    </w:rPr>
  </w:style>
  <w:style w:type="character" w:customStyle="1" w:styleId="WW8Num31z0">
    <w:name w:val="WW8Num31z0"/>
    <w:rsid w:val="00C22424"/>
    <w:rPr>
      <w:rFonts w:ascii="Symbol" w:hAnsi="Symbol"/>
      <w:color w:val="auto"/>
      <w:kern w:val="1"/>
      <w:sz w:val="28"/>
    </w:rPr>
  </w:style>
  <w:style w:type="character" w:customStyle="1" w:styleId="WW8Num31z1">
    <w:name w:val="WW8Num31z1"/>
    <w:rsid w:val="00C22424"/>
    <w:rPr>
      <w:rFonts w:ascii="Courier New" w:hAnsi="Courier New"/>
      <w:sz w:val="20"/>
    </w:rPr>
  </w:style>
  <w:style w:type="character" w:customStyle="1" w:styleId="WW8Num31z2">
    <w:name w:val="WW8Num31z2"/>
    <w:rsid w:val="00C22424"/>
    <w:rPr>
      <w:rFonts w:ascii="Wingdings" w:hAnsi="Wingdings"/>
      <w:sz w:val="20"/>
    </w:rPr>
  </w:style>
  <w:style w:type="character" w:customStyle="1" w:styleId="WW8Num32z0">
    <w:name w:val="WW8Num32z0"/>
    <w:rsid w:val="00C22424"/>
  </w:style>
  <w:style w:type="character" w:customStyle="1" w:styleId="WW8Num33z0">
    <w:name w:val="WW8Num33z0"/>
    <w:rsid w:val="00C22424"/>
    <w:rPr>
      <w:rFonts w:ascii="Symbol" w:hAnsi="Symbol"/>
    </w:rPr>
  </w:style>
  <w:style w:type="character" w:customStyle="1" w:styleId="WW8Num33z1">
    <w:name w:val="WW8Num33z1"/>
    <w:rsid w:val="00C22424"/>
    <w:rPr>
      <w:rFonts w:ascii="Courier New" w:hAnsi="Courier New"/>
    </w:rPr>
  </w:style>
  <w:style w:type="character" w:customStyle="1" w:styleId="WW8Num33z2">
    <w:name w:val="WW8Num33z2"/>
    <w:rsid w:val="00C22424"/>
    <w:rPr>
      <w:rFonts w:ascii="Wingdings" w:hAnsi="Wingdings"/>
    </w:rPr>
  </w:style>
  <w:style w:type="character" w:customStyle="1" w:styleId="WW8Num34z0">
    <w:name w:val="WW8Num34z0"/>
    <w:rsid w:val="00C22424"/>
    <w:rPr>
      <w:rFonts w:ascii="Symbol" w:hAnsi="Symbol"/>
    </w:rPr>
  </w:style>
  <w:style w:type="character" w:customStyle="1" w:styleId="WW8Num34z1">
    <w:name w:val="WW8Num34z1"/>
    <w:rsid w:val="00C22424"/>
    <w:rPr>
      <w:rFonts w:ascii="Courier New" w:hAnsi="Courier New"/>
    </w:rPr>
  </w:style>
  <w:style w:type="character" w:customStyle="1" w:styleId="WW8Num34z2">
    <w:name w:val="WW8Num34z2"/>
    <w:rsid w:val="00C22424"/>
    <w:rPr>
      <w:rFonts w:ascii="Wingdings" w:hAnsi="Wingdings"/>
    </w:rPr>
  </w:style>
  <w:style w:type="character" w:customStyle="1" w:styleId="WW8Num35z0">
    <w:name w:val="WW8Num35z0"/>
    <w:rsid w:val="00C22424"/>
    <w:rPr>
      <w:rFonts w:ascii="Symbol" w:hAnsi="Symbol"/>
    </w:rPr>
  </w:style>
  <w:style w:type="character" w:customStyle="1" w:styleId="WW8Num35z1">
    <w:name w:val="WW8Num35z1"/>
    <w:rsid w:val="00C22424"/>
    <w:rPr>
      <w:rFonts w:ascii="Courier New" w:hAnsi="Courier New"/>
    </w:rPr>
  </w:style>
  <w:style w:type="character" w:customStyle="1" w:styleId="WW8Num35z2">
    <w:name w:val="WW8Num35z2"/>
    <w:rsid w:val="00C22424"/>
    <w:rPr>
      <w:rFonts w:ascii="Wingdings" w:hAnsi="Wingdings"/>
    </w:rPr>
  </w:style>
  <w:style w:type="character" w:customStyle="1" w:styleId="WW8Num36z0">
    <w:name w:val="WW8Num36z0"/>
    <w:rsid w:val="00C22424"/>
    <w:rPr>
      <w:rFonts w:ascii="Symbol" w:hAnsi="Symbol"/>
    </w:rPr>
  </w:style>
  <w:style w:type="character" w:customStyle="1" w:styleId="WW8Num36z1">
    <w:name w:val="WW8Num36z1"/>
    <w:rsid w:val="00C22424"/>
    <w:rPr>
      <w:rFonts w:ascii="Courier New" w:hAnsi="Courier New"/>
    </w:rPr>
  </w:style>
  <w:style w:type="character" w:customStyle="1" w:styleId="WW8Num36z2">
    <w:name w:val="WW8Num36z2"/>
    <w:rsid w:val="00C22424"/>
    <w:rPr>
      <w:rFonts w:ascii="Wingdings" w:hAnsi="Wingdings"/>
    </w:rPr>
  </w:style>
  <w:style w:type="character" w:customStyle="1" w:styleId="WW8Num37z0">
    <w:name w:val="WW8Num37z0"/>
    <w:rsid w:val="00C22424"/>
    <w:rPr>
      <w:rFonts w:ascii="Symbol" w:hAnsi="Symbol"/>
    </w:rPr>
  </w:style>
  <w:style w:type="character" w:customStyle="1" w:styleId="WW8Num37z1">
    <w:name w:val="WW8Num37z1"/>
    <w:rsid w:val="00C22424"/>
    <w:rPr>
      <w:rFonts w:ascii="Courier New" w:hAnsi="Courier New"/>
    </w:rPr>
  </w:style>
  <w:style w:type="character" w:customStyle="1" w:styleId="WW8Num37z2">
    <w:name w:val="WW8Num37z2"/>
    <w:rsid w:val="00C22424"/>
    <w:rPr>
      <w:rFonts w:ascii="Wingdings" w:hAnsi="Wingdings"/>
    </w:rPr>
  </w:style>
  <w:style w:type="character" w:customStyle="1" w:styleId="WW8Num38z0">
    <w:name w:val="WW8Num38z0"/>
    <w:rsid w:val="00C22424"/>
    <w:rPr>
      <w:rFonts w:ascii="Symbol" w:hAnsi="Symbol"/>
    </w:rPr>
  </w:style>
  <w:style w:type="character" w:customStyle="1" w:styleId="WW8Num38z1">
    <w:name w:val="WW8Num38z1"/>
    <w:rsid w:val="00C22424"/>
    <w:rPr>
      <w:rFonts w:ascii="Courier New" w:hAnsi="Courier New"/>
    </w:rPr>
  </w:style>
  <w:style w:type="character" w:customStyle="1" w:styleId="WW8Num38z2">
    <w:name w:val="WW8Num38z2"/>
    <w:rsid w:val="00C22424"/>
    <w:rPr>
      <w:rFonts w:ascii="Wingdings" w:hAnsi="Wingdings"/>
    </w:rPr>
  </w:style>
  <w:style w:type="character" w:customStyle="1" w:styleId="WW8Num39z0">
    <w:name w:val="WW8Num39z0"/>
    <w:rsid w:val="00C22424"/>
    <w:rPr>
      <w:rFonts w:ascii="Symbol" w:hAnsi="Symbol"/>
    </w:rPr>
  </w:style>
  <w:style w:type="character" w:customStyle="1" w:styleId="WW8Num39z1">
    <w:name w:val="WW8Num39z1"/>
    <w:rsid w:val="00C22424"/>
    <w:rPr>
      <w:rFonts w:ascii="Courier New" w:hAnsi="Courier New"/>
    </w:rPr>
  </w:style>
  <w:style w:type="character" w:customStyle="1" w:styleId="WW8Num39z2">
    <w:name w:val="WW8Num39z2"/>
    <w:rsid w:val="00C22424"/>
    <w:rPr>
      <w:rFonts w:ascii="Wingdings" w:hAnsi="Wingdings"/>
    </w:rPr>
  </w:style>
  <w:style w:type="character" w:customStyle="1" w:styleId="WW8Num40z0">
    <w:name w:val="WW8Num40z0"/>
    <w:rsid w:val="00C22424"/>
    <w:rPr>
      <w:rFonts w:ascii="Symbol" w:hAnsi="Symbol"/>
      <w:color w:val="auto"/>
      <w:sz w:val="28"/>
    </w:rPr>
  </w:style>
  <w:style w:type="character" w:customStyle="1" w:styleId="WW8Num40z1">
    <w:name w:val="WW8Num40z1"/>
    <w:rsid w:val="00C22424"/>
    <w:rPr>
      <w:rFonts w:ascii="Courier New" w:hAnsi="Courier New"/>
    </w:rPr>
  </w:style>
  <w:style w:type="character" w:customStyle="1" w:styleId="WW8Num40z2">
    <w:name w:val="WW8Num40z2"/>
    <w:rsid w:val="00C22424"/>
    <w:rPr>
      <w:rFonts w:ascii="Wingdings" w:hAnsi="Wingdings"/>
    </w:rPr>
  </w:style>
  <w:style w:type="character" w:customStyle="1" w:styleId="WW8Num41z0">
    <w:name w:val="WW8Num41z0"/>
    <w:rsid w:val="00C22424"/>
    <w:rPr>
      <w:rFonts w:ascii="Times New Roman" w:hAnsi="Times New Roman"/>
    </w:rPr>
  </w:style>
  <w:style w:type="character" w:customStyle="1" w:styleId="WW8Num42z0">
    <w:name w:val="WW8Num42z0"/>
    <w:rsid w:val="00C22424"/>
    <w:rPr>
      <w:rFonts w:ascii="Symbol" w:hAnsi="Symbol"/>
    </w:rPr>
  </w:style>
  <w:style w:type="character" w:customStyle="1" w:styleId="WW8Num42z1">
    <w:name w:val="WW8Num42z1"/>
    <w:rsid w:val="00C22424"/>
    <w:rPr>
      <w:rFonts w:ascii="Courier New" w:hAnsi="Courier New"/>
    </w:rPr>
  </w:style>
  <w:style w:type="character" w:customStyle="1" w:styleId="WW8Num42z2">
    <w:name w:val="WW8Num42z2"/>
    <w:rsid w:val="00C22424"/>
    <w:rPr>
      <w:rFonts w:ascii="Wingdings" w:hAnsi="Wingdings"/>
    </w:rPr>
  </w:style>
  <w:style w:type="character" w:customStyle="1" w:styleId="WW8Num43z0">
    <w:name w:val="WW8Num43z0"/>
    <w:rsid w:val="00C22424"/>
    <w:rPr>
      <w:rFonts w:ascii="Symbol" w:hAnsi="Symbol"/>
    </w:rPr>
  </w:style>
  <w:style w:type="character" w:customStyle="1" w:styleId="WW8Num43z1">
    <w:name w:val="WW8Num43z1"/>
    <w:rsid w:val="00C22424"/>
    <w:rPr>
      <w:rFonts w:ascii="Courier New" w:hAnsi="Courier New"/>
    </w:rPr>
  </w:style>
  <w:style w:type="character" w:customStyle="1" w:styleId="WW8Num43z2">
    <w:name w:val="WW8Num43z2"/>
    <w:rsid w:val="00C22424"/>
    <w:rPr>
      <w:rFonts w:ascii="Wingdings" w:hAnsi="Wingdings"/>
    </w:rPr>
  </w:style>
  <w:style w:type="character" w:customStyle="1" w:styleId="WW8Num44z0">
    <w:name w:val="WW8Num44z0"/>
    <w:rsid w:val="00C22424"/>
  </w:style>
  <w:style w:type="character" w:customStyle="1" w:styleId="WW8Num45z0">
    <w:name w:val="WW8Num45z0"/>
    <w:rsid w:val="00C22424"/>
  </w:style>
  <w:style w:type="character" w:customStyle="1" w:styleId="WW8Num45z1">
    <w:name w:val="WW8Num45z1"/>
    <w:rsid w:val="00C22424"/>
    <w:rPr>
      <w:rFonts w:ascii="Courier New" w:hAnsi="Courier New"/>
    </w:rPr>
  </w:style>
  <w:style w:type="character" w:customStyle="1" w:styleId="WW8Num45z2">
    <w:name w:val="WW8Num45z2"/>
    <w:rsid w:val="00C22424"/>
    <w:rPr>
      <w:rFonts w:ascii="Wingdings" w:hAnsi="Wingdings"/>
    </w:rPr>
  </w:style>
  <w:style w:type="character" w:customStyle="1" w:styleId="WW8Num45z3">
    <w:name w:val="WW8Num45z3"/>
    <w:rsid w:val="00C22424"/>
    <w:rPr>
      <w:rFonts w:ascii="Symbol" w:hAnsi="Symbol"/>
    </w:rPr>
  </w:style>
  <w:style w:type="character" w:customStyle="1" w:styleId="WW8Num46z0">
    <w:name w:val="WW8Num46z0"/>
    <w:rsid w:val="00C22424"/>
  </w:style>
  <w:style w:type="character" w:customStyle="1" w:styleId="WW8Num46z1">
    <w:name w:val="WW8Num46z1"/>
    <w:rsid w:val="00C22424"/>
  </w:style>
  <w:style w:type="character" w:customStyle="1" w:styleId="WW8Num47z0">
    <w:name w:val="WW8Num47z0"/>
    <w:rsid w:val="00C22424"/>
    <w:rPr>
      <w:rFonts w:ascii="Symbol" w:hAnsi="Symbol"/>
    </w:rPr>
  </w:style>
  <w:style w:type="character" w:customStyle="1" w:styleId="WW8Num47z1">
    <w:name w:val="WW8Num47z1"/>
    <w:rsid w:val="00C22424"/>
    <w:rPr>
      <w:rFonts w:ascii="Courier New" w:hAnsi="Courier New"/>
    </w:rPr>
  </w:style>
  <w:style w:type="character" w:customStyle="1" w:styleId="WW8Num47z2">
    <w:name w:val="WW8Num47z2"/>
    <w:rsid w:val="00C22424"/>
    <w:rPr>
      <w:rFonts w:ascii="Wingdings" w:hAnsi="Wingdings"/>
    </w:rPr>
  </w:style>
  <w:style w:type="character" w:customStyle="1" w:styleId="WW8Num48z0">
    <w:name w:val="WW8Num48z0"/>
    <w:rsid w:val="00C22424"/>
  </w:style>
  <w:style w:type="character" w:customStyle="1" w:styleId="WW8Num49z0">
    <w:name w:val="WW8Num49z0"/>
    <w:rsid w:val="00C22424"/>
    <w:rPr>
      <w:rFonts w:ascii="Symbol" w:hAnsi="Symbol"/>
    </w:rPr>
  </w:style>
  <w:style w:type="character" w:customStyle="1" w:styleId="WW8Num49z1">
    <w:name w:val="WW8Num49z1"/>
    <w:rsid w:val="00C22424"/>
    <w:rPr>
      <w:rFonts w:ascii="Courier New" w:hAnsi="Courier New"/>
    </w:rPr>
  </w:style>
  <w:style w:type="character" w:customStyle="1" w:styleId="WW8Num49z2">
    <w:name w:val="WW8Num49z2"/>
    <w:rsid w:val="00C22424"/>
    <w:rPr>
      <w:rFonts w:ascii="Wingdings" w:hAnsi="Wingdings"/>
    </w:rPr>
  </w:style>
  <w:style w:type="character" w:customStyle="1" w:styleId="WW8Num50z0">
    <w:name w:val="WW8Num50z0"/>
    <w:rsid w:val="00C22424"/>
    <w:rPr>
      <w:rFonts w:ascii="Symbol" w:hAnsi="Symbol"/>
    </w:rPr>
  </w:style>
  <w:style w:type="character" w:customStyle="1" w:styleId="WW8Num50z1">
    <w:name w:val="WW8Num50z1"/>
    <w:rsid w:val="00C22424"/>
    <w:rPr>
      <w:rFonts w:ascii="Courier New" w:hAnsi="Courier New"/>
    </w:rPr>
  </w:style>
  <w:style w:type="character" w:customStyle="1" w:styleId="WW8Num50z2">
    <w:name w:val="WW8Num50z2"/>
    <w:rsid w:val="00C22424"/>
    <w:rPr>
      <w:rFonts w:ascii="Wingdings" w:hAnsi="Wingdings"/>
    </w:rPr>
  </w:style>
  <w:style w:type="character" w:customStyle="1" w:styleId="WW8Num51z0">
    <w:name w:val="WW8Num51z0"/>
    <w:rsid w:val="00C22424"/>
  </w:style>
  <w:style w:type="character" w:customStyle="1" w:styleId="WW8Num52z0">
    <w:name w:val="WW8Num52z0"/>
    <w:rsid w:val="00C22424"/>
    <w:rPr>
      <w:rFonts w:ascii="Symbol" w:hAnsi="Symbol"/>
    </w:rPr>
  </w:style>
  <w:style w:type="character" w:customStyle="1" w:styleId="WW8Num52z1">
    <w:name w:val="WW8Num52z1"/>
    <w:rsid w:val="00C22424"/>
    <w:rPr>
      <w:rFonts w:ascii="Courier New" w:hAnsi="Courier New"/>
    </w:rPr>
  </w:style>
  <w:style w:type="character" w:customStyle="1" w:styleId="WW8Num52z2">
    <w:name w:val="WW8Num52z2"/>
    <w:rsid w:val="00C22424"/>
    <w:rPr>
      <w:rFonts w:ascii="Wingdings" w:hAnsi="Wingdings"/>
    </w:rPr>
  </w:style>
  <w:style w:type="character" w:customStyle="1" w:styleId="WW8Num53z0">
    <w:name w:val="WW8Num53z0"/>
    <w:rsid w:val="00C22424"/>
    <w:rPr>
      <w:rFonts w:ascii="Symbol" w:hAnsi="Symbol"/>
    </w:rPr>
  </w:style>
  <w:style w:type="character" w:customStyle="1" w:styleId="WW8Num53z1">
    <w:name w:val="WW8Num53z1"/>
    <w:rsid w:val="00C22424"/>
    <w:rPr>
      <w:rFonts w:ascii="Courier New" w:hAnsi="Courier New"/>
    </w:rPr>
  </w:style>
  <w:style w:type="character" w:customStyle="1" w:styleId="WW8Num53z2">
    <w:name w:val="WW8Num53z2"/>
    <w:rsid w:val="00C22424"/>
    <w:rPr>
      <w:rFonts w:ascii="Wingdings" w:hAnsi="Wingdings"/>
    </w:rPr>
  </w:style>
  <w:style w:type="character" w:customStyle="1" w:styleId="WW8Num54z0">
    <w:name w:val="WW8Num54z0"/>
    <w:rsid w:val="00C22424"/>
    <w:rPr>
      <w:rFonts w:ascii="Symbol" w:hAnsi="Symbol"/>
    </w:rPr>
  </w:style>
  <w:style w:type="character" w:customStyle="1" w:styleId="WW8Num54z1">
    <w:name w:val="WW8Num54z1"/>
    <w:rsid w:val="00C22424"/>
    <w:rPr>
      <w:rFonts w:ascii="Courier New" w:hAnsi="Courier New"/>
    </w:rPr>
  </w:style>
  <w:style w:type="character" w:customStyle="1" w:styleId="WW8Num54z2">
    <w:name w:val="WW8Num54z2"/>
    <w:rsid w:val="00C22424"/>
    <w:rPr>
      <w:rFonts w:ascii="Wingdings" w:hAnsi="Wingdings"/>
    </w:rPr>
  </w:style>
  <w:style w:type="character" w:customStyle="1" w:styleId="WW8Num55z0">
    <w:name w:val="WW8Num55z0"/>
    <w:rsid w:val="00C22424"/>
    <w:rPr>
      <w:rFonts w:ascii="Symbol" w:hAnsi="Symbol"/>
    </w:rPr>
  </w:style>
  <w:style w:type="character" w:customStyle="1" w:styleId="WW8Num55z1">
    <w:name w:val="WW8Num55z1"/>
    <w:rsid w:val="00C22424"/>
    <w:rPr>
      <w:rFonts w:ascii="Courier New" w:hAnsi="Courier New"/>
    </w:rPr>
  </w:style>
  <w:style w:type="character" w:customStyle="1" w:styleId="WW8Num55z2">
    <w:name w:val="WW8Num55z2"/>
    <w:rsid w:val="00C22424"/>
    <w:rPr>
      <w:rFonts w:ascii="Wingdings" w:hAnsi="Wingdings"/>
    </w:rPr>
  </w:style>
  <w:style w:type="character" w:customStyle="1" w:styleId="WW8Num56z0">
    <w:name w:val="WW8Num56z0"/>
    <w:rsid w:val="00C22424"/>
    <w:rPr>
      <w:rFonts w:ascii="Times New Roman" w:hAnsi="Times New Roman"/>
    </w:rPr>
  </w:style>
  <w:style w:type="character" w:customStyle="1" w:styleId="WW8Num56z1">
    <w:name w:val="WW8Num56z1"/>
    <w:rsid w:val="00C22424"/>
    <w:rPr>
      <w:rFonts w:ascii="Courier New" w:hAnsi="Courier New"/>
    </w:rPr>
  </w:style>
  <w:style w:type="character" w:customStyle="1" w:styleId="WW8Num56z2">
    <w:name w:val="WW8Num56z2"/>
    <w:rsid w:val="00C22424"/>
    <w:rPr>
      <w:rFonts w:ascii="Wingdings" w:hAnsi="Wingdings"/>
    </w:rPr>
  </w:style>
  <w:style w:type="character" w:customStyle="1" w:styleId="WW8Num56z3">
    <w:name w:val="WW8Num56z3"/>
    <w:rsid w:val="00C22424"/>
    <w:rPr>
      <w:rFonts w:ascii="Symbol" w:hAnsi="Symbol"/>
    </w:rPr>
  </w:style>
  <w:style w:type="character" w:customStyle="1" w:styleId="WW8Num57z0">
    <w:name w:val="WW8Num57z0"/>
    <w:rsid w:val="00C22424"/>
    <w:rPr>
      <w:rFonts w:ascii="Symbol" w:hAnsi="Symbol"/>
    </w:rPr>
  </w:style>
  <w:style w:type="character" w:customStyle="1" w:styleId="WW8Num57z1">
    <w:name w:val="WW8Num57z1"/>
    <w:rsid w:val="00C22424"/>
    <w:rPr>
      <w:rFonts w:ascii="Courier New" w:hAnsi="Courier New"/>
    </w:rPr>
  </w:style>
  <w:style w:type="character" w:customStyle="1" w:styleId="WW8Num57z2">
    <w:name w:val="WW8Num57z2"/>
    <w:rsid w:val="00C22424"/>
    <w:rPr>
      <w:rFonts w:ascii="Wingdings" w:hAnsi="Wingdings"/>
    </w:rPr>
  </w:style>
  <w:style w:type="character" w:customStyle="1" w:styleId="WW8Num58z0">
    <w:name w:val="WW8Num58z0"/>
    <w:rsid w:val="00C22424"/>
    <w:rPr>
      <w:rFonts w:ascii="Symbol" w:hAnsi="Symbol"/>
    </w:rPr>
  </w:style>
  <w:style w:type="character" w:customStyle="1" w:styleId="WW8Num58z1">
    <w:name w:val="WW8Num58z1"/>
    <w:rsid w:val="00C22424"/>
    <w:rPr>
      <w:rFonts w:ascii="Courier New" w:hAnsi="Courier New"/>
    </w:rPr>
  </w:style>
  <w:style w:type="character" w:customStyle="1" w:styleId="WW8Num58z2">
    <w:name w:val="WW8Num58z2"/>
    <w:rsid w:val="00C22424"/>
    <w:rPr>
      <w:rFonts w:ascii="Wingdings" w:hAnsi="Wingdings"/>
    </w:rPr>
  </w:style>
  <w:style w:type="character" w:customStyle="1" w:styleId="WW8Num59z0">
    <w:name w:val="WW8Num59z0"/>
    <w:rsid w:val="00C22424"/>
    <w:rPr>
      <w:rFonts w:ascii="Symbol" w:hAnsi="Symbol"/>
    </w:rPr>
  </w:style>
  <w:style w:type="character" w:customStyle="1" w:styleId="WW8Num59z1">
    <w:name w:val="WW8Num59z1"/>
    <w:rsid w:val="00C22424"/>
    <w:rPr>
      <w:rFonts w:ascii="Courier New" w:hAnsi="Courier New"/>
    </w:rPr>
  </w:style>
  <w:style w:type="character" w:customStyle="1" w:styleId="WW8Num59z2">
    <w:name w:val="WW8Num59z2"/>
    <w:rsid w:val="00C22424"/>
    <w:rPr>
      <w:rFonts w:ascii="Wingdings" w:hAnsi="Wingdings"/>
    </w:rPr>
  </w:style>
  <w:style w:type="character" w:customStyle="1" w:styleId="WW8Num60z0">
    <w:name w:val="WW8Num60z0"/>
    <w:rsid w:val="00C22424"/>
    <w:rPr>
      <w:rFonts w:ascii="Symbol" w:hAnsi="Symbol"/>
    </w:rPr>
  </w:style>
  <w:style w:type="character" w:customStyle="1" w:styleId="WW8Num60z1">
    <w:name w:val="WW8Num60z1"/>
    <w:rsid w:val="00C22424"/>
    <w:rPr>
      <w:rFonts w:ascii="Courier New" w:hAnsi="Courier New"/>
    </w:rPr>
  </w:style>
  <w:style w:type="character" w:customStyle="1" w:styleId="WW8Num60z2">
    <w:name w:val="WW8Num60z2"/>
    <w:rsid w:val="00C22424"/>
    <w:rPr>
      <w:rFonts w:ascii="Wingdings" w:hAnsi="Wingdings"/>
    </w:rPr>
  </w:style>
  <w:style w:type="character" w:customStyle="1" w:styleId="WW8Num61z0">
    <w:name w:val="WW8Num61z0"/>
    <w:rsid w:val="00C22424"/>
    <w:rPr>
      <w:rFonts w:ascii="Symbol" w:hAnsi="Symbol"/>
    </w:rPr>
  </w:style>
  <w:style w:type="character" w:customStyle="1" w:styleId="WW8Num61z1">
    <w:name w:val="WW8Num61z1"/>
    <w:rsid w:val="00C22424"/>
    <w:rPr>
      <w:rFonts w:ascii="Courier New" w:hAnsi="Courier New"/>
    </w:rPr>
  </w:style>
  <w:style w:type="character" w:customStyle="1" w:styleId="WW8Num61z2">
    <w:name w:val="WW8Num61z2"/>
    <w:rsid w:val="00C22424"/>
    <w:rPr>
      <w:rFonts w:ascii="Wingdings" w:hAnsi="Wingdings"/>
    </w:rPr>
  </w:style>
  <w:style w:type="character" w:customStyle="1" w:styleId="WW8Num62z0">
    <w:name w:val="WW8Num62z0"/>
    <w:rsid w:val="00C22424"/>
    <w:rPr>
      <w:rFonts w:ascii="Times New Roman" w:hAnsi="Times New Roman"/>
      <w:color w:val="44423F"/>
      <w:w w:val="132"/>
      <w:sz w:val="22"/>
    </w:rPr>
  </w:style>
  <w:style w:type="character" w:customStyle="1" w:styleId="WW8Num62z1">
    <w:name w:val="WW8Num62z1"/>
    <w:rsid w:val="00C22424"/>
  </w:style>
  <w:style w:type="character" w:customStyle="1" w:styleId="WW8Num62z2">
    <w:name w:val="WW8Num62z2"/>
    <w:rsid w:val="00C22424"/>
  </w:style>
  <w:style w:type="character" w:customStyle="1" w:styleId="WW8Num62z3">
    <w:name w:val="WW8Num62z3"/>
    <w:rsid w:val="00C22424"/>
  </w:style>
  <w:style w:type="character" w:customStyle="1" w:styleId="WW8Num62z4">
    <w:name w:val="WW8Num62z4"/>
    <w:rsid w:val="00C22424"/>
  </w:style>
  <w:style w:type="character" w:customStyle="1" w:styleId="WW8Num62z5">
    <w:name w:val="WW8Num62z5"/>
    <w:rsid w:val="00C22424"/>
  </w:style>
  <w:style w:type="character" w:customStyle="1" w:styleId="WW8Num62z6">
    <w:name w:val="WW8Num62z6"/>
    <w:rsid w:val="00C22424"/>
  </w:style>
  <w:style w:type="character" w:customStyle="1" w:styleId="WW8Num62z7">
    <w:name w:val="WW8Num62z7"/>
    <w:rsid w:val="00C22424"/>
  </w:style>
  <w:style w:type="character" w:customStyle="1" w:styleId="WW8Num62z8">
    <w:name w:val="WW8Num62z8"/>
    <w:rsid w:val="00C22424"/>
  </w:style>
  <w:style w:type="character" w:customStyle="1" w:styleId="WW8Num63z0">
    <w:name w:val="WW8Num63z0"/>
    <w:rsid w:val="00C22424"/>
    <w:rPr>
      <w:rFonts w:ascii="Symbol" w:hAnsi="Symbol"/>
    </w:rPr>
  </w:style>
  <w:style w:type="character" w:customStyle="1" w:styleId="WW8Num63z1">
    <w:name w:val="WW8Num63z1"/>
    <w:rsid w:val="00C22424"/>
    <w:rPr>
      <w:rFonts w:ascii="Courier New" w:hAnsi="Courier New"/>
    </w:rPr>
  </w:style>
  <w:style w:type="character" w:customStyle="1" w:styleId="WW8Num63z2">
    <w:name w:val="WW8Num63z2"/>
    <w:rsid w:val="00C22424"/>
    <w:rPr>
      <w:rFonts w:ascii="Wingdings" w:hAnsi="Wingdings"/>
    </w:rPr>
  </w:style>
  <w:style w:type="character" w:customStyle="1" w:styleId="WW8Num64z0">
    <w:name w:val="WW8Num64z0"/>
    <w:rsid w:val="00C22424"/>
    <w:rPr>
      <w:rFonts w:ascii="Symbol" w:hAnsi="Symbol"/>
    </w:rPr>
  </w:style>
  <w:style w:type="character" w:customStyle="1" w:styleId="WW8Num64z1">
    <w:name w:val="WW8Num64z1"/>
    <w:rsid w:val="00C22424"/>
    <w:rPr>
      <w:rFonts w:ascii="Courier New" w:hAnsi="Courier New"/>
    </w:rPr>
  </w:style>
  <w:style w:type="character" w:customStyle="1" w:styleId="WW8Num64z2">
    <w:name w:val="WW8Num64z2"/>
    <w:rsid w:val="00C22424"/>
    <w:rPr>
      <w:rFonts w:ascii="Wingdings" w:hAnsi="Wingdings"/>
    </w:rPr>
  </w:style>
  <w:style w:type="character" w:customStyle="1" w:styleId="WW8Num65z0">
    <w:name w:val="WW8Num65z0"/>
    <w:rsid w:val="00C22424"/>
    <w:rPr>
      <w:rFonts w:ascii="Symbol" w:hAnsi="Symbol"/>
    </w:rPr>
  </w:style>
  <w:style w:type="character" w:customStyle="1" w:styleId="WW8Num65z1">
    <w:name w:val="WW8Num65z1"/>
    <w:rsid w:val="00C22424"/>
    <w:rPr>
      <w:rFonts w:ascii="Courier New" w:hAnsi="Courier New"/>
    </w:rPr>
  </w:style>
  <w:style w:type="character" w:customStyle="1" w:styleId="WW8Num65z2">
    <w:name w:val="WW8Num65z2"/>
    <w:rsid w:val="00C22424"/>
    <w:rPr>
      <w:rFonts w:ascii="Wingdings" w:hAnsi="Wingdings"/>
    </w:rPr>
  </w:style>
  <w:style w:type="character" w:customStyle="1" w:styleId="WW8Num66z0">
    <w:name w:val="WW8Num66z0"/>
    <w:rsid w:val="00C22424"/>
  </w:style>
  <w:style w:type="character" w:customStyle="1" w:styleId="WW8Num66z1">
    <w:name w:val="WW8Num66z1"/>
    <w:rsid w:val="00C22424"/>
  </w:style>
  <w:style w:type="character" w:customStyle="1" w:styleId="WW8Num67z0">
    <w:name w:val="WW8Num67z0"/>
    <w:rsid w:val="00C22424"/>
    <w:rPr>
      <w:rFonts w:ascii="Symbol" w:hAnsi="Symbol"/>
    </w:rPr>
  </w:style>
  <w:style w:type="character" w:customStyle="1" w:styleId="WW8Num67z1">
    <w:name w:val="WW8Num67z1"/>
    <w:rsid w:val="00C22424"/>
    <w:rPr>
      <w:rFonts w:ascii="Courier New" w:hAnsi="Courier New"/>
    </w:rPr>
  </w:style>
  <w:style w:type="character" w:customStyle="1" w:styleId="WW8Num67z2">
    <w:name w:val="WW8Num67z2"/>
    <w:rsid w:val="00C22424"/>
    <w:rPr>
      <w:rFonts w:ascii="Wingdings" w:hAnsi="Wingdings"/>
    </w:rPr>
  </w:style>
  <w:style w:type="character" w:customStyle="1" w:styleId="WW8Num68z0">
    <w:name w:val="WW8Num68z0"/>
    <w:rsid w:val="00C22424"/>
    <w:rPr>
      <w:rFonts w:ascii="Symbol" w:hAnsi="Symbol"/>
    </w:rPr>
  </w:style>
  <w:style w:type="character" w:customStyle="1" w:styleId="WW8Num68z1">
    <w:name w:val="WW8Num68z1"/>
    <w:rsid w:val="00C22424"/>
    <w:rPr>
      <w:rFonts w:ascii="Courier New" w:hAnsi="Courier New"/>
    </w:rPr>
  </w:style>
  <w:style w:type="character" w:customStyle="1" w:styleId="WW8Num68z2">
    <w:name w:val="WW8Num68z2"/>
    <w:rsid w:val="00C22424"/>
    <w:rPr>
      <w:rFonts w:ascii="Wingdings" w:hAnsi="Wingdings"/>
    </w:rPr>
  </w:style>
  <w:style w:type="character" w:customStyle="1" w:styleId="WW8Num69z0">
    <w:name w:val="WW8Num69z0"/>
    <w:rsid w:val="00C22424"/>
    <w:rPr>
      <w:rFonts w:ascii="Symbol" w:hAnsi="Symbol"/>
    </w:rPr>
  </w:style>
  <w:style w:type="character" w:customStyle="1" w:styleId="WW8Num69z1">
    <w:name w:val="WW8Num69z1"/>
    <w:rsid w:val="00C22424"/>
    <w:rPr>
      <w:rFonts w:ascii="Courier New" w:hAnsi="Courier New"/>
    </w:rPr>
  </w:style>
  <w:style w:type="character" w:customStyle="1" w:styleId="WW8Num69z2">
    <w:name w:val="WW8Num69z2"/>
    <w:rsid w:val="00C22424"/>
    <w:rPr>
      <w:rFonts w:ascii="Wingdings" w:hAnsi="Wingdings"/>
    </w:rPr>
  </w:style>
  <w:style w:type="character" w:customStyle="1" w:styleId="WW8Num70z0">
    <w:name w:val="WW8Num70z0"/>
    <w:rsid w:val="00C22424"/>
    <w:rPr>
      <w:rFonts w:ascii="Symbol" w:hAnsi="Symbol"/>
    </w:rPr>
  </w:style>
  <w:style w:type="character" w:customStyle="1" w:styleId="WW8Num70z1">
    <w:name w:val="WW8Num70z1"/>
    <w:rsid w:val="00C22424"/>
    <w:rPr>
      <w:rFonts w:ascii="Courier New" w:hAnsi="Courier New"/>
    </w:rPr>
  </w:style>
  <w:style w:type="character" w:customStyle="1" w:styleId="WW8Num70z2">
    <w:name w:val="WW8Num70z2"/>
    <w:rsid w:val="00C22424"/>
    <w:rPr>
      <w:rFonts w:ascii="Wingdings" w:hAnsi="Wingdings"/>
    </w:rPr>
  </w:style>
  <w:style w:type="character" w:customStyle="1" w:styleId="WW8Num71z0">
    <w:name w:val="WW8Num71z0"/>
    <w:rsid w:val="00C22424"/>
    <w:rPr>
      <w:rFonts w:ascii="Symbol" w:hAnsi="Symbol"/>
    </w:rPr>
  </w:style>
  <w:style w:type="character" w:customStyle="1" w:styleId="WW8Num71z1">
    <w:name w:val="WW8Num71z1"/>
    <w:rsid w:val="00C22424"/>
    <w:rPr>
      <w:rFonts w:ascii="Courier New" w:hAnsi="Courier New"/>
    </w:rPr>
  </w:style>
  <w:style w:type="character" w:customStyle="1" w:styleId="WW8Num71z2">
    <w:name w:val="WW8Num71z2"/>
    <w:rsid w:val="00C22424"/>
    <w:rPr>
      <w:rFonts w:ascii="Wingdings" w:hAnsi="Wingdings"/>
    </w:rPr>
  </w:style>
  <w:style w:type="character" w:customStyle="1" w:styleId="WW8Num72z0">
    <w:name w:val="WW8Num72z0"/>
    <w:rsid w:val="00C22424"/>
    <w:rPr>
      <w:rFonts w:ascii="Symbol" w:hAnsi="Symbol"/>
    </w:rPr>
  </w:style>
  <w:style w:type="character" w:customStyle="1" w:styleId="WW8Num72z1">
    <w:name w:val="WW8Num72z1"/>
    <w:rsid w:val="00C22424"/>
    <w:rPr>
      <w:rFonts w:ascii="Courier New" w:hAnsi="Courier New"/>
    </w:rPr>
  </w:style>
  <w:style w:type="character" w:customStyle="1" w:styleId="WW8Num72z2">
    <w:name w:val="WW8Num72z2"/>
    <w:rsid w:val="00C22424"/>
    <w:rPr>
      <w:rFonts w:ascii="Wingdings" w:hAnsi="Wingdings"/>
    </w:rPr>
  </w:style>
  <w:style w:type="character" w:customStyle="1" w:styleId="WW8Num73z0">
    <w:name w:val="WW8Num73z0"/>
    <w:rsid w:val="00C22424"/>
    <w:rPr>
      <w:rFonts w:ascii="Symbol" w:hAnsi="Symbol"/>
    </w:rPr>
  </w:style>
  <w:style w:type="character" w:customStyle="1" w:styleId="WW8Num73z1">
    <w:name w:val="WW8Num73z1"/>
    <w:rsid w:val="00C22424"/>
    <w:rPr>
      <w:rFonts w:ascii="Courier New" w:hAnsi="Courier New"/>
    </w:rPr>
  </w:style>
  <w:style w:type="character" w:customStyle="1" w:styleId="WW8Num73z2">
    <w:name w:val="WW8Num73z2"/>
    <w:rsid w:val="00C22424"/>
    <w:rPr>
      <w:rFonts w:ascii="Wingdings" w:hAnsi="Wingdings"/>
    </w:rPr>
  </w:style>
  <w:style w:type="character" w:customStyle="1" w:styleId="WW8Num74z0">
    <w:name w:val="WW8Num74z0"/>
    <w:rsid w:val="00C22424"/>
    <w:rPr>
      <w:rFonts w:ascii="Symbol" w:hAnsi="Symbol"/>
    </w:rPr>
  </w:style>
  <w:style w:type="character" w:customStyle="1" w:styleId="WW8Num74z1">
    <w:name w:val="WW8Num74z1"/>
    <w:rsid w:val="00C22424"/>
    <w:rPr>
      <w:rFonts w:ascii="Courier New" w:hAnsi="Courier New"/>
    </w:rPr>
  </w:style>
  <w:style w:type="character" w:customStyle="1" w:styleId="WW8Num74z2">
    <w:name w:val="WW8Num74z2"/>
    <w:rsid w:val="00C22424"/>
    <w:rPr>
      <w:rFonts w:ascii="Wingdings" w:hAnsi="Wingdings"/>
    </w:rPr>
  </w:style>
  <w:style w:type="character" w:customStyle="1" w:styleId="WW8Num75z0">
    <w:name w:val="WW8Num75z0"/>
    <w:rsid w:val="00C22424"/>
    <w:rPr>
      <w:rFonts w:ascii="Symbol" w:hAnsi="Symbol"/>
    </w:rPr>
  </w:style>
  <w:style w:type="character" w:customStyle="1" w:styleId="WW8Num75z2">
    <w:name w:val="WW8Num75z2"/>
    <w:rsid w:val="00C22424"/>
    <w:rPr>
      <w:rFonts w:ascii="Wingdings" w:hAnsi="Wingdings"/>
    </w:rPr>
  </w:style>
  <w:style w:type="character" w:customStyle="1" w:styleId="WW8Num76z0">
    <w:name w:val="WW8Num76z0"/>
    <w:rsid w:val="00C22424"/>
    <w:rPr>
      <w:rFonts w:ascii="Symbol" w:hAnsi="Symbol"/>
    </w:rPr>
  </w:style>
  <w:style w:type="character" w:customStyle="1" w:styleId="WW8Num76z1">
    <w:name w:val="WW8Num76z1"/>
    <w:rsid w:val="00C22424"/>
    <w:rPr>
      <w:rFonts w:ascii="Courier New" w:hAnsi="Courier New"/>
    </w:rPr>
  </w:style>
  <w:style w:type="character" w:customStyle="1" w:styleId="WW8Num76z2">
    <w:name w:val="WW8Num76z2"/>
    <w:rsid w:val="00C22424"/>
    <w:rPr>
      <w:rFonts w:ascii="Wingdings" w:hAnsi="Wingdings"/>
    </w:rPr>
  </w:style>
  <w:style w:type="character" w:customStyle="1" w:styleId="WW8Num77z0">
    <w:name w:val="WW8Num77z0"/>
    <w:rsid w:val="00C22424"/>
    <w:rPr>
      <w:rFonts w:ascii="Symbol" w:hAnsi="Symbol"/>
    </w:rPr>
  </w:style>
  <w:style w:type="character" w:customStyle="1" w:styleId="WW8Num77z1">
    <w:name w:val="WW8Num77z1"/>
    <w:rsid w:val="00C22424"/>
    <w:rPr>
      <w:rFonts w:ascii="Courier New" w:hAnsi="Courier New"/>
    </w:rPr>
  </w:style>
  <w:style w:type="character" w:customStyle="1" w:styleId="WW8Num77z2">
    <w:name w:val="WW8Num77z2"/>
    <w:rsid w:val="00C22424"/>
    <w:rPr>
      <w:rFonts w:ascii="Wingdings" w:hAnsi="Wingdings"/>
    </w:rPr>
  </w:style>
  <w:style w:type="character" w:customStyle="1" w:styleId="WW8Num78z0">
    <w:name w:val="WW8Num78z0"/>
    <w:rsid w:val="00C22424"/>
    <w:rPr>
      <w:rFonts w:ascii="Symbol" w:hAnsi="Symbol"/>
    </w:rPr>
  </w:style>
  <w:style w:type="character" w:customStyle="1" w:styleId="WW8Num78z1">
    <w:name w:val="WW8Num78z1"/>
    <w:rsid w:val="00C22424"/>
    <w:rPr>
      <w:rFonts w:ascii="Courier New" w:hAnsi="Courier New"/>
    </w:rPr>
  </w:style>
  <w:style w:type="character" w:customStyle="1" w:styleId="WW8Num78z2">
    <w:name w:val="WW8Num78z2"/>
    <w:rsid w:val="00C22424"/>
    <w:rPr>
      <w:rFonts w:ascii="Wingdings" w:hAnsi="Wingdings"/>
    </w:rPr>
  </w:style>
  <w:style w:type="character" w:customStyle="1" w:styleId="WW8Num79z0">
    <w:name w:val="WW8Num79z0"/>
    <w:rsid w:val="00C22424"/>
    <w:rPr>
      <w:rFonts w:ascii="Symbol" w:hAnsi="Symbol"/>
      <w:sz w:val="28"/>
      <w:shd w:val="clear" w:color="auto" w:fill="FFFFFF"/>
    </w:rPr>
  </w:style>
  <w:style w:type="character" w:customStyle="1" w:styleId="WW8Num79z1">
    <w:name w:val="WW8Num79z1"/>
    <w:rsid w:val="00C22424"/>
    <w:rPr>
      <w:rFonts w:ascii="Courier New" w:hAnsi="Courier New"/>
    </w:rPr>
  </w:style>
  <w:style w:type="character" w:customStyle="1" w:styleId="WW8Num79z2">
    <w:name w:val="WW8Num79z2"/>
    <w:rsid w:val="00C22424"/>
    <w:rPr>
      <w:rFonts w:ascii="Wingdings" w:hAnsi="Wingdings"/>
    </w:rPr>
  </w:style>
  <w:style w:type="character" w:customStyle="1" w:styleId="WW8Num80z0">
    <w:name w:val="WW8Num80z0"/>
    <w:rsid w:val="00C22424"/>
    <w:rPr>
      <w:rFonts w:ascii="Symbol" w:hAnsi="Symbol"/>
    </w:rPr>
  </w:style>
  <w:style w:type="character" w:customStyle="1" w:styleId="WW8Num80z1">
    <w:name w:val="WW8Num80z1"/>
    <w:rsid w:val="00C22424"/>
    <w:rPr>
      <w:rFonts w:ascii="Courier New" w:hAnsi="Courier New"/>
    </w:rPr>
  </w:style>
  <w:style w:type="character" w:customStyle="1" w:styleId="WW8Num80z2">
    <w:name w:val="WW8Num80z2"/>
    <w:rsid w:val="00C22424"/>
    <w:rPr>
      <w:rFonts w:ascii="Wingdings" w:hAnsi="Wingdings"/>
    </w:rPr>
  </w:style>
  <w:style w:type="character" w:customStyle="1" w:styleId="WW8Num81z0">
    <w:name w:val="WW8Num81z0"/>
    <w:rsid w:val="00C22424"/>
    <w:rPr>
      <w:rFonts w:ascii="Symbol" w:hAnsi="Symbol"/>
      <w:sz w:val="28"/>
    </w:rPr>
  </w:style>
  <w:style w:type="character" w:customStyle="1" w:styleId="WW8Num81z1">
    <w:name w:val="WW8Num81z1"/>
    <w:rsid w:val="00C22424"/>
    <w:rPr>
      <w:rFonts w:ascii="Courier New" w:hAnsi="Courier New"/>
    </w:rPr>
  </w:style>
  <w:style w:type="character" w:customStyle="1" w:styleId="WW8Num81z2">
    <w:name w:val="WW8Num81z2"/>
    <w:rsid w:val="00C22424"/>
    <w:rPr>
      <w:rFonts w:ascii="Wingdings" w:hAnsi="Wingdings"/>
    </w:rPr>
  </w:style>
  <w:style w:type="character" w:customStyle="1" w:styleId="WW8Num82z0">
    <w:name w:val="WW8Num82z0"/>
    <w:rsid w:val="00C22424"/>
    <w:rPr>
      <w:rFonts w:ascii="Symbol" w:hAnsi="Symbol"/>
    </w:rPr>
  </w:style>
  <w:style w:type="character" w:customStyle="1" w:styleId="WW8Num82z2">
    <w:name w:val="WW8Num82z2"/>
    <w:rsid w:val="00C22424"/>
    <w:rPr>
      <w:rFonts w:ascii="Wingdings" w:hAnsi="Wingdings"/>
    </w:rPr>
  </w:style>
  <w:style w:type="character" w:customStyle="1" w:styleId="WW8Num83z0">
    <w:name w:val="WW8Num83z0"/>
    <w:rsid w:val="00C22424"/>
    <w:rPr>
      <w:rFonts w:ascii="Symbol" w:hAnsi="Symbol"/>
    </w:rPr>
  </w:style>
  <w:style w:type="character" w:customStyle="1" w:styleId="WW8Num83z1">
    <w:name w:val="WW8Num83z1"/>
    <w:rsid w:val="00C22424"/>
    <w:rPr>
      <w:rFonts w:ascii="Courier New" w:hAnsi="Courier New"/>
    </w:rPr>
  </w:style>
  <w:style w:type="character" w:customStyle="1" w:styleId="WW8Num83z2">
    <w:name w:val="WW8Num83z2"/>
    <w:rsid w:val="00C22424"/>
    <w:rPr>
      <w:rFonts w:ascii="Wingdings" w:hAnsi="Wingdings"/>
    </w:rPr>
  </w:style>
  <w:style w:type="character" w:customStyle="1" w:styleId="WW8Num84z0">
    <w:name w:val="WW8Num84z0"/>
    <w:rsid w:val="00C22424"/>
    <w:rPr>
      <w:rFonts w:ascii="Symbol" w:hAnsi="Symbol"/>
    </w:rPr>
  </w:style>
  <w:style w:type="character" w:customStyle="1" w:styleId="WW8Num84z1">
    <w:name w:val="WW8Num84z1"/>
    <w:rsid w:val="00C22424"/>
    <w:rPr>
      <w:rFonts w:ascii="Courier New" w:hAnsi="Courier New"/>
    </w:rPr>
  </w:style>
  <w:style w:type="character" w:customStyle="1" w:styleId="WW8Num84z2">
    <w:name w:val="WW8Num84z2"/>
    <w:rsid w:val="00C22424"/>
    <w:rPr>
      <w:rFonts w:ascii="Wingdings" w:hAnsi="Wingdings"/>
    </w:rPr>
  </w:style>
  <w:style w:type="character" w:customStyle="1" w:styleId="WW8Num85z0">
    <w:name w:val="WW8Num85z0"/>
    <w:rsid w:val="00C22424"/>
    <w:rPr>
      <w:rFonts w:ascii="Symbol" w:hAnsi="Symbol"/>
    </w:rPr>
  </w:style>
  <w:style w:type="character" w:customStyle="1" w:styleId="WW8Num86z0">
    <w:name w:val="WW8Num86z0"/>
    <w:rsid w:val="00C22424"/>
    <w:rPr>
      <w:rFonts w:ascii="Symbol" w:hAnsi="Symbol"/>
    </w:rPr>
  </w:style>
  <w:style w:type="character" w:customStyle="1" w:styleId="WW8Num86z1">
    <w:name w:val="WW8Num86z1"/>
    <w:rsid w:val="00C22424"/>
    <w:rPr>
      <w:rFonts w:ascii="Courier New" w:hAnsi="Courier New"/>
    </w:rPr>
  </w:style>
  <w:style w:type="character" w:customStyle="1" w:styleId="WW8Num86z2">
    <w:name w:val="WW8Num86z2"/>
    <w:rsid w:val="00C22424"/>
    <w:rPr>
      <w:rFonts w:ascii="Wingdings" w:hAnsi="Wingdings"/>
    </w:rPr>
  </w:style>
  <w:style w:type="character" w:customStyle="1" w:styleId="WW8Num87z0">
    <w:name w:val="WW8Num87z0"/>
    <w:rsid w:val="00C22424"/>
    <w:rPr>
      <w:rFonts w:ascii="Symbol" w:hAnsi="Symbol"/>
    </w:rPr>
  </w:style>
  <w:style w:type="character" w:customStyle="1" w:styleId="WW8Num87z1">
    <w:name w:val="WW8Num87z1"/>
    <w:rsid w:val="00C22424"/>
    <w:rPr>
      <w:rFonts w:ascii="Courier New" w:hAnsi="Courier New"/>
    </w:rPr>
  </w:style>
  <w:style w:type="character" w:customStyle="1" w:styleId="WW8Num87z2">
    <w:name w:val="WW8Num87z2"/>
    <w:rsid w:val="00C22424"/>
    <w:rPr>
      <w:rFonts w:ascii="Wingdings" w:hAnsi="Wingdings"/>
    </w:rPr>
  </w:style>
  <w:style w:type="character" w:customStyle="1" w:styleId="WW8Num88z0">
    <w:name w:val="WW8Num88z0"/>
    <w:rsid w:val="00C22424"/>
    <w:rPr>
      <w:color w:val="auto"/>
      <w:kern w:val="1"/>
      <w:sz w:val="28"/>
    </w:rPr>
  </w:style>
  <w:style w:type="character" w:customStyle="1" w:styleId="WW8Num88z1">
    <w:name w:val="WW8Num88z1"/>
    <w:rsid w:val="00C22424"/>
    <w:rPr>
      <w:rFonts w:ascii="Courier New" w:hAnsi="Courier New"/>
    </w:rPr>
  </w:style>
  <w:style w:type="character" w:customStyle="1" w:styleId="WW8Num88z2">
    <w:name w:val="WW8Num88z2"/>
    <w:rsid w:val="00C22424"/>
    <w:rPr>
      <w:rFonts w:ascii="Wingdings" w:hAnsi="Wingdings"/>
    </w:rPr>
  </w:style>
  <w:style w:type="character" w:customStyle="1" w:styleId="WW8Num88z3">
    <w:name w:val="WW8Num88z3"/>
    <w:rsid w:val="00C22424"/>
    <w:rPr>
      <w:rFonts w:ascii="Symbol" w:hAnsi="Symbol"/>
    </w:rPr>
  </w:style>
  <w:style w:type="character" w:customStyle="1" w:styleId="WW8Num89z0">
    <w:name w:val="WW8Num89z0"/>
    <w:rsid w:val="00C22424"/>
    <w:rPr>
      <w:rFonts w:ascii="Symbol" w:hAnsi="Symbol"/>
    </w:rPr>
  </w:style>
  <w:style w:type="character" w:customStyle="1" w:styleId="WW8Num89z1">
    <w:name w:val="WW8Num89z1"/>
    <w:rsid w:val="00C22424"/>
    <w:rPr>
      <w:rFonts w:ascii="Courier New" w:hAnsi="Courier New"/>
    </w:rPr>
  </w:style>
  <w:style w:type="character" w:customStyle="1" w:styleId="WW8Num89z2">
    <w:name w:val="WW8Num89z2"/>
    <w:rsid w:val="00C22424"/>
    <w:rPr>
      <w:rFonts w:ascii="Wingdings" w:hAnsi="Wingdings"/>
    </w:rPr>
  </w:style>
  <w:style w:type="character" w:customStyle="1" w:styleId="WW8Num90z0">
    <w:name w:val="WW8Num90z0"/>
    <w:rsid w:val="00C22424"/>
    <w:rPr>
      <w:rFonts w:ascii="Symbol" w:hAnsi="Symbol"/>
    </w:rPr>
  </w:style>
  <w:style w:type="character" w:customStyle="1" w:styleId="WW8Num90z1">
    <w:name w:val="WW8Num90z1"/>
    <w:rsid w:val="00C22424"/>
    <w:rPr>
      <w:rFonts w:ascii="Courier New" w:hAnsi="Courier New"/>
    </w:rPr>
  </w:style>
  <w:style w:type="character" w:customStyle="1" w:styleId="WW8Num90z2">
    <w:name w:val="WW8Num90z2"/>
    <w:rsid w:val="00C22424"/>
    <w:rPr>
      <w:rFonts w:ascii="Wingdings" w:hAnsi="Wingdings"/>
    </w:rPr>
  </w:style>
  <w:style w:type="character" w:customStyle="1" w:styleId="WW8NumSt80z0">
    <w:name w:val="WW8NumSt80z0"/>
    <w:rsid w:val="00C22424"/>
    <w:rPr>
      <w:rFonts w:ascii="Times New Roman" w:hAnsi="Times New Roman"/>
    </w:rPr>
  </w:style>
  <w:style w:type="character" w:customStyle="1" w:styleId="WW8NumSt84z0">
    <w:name w:val="WW8NumSt84z0"/>
    <w:rsid w:val="00C22424"/>
    <w:rPr>
      <w:rFonts w:ascii="Times New Roman" w:hAnsi="Times New Roman"/>
    </w:rPr>
  </w:style>
  <w:style w:type="character" w:customStyle="1" w:styleId="FootnoteTextChar">
    <w:name w:val="Footnote Text Char"/>
    <w:rsid w:val="00C22424"/>
    <w:rPr>
      <w:rFonts w:ascii="Calibri" w:eastAsia="Arial Unicode MS" w:hAnsi="Calibri"/>
      <w:color w:val="00000A"/>
      <w:kern w:val="1"/>
      <w:sz w:val="24"/>
    </w:rPr>
  </w:style>
  <w:style w:type="character" w:customStyle="1" w:styleId="BodyTextChar">
    <w:name w:val="Body Text Char"/>
    <w:rsid w:val="00C22424"/>
    <w:rPr>
      <w:rFonts w:ascii="Calibri" w:eastAsia="Arial Unicode MS" w:hAnsi="Calibri"/>
      <w:color w:val="00000A"/>
      <w:kern w:val="1"/>
    </w:rPr>
  </w:style>
  <w:style w:type="character" w:customStyle="1" w:styleId="HeaderChar">
    <w:name w:val="Header Char"/>
    <w:rsid w:val="00C22424"/>
    <w:rPr>
      <w:rFonts w:ascii="Calibri" w:hAnsi="Calibri"/>
    </w:rPr>
  </w:style>
  <w:style w:type="character" w:customStyle="1" w:styleId="BodyTextIndent2Char">
    <w:name w:val="Body Text Indent 2 Char"/>
    <w:rsid w:val="00C22424"/>
    <w:rPr>
      <w:rFonts w:ascii="Calibri" w:eastAsia="Arial Unicode MS" w:hAnsi="Calibri"/>
      <w:color w:val="00000A"/>
      <w:kern w:val="1"/>
    </w:rPr>
  </w:style>
  <w:style w:type="character" w:customStyle="1" w:styleId="BodyText3Char">
    <w:name w:val="Body Text 3 Char"/>
    <w:rsid w:val="00C22424"/>
    <w:rPr>
      <w:rFonts w:ascii="Calibri" w:hAnsi="Calibri"/>
      <w:sz w:val="16"/>
    </w:rPr>
  </w:style>
  <w:style w:type="character" w:customStyle="1" w:styleId="HTMLPreformattedChar">
    <w:name w:val="HTML Preformatted Char"/>
    <w:rsid w:val="00C22424"/>
    <w:rPr>
      <w:rFonts w:ascii="Courier New" w:hAnsi="Courier New"/>
      <w:sz w:val="20"/>
    </w:rPr>
  </w:style>
  <w:style w:type="character" w:customStyle="1" w:styleId="Arial">
    <w:name w:val="Основной текст + Arial"/>
    <w:rsid w:val="00C22424"/>
    <w:rPr>
      <w:rFonts w:ascii="Arial" w:hAnsi="Arial"/>
      <w:i/>
      <w:spacing w:val="0"/>
      <w:sz w:val="15"/>
      <w:shd w:val="clear" w:color="auto" w:fill="FFFFFF"/>
    </w:rPr>
  </w:style>
  <w:style w:type="character" w:customStyle="1" w:styleId="aff8">
    <w:name w:val="Основной текст + Полужирный"/>
    <w:rsid w:val="00C22424"/>
    <w:rPr>
      <w:rFonts w:ascii="Arial" w:hAnsi="Arial"/>
      <w:b/>
      <w:spacing w:val="0"/>
      <w:sz w:val="16"/>
    </w:rPr>
  </w:style>
  <w:style w:type="character" w:customStyle="1" w:styleId="1pt">
    <w:name w:val="Основной текст + Интервал 1 pt"/>
    <w:rsid w:val="00C22424"/>
    <w:rPr>
      <w:rFonts w:ascii="Times New Roman" w:hAnsi="Times New Roman"/>
      <w:spacing w:val="30"/>
      <w:sz w:val="17"/>
      <w:shd w:val="clear" w:color="auto" w:fill="FFFFFF"/>
    </w:rPr>
  </w:style>
  <w:style w:type="character" w:customStyle="1" w:styleId="6pt">
    <w:name w:val="Основной текст + Интервал 6 pt"/>
    <w:rsid w:val="00C22424"/>
    <w:rPr>
      <w:rFonts w:ascii="Times New Roman" w:hAnsi="Times New Roman"/>
      <w:spacing w:val="120"/>
      <w:sz w:val="17"/>
      <w:shd w:val="clear" w:color="auto" w:fill="FFFFFF"/>
    </w:rPr>
  </w:style>
  <w:style w:type="character" w:customStyle="1" w:styleId="3pt">
    <w:name w:val="Основной текст + Интервал 3 pt"/>
    <w:rsid w:val="00C22424"/>
    <w:rPr>
      <w:rFonts w:ascii="Times New Roman" w:hAnsi="Times New Roman"/>
      <w:spacing w:val="60"/>
      <w:sz w:val="17"/>
      <w:shd w:val="clear" w:color="auto" w:fill="FFFFFF"/>
    </w:rPr>
  </w:style>
  <w:style w:type="character" w:customStyle="1" w:styleId="aff9">
    <w:name w:val="Основной текст + Курсив"/>
    <w:rsid w:val="00C22424"/>
    <w:rPr>
      <w:rFonts w:ascii="Times New Roman" w:hAnsi="Times New Roman"/>
      <w:i/>
      <w:spacing w:val="0"/>
      <w:sz w:val="17"/>
      <w:shd w:val="clear" w:color="auto" w:fill="FFFFFF"/>
    </w:rPr>
  </w:style>
  <w:style w:type="character" w:customStyle="1" w:styleId="BalloonTextChar">
    <w:name w:val="Balloon Text Char"/>
    <w:rsid w:val="00C22424"/>
    <w:rPr>
      <w:rFonts w:ascii="Tahoma" w:eastAsia="Arial Unicode MS" w:hAnsi="Tahoma"/>
      <w:color w:val="00000A"/>
      <w:kern w:val="1"/>
      <w:sz w:val="16"/>
    </w:rPr>
  </w:style>
  <w:style w:type="character" w:customStyle="1" w:styleId="BalloonTextChar1">
    <w:name w:val="Balloon Text Char1"/>
    <w:rsid w:val="00C22424"/>
    <w:rPr>
      <w:rFonts w:ascii="Times New Roman" w:eastAsia="Arial Unicode MS" w:hAnsi="Times New Roman"/>
      <w:color w:val="00000A"/>
      <w:kern w:val="1"/>
      <w:sz w:val="2"/>
    </w:rPr>
  </w:style>
  <w:style w:type="character" w:customStyle="1" w:styleId="BalloonTextChar17">
    <w:name w:val="Balloon Text Char17"/>
    <w:rsid w:val="00C22424"/>
    <w:rPr>
      <w:rFonts w:ascii="Times New Roman" w:eastAsia="Arial Unicode MS" w:hAnsi="Times New Roman"/>
      <w:color w:val="00000A"/>
      <w:kern w:val="1"/>
      <w:sz w:val="2"/>
    </w:rPr>
  </w:style>
  <w:style w:type="character" w:customStyle="1" w:styleId="BalloonTextChar16">
    <w:name w:val="Balloon Text Char16"/>
    <w:rsid w:val="00C22424"/>
    <w:rPr>
      <w:rFonts w:ascii="Times New Roman" w:eastAsia="Arial Unicode MS" w:hAnsi="Times New Roman"/>
      <w:color w:val="00000A"/>
      <w:kern w:val="1"/>
      <w:sz w:val="2"/>
    </w:rPr>
  </w:style>
  <w:style w:type="character" w:customStyle="1" w:styleId="BalloonTextChar15">
    <w:name w:val="Balloon Text Char15"/>
    <w:rsid w:val="00C22424"/>
    <w:rPr>
      <w:rFonts w:ascii="Times New Roman" w:eastAsia="Arial Unicode MS" w:hAnsi="Times New Roman"/>
      <w:color w:val="00000A"/>
      <w:kern w:val="1"/>
      <w:sz w:val="2"/>
    </w:rPr>
  </w:style>
  <w:style w:type="character" w:customStyle="1" w:styleId="BalloonTextChar14">
    <w:name w:val="Balloon Text Char14"/>
    <w:rsid w:val="00C22424"/>
    <w:rPr>
      <w:rFonts w:ascii="Times New Roman" w:eastAsia="Arial Unicode MS" w:hAnsi="Times New Roman"/>
      <w:color w:val="00000A"/>
      <w:kern w:val="1"/>
      <w:sz w:val="2"/>
    </w:rPr>
  </w:style>
  <w:style w:type="character" w:customStyle="1" w:styleId="BalloonTextChar13">
    <w:name w:val="Balloon Text Char13"/>
    <w:rsid w:val="00C22424"/>
    <w:rPr>
      <w:rFonts w:ascii="Times New Roman" w:eastAsia="Arial Unicode MS" w:hAnsi="Times New Roman"/>
      <w:color w:val="00000A"/>
      <w:kern w:val="1"/>
      <w:sz w:val="2"/>
    </w:rPr>
  </w:style>
  <w:style w:type="character" w:customStyle="1" w:styleId="BalloonTextChar12">
    <w:name w:val="Balloon Text Char12"/>
    <w:rsid w:val="00C22424"/>
    <w:rPr>
      <w:rFonts w:ascii="Times New Roman" w:eastAsia="Arial Unicode MS" w:hAnsi="Times New Roman"/>
      <w:color w:val="00000A"/>
      <w:kern w:val="1"/>
      <w:sz w:val="2"/>
    </w:rPr>
  </w:style>
  <w:style w:type="character" w:customStyle="1" w:styleId="BalloonTextChar11">
    <w:name w:val="Balloon Text Char11"/>
    <w:rsid w:val="00C22424"/>
    <w:rPr>
      <w:rFonts w:ascii="Times New Roman" w:eastAsia="Arial Unicode MS" w:hAnsi="Times New Roman"/>
      <w:color w:val="00000A"/>
      <w:kern w:val="1"/>
      <w:sz w:val="2"/>
    </w:rPr>
  </w:style>
  <w:style w:type="character" w:customStyle="1" w:styleId="EndnoteTextChar">
    <w:name w:val="Endnote Text Char"/>
    <w:rsid w:val="00C22424"/>
    <w:rPr>
      <w:rFonts w:ascii="Calibri" w:eastAsia="Arial Unicode MS" w:hAnsi="Calibri"/>
      <w:color w:val="00000A"/>
      <w:kern w:val="1"/>
      <w:sz w:val="20"/>
    </w:rPr>
  </w:style>
  <w:style w:type="character" w:customStyle="1" w:styleId="EndnoteTextChar1">
    <w:name w:val="Endnote Text Char1"/>
    <w:rsid w:val="00C22424"/>
    <w:rPr>
      <w:rFonts w:eastAsia="Arial Unicode MS"/>
      <w:color w:val="00000A"/>
      <w:kern w:val="1"/>
    </w:rPr>
  </w:style>
  <w:style w:type="character" w:customStyle="1" w:styleId="EndnoteTextChar17">
    <w:name w:val="Endnote Text Char17"/>
    <w:rsid w:val="00C22424"/>
    <w:rPr>
      <w:rFonts w:eastAsia="Arial Unicode MS"/>
      <w:color w:val="00000A"/>
      <w:kern w:val="1"/>
    </w:rPr>
  </w:style>
  <w:style w:type="character" w:customStyle="1" w:styleId="EndnoteTextChar16">
    <w:name w:val="Endnote Text Char16"/>
    <w:rsid w:val="00C22424"/>
    <w:rPr>
      <w:rFonts w:eastAsia="Arial Unicode MS"/>
      <w:color w:val="00000A"/>
      <w:kern w:val="1"/>
    </w:rPr>
  </w:style>
  <w:style w:type="character" w:customStyle="1" w:styleId="EndnoteTextChar15">
    <w:name w:val="Endnote Text Char15"/>
    <w:rsid w:val="00C22424"/>
    <w:rPr>
      <w:rFonts w:eastAsia="Arial Unicode MS"/>
      <w:color w:val="00000A"/>
      <w:kern w:val="1"/>
    </w:rPr>
  </w:style>
  <w:style w:type="character" w:customStyle="1" w:styleId="EndnoteTextChar14">
    <w:name w:val="Endnote Text Char14"/>
    <w:rsid w:val="00C22424"/>
    <w:rPr>
      <w:rFonts w:eastAsia="Arial Unicode MS"/>
      <w:color w:val="00000A"/>
      <w:kern w:val="1"/>
    </w:rPr>
  </w:style>
  <w:style w:type="character" w:customStyle="1" w:styleId="EndnoteTextChar13">
    <w:name w:val="Endnote Text Char13"/>
    <w:rsid w:val="00C22424"/>
    <w:rPr>
      <w:rFonts w:eastAsia="Arial Unicode MS"/>
      <w:color w:val="00000A"/>
      <w:kern w:val="1"/>
    </w:rPr>
  </w:style>
  <w:style w:type="character" w:customStyle="1" w:styleId="EndnoteTextChar12">
    <w:name w:val="Endnote Text Char12"/>
    <w:rsid w:val="00C22424"/>
    <w:rPr>
      <w:rFonts w:eastAsia="Arial Unicode MS"/>
      <w:color w:val="00000A"/>
      <w:kern w:val="1"/>
    </w:rPr>
  </w:style>
  <w:style w:type="character" w:customStyle="1" w:styleId="EndnoteTextChar11">
    <w:name w:val="Endnote Text Char11"/>
    <w:rsid w:val="00C22424"/>
    <w:rPr>
      <w:rFonts w:eastAsia="Arial Unicode MS"/>
      <w:color w:val="00000A"/>
      <w:kern w:val="1"/>
    </w:rPr>
  </w:style>
  <w:style w:type="character" w:customStyle="1" w:styleId="affa">
    <w:name w:val="А_основной Знак"/>
    <w:rsid w:val="00C22424"/>
    <w:rPr>
      <w:rFonts w:ascii="Times New Roman" w:hAnsi="Times New Roman"/>
      <w:sz w:val="28"/>
    </w:rPr>
  </w:style>
  <w:style w:type="character" w:customStyle="1" w:styleId="s4">
    <w:name w:val="s4"/>
    <w:rsid w:val="00C22424"/>
  </w:style>
  <w:style w:type="character" w:customStyle="1" w:styleId="FooterChar">
    <w:name w:val="Footer Char"/>
    <w:rsid w:val="00C22424"/>
    <w:rPr>
      <w:rFonts w:ascii="Calibri" w:eastAsia="Arial Unicode MS" w:hAnsi="Calibri"/>
      <w:color w:val="00000A"/>
      <w:kern w:val="1"/>
    </w:rPr>
  </w:style>
  <w:style w:type="character" w:customStyle="1" w:styleId="14">
    <w:name w:val="Сноска1"/>
    <w:rsid w:val="00C22424"/>
    <w:rPr>
      <w:rFonts w:ascii="Times New Roman" w:hAnsi="Times New Roman"/>
      <w:vertAlign w:val="superscript"/>
    </w:rPr>
  </w:style>
  <w:style w:type="character" w:customStyle="1" w:styleId="BodyText2Char">
    <w:name w:val="Body Text 2 Char"/>
    <w:rsid w:val="00C22424"/>
    <w:rPr>
      <w:rFonts w:ascii="Calibri" w:hAnsi="Calibri"/>
    </w:rPr>
  </w:style>
  <w:style w:type="character" w:customStyle="1" w:styleId="c0">
    <w:name w:val="c0"/>
    <w:rsid w:val="00C22424"/>
  </w:style>
  <w:style w:type="character" w:customStyle="1" w:styleId="s8">
    <w:name w:val="s8"/>
    <w:rsid w:val="00C22424"/>
  </w:style>
  <w:style w:type="character" w:customStyle="1" w:styleId="s7">
    <w:name w:val="s7"/>
    <w:rsid w:val="00C22424"/>
  </w:style>
  <w:style w:type="character" w:customStyle="1" w:styleId="s11">
    <w:name w:val="s11"/>
    <w:rsid w:val="00C22424"/>
  </w:style>
  <w:style w:type="character" w:customStyle="1" w:styleId="s15">
    <w:name w:val="s15"/>
    <w:rsid w:val="00C22424"/>
  </w:style>
  <w:style w:type="character" w:customStyle="1" w:styleId="comments">
    <w:name w:val="comments"/>
    <w:rsid w:val="00C22424"/>
  </w:style>
  <w:style w:type="character" w:styleId="affb">
    <w:name w:val="line number"/>
    <w:basedOn w:val="a0"/>
    <w:uiPriority w:val="99"/>
    <w:rsid w:val="00C22424"/>
    <w:rPr>
      <w:rFonts w:cs="Times New Roman"/>
    </w:rPr>
  </w:style>
  <w:style w:type="character" w:customStyle="1" w:styleId="affc">
    <w:name w:val="Отступ основного текста Знак"/>
    <w:rsid w:val="00C22424"/>
    <w:rPr>
      <w:rFonts w:ascii="Times New Roman" w:hAnsi="Times New Roman"/>
      <w:sz w:val="24"/>
      <w:lang w:eastAsia="ar-SA" w:bidi="ar-SA"/>
    </w:rPr>
  </w:style>
  <w:style w:type="character" w:customStyle="1" w:styleId="c1">
    <w:name w:val="c1"/>
    <w:rsid w:val="00C22424"/>
  </w:style>
  <w:style w:type="character" w:customStyle="1" w:styleId="WW--">
    <w:name w:val="WW-Интернет-ссылка"/>
    <w:rsid w:val="00C22424"/>
    <w:rPr>
      <w:color w:val="0000FF"/>
      <w:u w:val="single"/>
      <w:lang w:val="uz-Cyrl-UZ"/>
    </w:rPr>
  </w:style>
  <w:style w:type="character" w:customStyle="1" w:styleId="c7">
    <w:name w:val="c7"/>
    <w:rsid w:val="00C22424"/>
  </w:style>
  <w:style w:type="character" w:customStyle="1" w:styleId="ListLabel1">
    <w:name w:val="ListLabel 1"/>
    <w:rsid w:val="00C22424"/>
  </w:style>
  <w:style w:type="character" w:styleId="affd">
    <w:name w:val="footnote reference"/>
    <w:basedOn w:val="a0"/>
    <w:uiPriority w:val="99"/>
    <w:rsid w:val="00C22424"/>
    <w:rPr>
      <w:rFonts w:cs="Times New Roman"/>
      <w:vertAlign w:val="superscript"/>
    </w:rPr>
  </w:style>
  <w:style w:type="character" w:styleId="affe">
    <w:name w:val="endnote reference"/>
    <w:basedOn w:val="a0"/>
    <w:uiPriority w:val="99"/>
    <w:rsid w:val="00C22424"/>
    <w:rPr>
      <w:rFonts w:cs="Times New Roman"/>
      <w:vertAlign w:val="superscript"/>
    </w:rPr>
  </w:style>
  <w:style w:type="character" w:customStyle="1" w:styleId="ListLabel2">
    <w:name w:val="ListLabel 2"/>
    <w:rsid w:val="00C22424"/>
  </w:style>
  <w:style w:type="character" w:customStyle="1" w:styleId="ListLabel3">
    <w:name w:val="ListLabel 3"/>
    <w:rsid w:val="00C22424"/>
  </w:style>
  <w:style w:type="character" w:customStyle="1" w:styleId="ListLabel4">
    <w:name w:val="ListLabel 4"/>
    <w:rsid w:val="00C22424"/>
  </w:style>
  <w:style w:type="character" w:customStyle="1" w:styleId="ListLabel5">
    <w:name w:val="ListLabel 5"/>
    <w:rsid w:val="00C22424"/>
  </w:style>
  <w:style w:type="character" w:customStyle="1" w:styleId="ListLabel6">
    <w:name w:val="ListLabel 6"/>
    <w:rsid w:val="00C22424"/>
  </w:style>
  <w:style w:type="character" w:customStyle="1" w:styleId="ListLabel7">
    <w:name w:val="ListLabel 7"/>
    <w:rsid w:val="00C22424"/>
  </w:style>
  <w:style w:type="character" w:customStyle="1" w:styleId="ListLabel8">
    <w:name w:val="ListLabel 8"/>
    <w:rsid w:val="00C22424"/>
  </w:style>
  <w:style w:type="character" w:customStyle="1" w:styleId="ListLabel9">
    <w:name w:val="ListLabel 9"/>
    <w:rsid w:val="00C22424"/>
  </w:style>
  <w:style w:type="character" w:customStyle="1" w:styleId="ListLabel10">
    <w:name w:val="ListLabel 10"/>
    <w:rsid w:val="00C22424"/>
  </w:style>
  <w:style w:type="character" w:customStyle="1" w:styleId="ListLabel11">
    <w:name w:val="ListLabel 11"/>
    <w:rsid w:val="00C22424"/>
  </w:style>
  <w:style w:type="character" w:customStyle="1" w:styleId="ListLabel12">
    <w:name w:val="ListLabel 12"/>
    <w:rsid w:val="00C22424"/>
  </w:style>
  <w:style w:type="character" w:customStyle="1" w:styleId="ListLabel13">
    <w:name w:val="ListLabel 13"/>
    <w:rsid w:val="00C22424"/>
  </w:style>
  <w:style w:type="character" w:customStyle="1" w:styleId="ListLabel14">
    <w:name w:val="ListLabel 14"/>
    <w:rsid w:val="00C22424"/>
  </w:style>
  <w:style w:type="character" w:customStyle="1" w:styleId="ListLabel15">
    <w:name w:val="ListLabel 15"/>
    <w:rsid w:val="00C22424"/>
  </w:style>
  <w:style w:type="character" w:customStyle="1" w:styleId="ListLabel16">
    <w:name w:val="ListLabel 16"/>
    <w:rsid w:val="00C22424"/>
  </w:style>
  <w:style w:type="character" w:customStyle="1" w:styleId="ListLabel17">
    <w:name w:val="ListLabel 17"/>
    <w:rsid w:val="00C22424"/>
  </w:style>
  <w:style w:type="character" w:customStyle="1" w:styleId="ListLabel18">
    <w:name w:val="ListLabel 18"/>
    <w:rsid w:val="00C22424"/>
  </w:style>
  <w:style w:type="character" w:customStyle="1" w:styleId="ListLabel19">
    <w:name w:val="ListLabel 19"/>
    <w:rsid w:val="00C22424"/>
  </w:style>
  <w:style w:type="character" w:customStyle="1" w:styleId="afff">
    <w:name w:val="Символы концевой сноски"/>
    <w:rsid w:val="00C22424"/>
  </w:style>
  <w:style w:type="character" w:customStyle="1" w:styleId="15">
    <w:name w:val="Основной текст Знак1"/>
    <w:rsid w:val="00C22424"/>
    <w:rPr>
      <w:rFonts w:ascii="Times New Roman" w:hAnsi="Times New Roman"/>
      <w:color w:val="00000A"/>
      <w:sz w:val="20"/>
    </w:rPr>
  </w:style>
  <w:style w:type="character" w:customStyle="1" w:styleId="TitleChar">
    <w:name w:val="Title Char"/>
    <w:rsid w:val="00C22424"/>
    <w:rPr>
      <w:rFonts w:ascii="Times New Roman" w:hAnsi="Times New Roman"/>
      <w:i/>
      <w:color w:val="00000A"/>
      <w:sz w:val="24"/>
      <w:lang w:val="de-DE" w:eastAsia="fa-IR" w:bidi="fa-IR"/>
    </w:rPr>
  </w:style>
  <w:style w:type="character" w:customStyle="1" w:styleId="SubtitleChar">
    <w:name w:val="Subtitle Char"/>
    <w:rsid w:val="00C22424"/>
    <w:rPr>
      <w:rFonts w:ascii="Arial" w:hAnsi="Arial"/>
      <w:i/>
      <w:color w:val="00000A"/>
      <w:sz w:val="28"/>
      <w:lang w:val="de-DE" w:eastAsia="fa-IR" w:bidi="fa-IR"/>
    </w:rPr>
  </w:style>
  <w:style w:type="character" w:customStyle="1" w:styleId="16">
    <w:name w:val="Текст выноски Знак1"/>
    <w:rsid w:val="00C22424"/>
    <w:rPr>
      <w:rFonts w:ascii="Tahoma" w:hAnsi="Tahoma"/>
      <w:color w:val="00000A"/>
      <w:sz w:val="16"/>
      <w:lang w:val="de-DE" w:eastAsia="fa-IR" w:bidi="fa-IR"/>
    </w:rPr>
  </w:style>
  <w:style w:type="character" w:customStyle="1" w:styleId="210">
    <w:name w:val="Основной текст с отступом 2 Знак1"/>
    <w:rsid w:val="00C22424"/>
    <w:rPr>
      <w:rFonts w:ascii="Times New Roman" w:hAnsi="Times New Roman"/>
      <w:color w:val="00000A"/>
      <w:lang w:val="de-DE" w:eastAsia="fa-IR" w:bidi="fa-IR"/>
    </w:rPr>
  </w:style>
  <w:style w:type="character" w:customStyle="1" w:styleId="17">
    <w:name w:val="Текст сноски Знак1"/>
    <w:uiPriority w:val="99"/>
    <w:rsid w:val="00C22424"/>
    <w:rPr>
      <w:rFonts w:ascii="Times New Roman" w:hAnsi="Times New Roman"/>
      <w:color w:val="00000A"/>
      <w:sz w:val="20"/>
      <w:lang w:val="de-DE" w:eastAsia="fa-IR" w:bidi="fa-IR"/>
    </w:rPr>
  </w:style>
  <w:style w:type="character" w:customStyle="1" w:styleId="18">
    <w:name w:val="Верхний колонтитул Знак1"/>
    <w:rsid w:val="00C22424"/>
    <w:rPr>
      <w:rFonts w:ascii="Times New Roman" w:hAnsi="Times New Roman"/>
      <w:color w:val="00000A"/>
      <w:lang w:val="de-DE" w:eastAsia="fa-IR" w:bidi="fa-IR"/>
    </w:rPr>
  </w:style>
  <w:style w:type="character" w:customStyle="1" w:styleId="19">
    <w:name w:val="Нижний колонтитул Знак1"/>
    <w:rsid w:val="00C22424"/>
    <w:rPr>
      <w:rFonts w:ascii="Times New Roman" w:hAnsi="Times New Roman"/>
      <w:color w:val="00000A"/>
      <w:lang w:val="de-DE" w:eastAsia="fa-IR" w:bidi="fa-IR"/>
    </w:rPr>
  </w:style>
  <w:style w:type="character" w:customStyle="1" w:styleId="1423">
    <w:name w:val="Основной текст (14)23"/>
    <w:rsid w:val="00C22424"/>
    <w:rPr>
      <w:rFonts w:ascii="Times New Roman" w:hAnsi="Times New Roman"/>
      <w:spacing w:val="0"/>
      <w:sz w:val="20"/>
    </w:rPr>
  </w:style>
  <w:style w:type="character" w:customStyle="1" w:styleId="1416pt">
    <w:name w:val="Основной текст (14) + Интервал 16 pt"/>
    <w:rsid w:val="00C22424"/>
    <w:rPr>
      <w:rFonts w:ascii="Times New Roman" w:hAnsi="Times New Roman"/>
      <w:spacing w:val="320"/>
      <w:sz w:val="20"/>
    </w:rPr>
  </w:style>
  <w:style w:type="character" w:customStyle="1" w:styleId="727">
    <w:name w:val="Основной текст (7)27"/>
    <w:rsid w:val="00C22424"/>
    <w:rPr>
      <w:rFonts w:ascii="Times New Roman" w:hAnsi="Times New Roman"/>
      <w:spacing w:val="0"/>
      <w:sz w:val="19"/>
    </w:rPr>
  </w:style>
  <w:style w:type="character" w:customStyle="1" w:styleId="158">
    <w:name w:val="Основной текст (15)8"/>
    <w:rsid w:val="00C22424"/>
    <w:rPr>
      <w:rFonts w:ascii="Times New Roman" w:hAnsi="Times New Roman"/>
      <w:i/>
      <w:spacing w:val="0"/>
      <w:sz w:val="19"/>
    </w:rPr>
  </w:style>
  <w:style w:type="character" w:customStyle="1" w:styleId="s6">
    <w:name w:val="s6"/>
    <w:rsid w:val="00C22424"/>
  </w:style>
  <w:style w:type="character" w:styleId="afff0">
    <w:name w:val="FollowedHyperlink"/>
    <w:basedOn w:val="a0"/>
    <w:uiPriority w:val="99"/>
    <w:rsid w:val="00C22424"/>
    <w:rPr>
      <w:rFonts w:cs="Times New Roman"/>
      <w:color w:val="800080"/>
      <w:u w:val="single"/>
    </w:rPr>
  </w:style>
  <w:style w:type="character" w:styleId="afff1">
    <w:name w:val="Placeholder Text"/>
    <w:basedOn w:val="a0"/>
    <w:uiPriority w:val="99"/>
    <w:rsid w:val="00C22424"/>
    <w:rPr>
      <w:rFonts w:cs="Times New Roman"/>
      <w:color w:val="808080"/>
    </w:rPr>
  </w:style>
  <w:style w:type="character" w:customStyle="1" w:styleId="WW-0">
    <w:name w:val="WW-Символы концевой сноски"/>
    <w:rsid w:val="00C22424"/>
  </w:style>
  <w:style w:type="character" w:customStyle="1" w:styleId="Standard1">
    <w:name w:val="Standard Знак1"/>
    <w:rsid w:val="00C22424"/>
    <w:rPr>
      <w:rFonts w:ascii="Arial" w:eastAsia="SimSun" w:hAnsi="Arial"/>
      <w:kern w:val="1"/>
      <w:sz w:val="24"/>
    </w:rPr>
  </w:style>
  <w:style w:type="character" w:customStyle="1" w:styleId="afff2">
    <w:name w:val="Осн_текст Знак"/>
    <w:rsid w:val="00C22424"/>
    <w:rPr>
      <w:rFonts w:ascii="Courier New" w:hAnsi="Courier New"/>
      <w:spacing w:val="-14"/>
      <w:sz w:val="24"/>
    </w:rPr>
  </w:style>
  <w:style w:type="paragraph" w:customStyle="1" w:styleId="1a">
    <w:name w:val="Заголовок1"/>
    <w:basedOn w:val="a"/>
    <w:next w:val="ad"/>
    <w:rsid w:val="00C22424"/>
    <w:pPr>
      <w:keepNext/>
      <w:suppressAutoHyphens/>
      <w:spacing w:before="240" w:after="0" w:line="100" w:lineRule="atLeast"/>
      <w:textAlignment w:val="baseline"/>
    </w:pPr>
    <w:rPr>
      <w:rFonts w:ascii="Arial" w:eastAsia="Times New Roman" w:hAnsi="Arial" w:cs="Arial"/>
      <w:b/>
      <w:bCs/>
      <w:color w:val="00000A"/>
      <w:kern w:val="1"/>
      <w:sz w:val="24"/>
      <w:szCs w:val="24"/>
      <w:lang w:val="de-DE" w:eastAsia="ar-SA"/>
    </w:rPr>
  </w:style>
  <w:style w:type="paragraph" w:styleId="afff3">
    <w:name w:val="List"/>
    <w:basedOn w:val="ad"/>
    <w:uiPriority w:val="99"/>
    <w:rsid w:val="00C22424"/>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b">
    <w:name w:val="Название1"/>
    <w:basedOn w:val="a"/>
    <w:rsid w:val="00C22424"/>
    <w:pPr>
      <w:suppressLineNumbers/>
      <w:suppressAutoHyphens/>
      <w:spacing w:before="120" w:after="120"/>
    </w:pPr>
    <w:rPr>
      <w:rFonts w:ascii="Calibri" w:eastAsia="Arial Unicode MS" w:hAnsi="Calibri" w:cs="Mangal"/>
      <w:i/>
      <w:iCs/>
      <w:color w:val="00000A"/>
      <w:kern w:val="1"/>
      <w:sz w:val="24"/>
      <w:szCs w:val="24"/>
      <w:lang w:eastAsia="ar-SA"/>
    </w:rPr>
  </w:style>
  <w:style w:type="paragraph" w:customStyle="1" w:styleId="26">
    <w:name w:val="Указатель2"/>
    <w:basedOn w:val="a"/>
    <w:rsid w:val="00C22424"/>
    <w:pPr>
      <w:suppressLineNumbers/>
      <w:suppressAutoHyphens/>
    </w:pPr>
    <w:rPr>
      <w:rFonts w:ascii="Calibri" w:eastAsia="Arial Unicode MS" w:hAnsi="Calibri" w:cs="Mangal"/>
      <w:color w:val="00000A"/>
      <w:kern w:val="1"/>
      <w:lang w:eastAsia="ar-SA"/>
    </w:rPr>
  </w:style>
  <w:style w:type="paragraph" w:customStyle="1" w:styleId="afff4">
    <w:name w:val="Абзац"/>
    <w:basedOn w:val="a"/>
    <w:rsid w:val="00C22424"/>
    <w:pPr>
      <w:spacing w:after="0" w:line="312" w:lineRule="auto"/>
      <w:ind w:firstLine="567"/>
      <w:jc w:val="both"/>
    </w:pPr>
    <w:rPr>
      <w:rFonts w:ascii="Times New Roman" w:eastAsia="Times New Roman" w:hAnsi="Times New Roman" w:cs="Times New Roman"/>
      <w:kern w:val="1"/>
      <w:sz w:val="24"/>
      <w:szCs w:val="20"/>
      <w:lang w:eastAsia="ar-SA"/>
    </w:rPr>
  </w:style>
  <w:style w:type="paragraph" w:customStyle="1" w:styleId="27">
    <w:name w:val="Заг 2"/>
    <w:basedOn w:val="a"/>
    <w:rsid w:val="00C22424"/>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 w:type="paragraph" w:customStyle="1" w:styleId="msolistparagraph0">
    <w:name w:val="msolistparagraph"/>
    <w:basedOn w:val="a"/>
    <w:rsid w:val="00C22424"/>
    <w:pPr>
      <w:ind w:left="720"/>
    </w:pPr>
    <w:rPr>
      <w:rFonts w:ascii="Calibri" w:eastAsia="Times New Roman" w:hAnsi="Calibri" w:cs="Times New Roman"/>
      <w:kern w:val="1"/>
      <w:lang w:eastAsia="ar-SA"/>
    </w:rPr>
  </w:style>
  <w:style w:type="paragraph" w:customStyle="1" w:styleId="afff5">
    <w:name w:val="Таблица"/>
    <w:basedOn w:val="a3"/>
    <w:rsid w:val="00C22424"/>
    <w:pPr>
      <w:tabs>
        <w:tab w:val="left" w:pos="4500"/>
        <w:tab w:val="left" w:pos="9180"/>
        <w:tab w:val="left" w:pos="9360"/>
      </w:tabs>
      <w:autoSpaceDN/>
      <w:adjustRightInd/>
      <w:spacing w:line="194" w:lineRule="atLeast"/>
      <w:ind w:firstLine="0"/>
      <w:jc w:val="left"/>
    </w:pPr>
    <w:rPr>
      <w:rFonts w:cs="NewtonCSanPin"/>
      <w:kern w:val="1"/>
      <w:sz w:val="19"/>
      <w:szCs w:val="19"/>
      <w:lang w:eastAsia="ar-SA"/>
    </w:rPr>
  </w:style>
  <w:style w:type="paragraph" w:customStyle="1" w:styleId="28">
    <w:name w:val="Абзац списка2"/>
    <w:basedOn w:val="a"/>
    <w:rsid w:val="00C22424"/>
    <w:pPr>
      <w:ind w:left="720"/>
    </w:pPr>
    <w:rPr>
      <w:rFonts w:ascii="Calibri" w:eastAsia="Times New Roman" w:hAnsi="Calibri" w:cs="Times New Roman"/>
      <w:kern w:val="1"/>
      <w:lang w:eastAsia="ar-SA"/>
    </w:rPr>
  </w:style>
  <w:style w:type="paragraph" w:customStyle="1" w:styleId="29">
    <w:name w:val="Основной текст (2)"/>
    <w:basedOn w:val="a"/>
    <w:rsid w:val="00C22424"/>
    <w:pPr>
      <w:widowControl w:val="0"/>
      <w:shd w:val="clear" w:color="auto" w:fill="FFFFFF"/>
      <w:suppressAutoHyphens/>
      <w:spacing w:after="0" w:line="240" w:lineRule="atLeast"/>
    </w:pPr>
    <w:rPr>
      <w:rFonts w:ascii="Times New Roman" w:eastAsia="Times New Roman" w:hAnsi="Times New Roman" w:cs="Mangal"/>
      <w:kern w:val="1"/>
      <w:sz w:val="17"/>
      <w:szCs w:val="17"/>
      <w:lang w:eastAsia="hi-IN" w:bidi="hi-IN"/>
    </w:rPr>
  </w:style>
  <w:style w:type="paragraph" w:customStyle="1" w:styleId="p2">
    <w:name w:val="p2"/>
    <w:basedOn w:val="a"/>
    <w:rsid w:val="00C22424"/>
    <w:pPr>
      <w:spacing w:before="280" w:after="280" w:line="240" w:lineRule="auto"/>
    </w:pPr>
    <w:rPr>
      <w:rFonts w:ascii="Times New Roman" w:eastAsia="Times New Roman" w:hAnsi="Times New Roman" w:cs="Times New Roman"/>
      <w:kern w:val="1"/>
      <w:sz w:val="24"/>
      <w:szCs w:val="24"/>
      <w:lang w:eastAsia="ar-SA"/>
    </w:rPr>
  </w:style>
  <w:style w:type="paragraph" w:customStyle="1" w:styleId="1c">
    <w:name w:val="Без интервала1"/>
    <w:rsid w:val="00C22424"/>
    <w:pPr>
      <w:suppressAutoHyphens/>
      <w:spacing w:after="0" w:line="240" w:lineRule="auto"/>
    </w:pPr>
    <w:rPr>
      <w:rFonts w:ascii="Calibri" w:eastAsia="Times New Roman" w:hAnsi="Calibri" w:cs="Times New Roman"/>
      <w:lang w:eastAsia="ar-SA"/>
    </w:rPr>
  </w:style>
  <w:style w:type="paragraph" w:customStyle="1" w:styleId="WW-1">
    <w:name w:val="WW-Базовый"/>
    <w:rsid w:val="00C22424"/>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p3">
    <w:name w:val="p3"/>
    <w:basedOn w:val="a"/>
    <w:rsid w:val="00C22424"/>
    <w:pPr>
      <w:spacing w:before="280" w:after="280" w:line="240" w:lineRule="auto"/>
    </w:pPr>
    <w:rPr>
      <w:rFonts w:ascii="Times New Roman" w:eastAsia="Times New Roman" w:hAnsi="Times New Roman" w:cs="Times New Roman"/>
      <w:kern w:val="1"/>
      <w:sz w:val="24"/>
      <w:szCs w:val="24"/>
      <w:lang w:eastAsia="ar-SA"/>
    </w:rPr>
  </w:style>
  <w:style w:type="paragraph" w:customStyle="1" w:styleId="WW-2">
    <w:name w:val="WW-Сноска"/>
    <w:basedOn w:val="a3"/>
    <w:rsid w:val="00C22424"/>
    <w:pPr>
      <w:autoSpaceDN/>
      <w:adjustRightInd/>
      <w:spacing w:line="174" w:lineRule="atLeast"/>
    </w:pPr>
    <w:rPr>
      <w:rFonts w:cs="NewtonCSanPin"/>
      <w:kern w:val="1"/>
      <w:sz w:val="17"/>
      <w:szCs w:val="17"/>
      <w:lang w:eastAsia="ar-SA"/>
    </w:rPr>
  </w:style>
  <w:style w:type="paragraph" w:customStyle="1" w:styleId="NoParagraphStyle">
    <w:name w:val="[No Paragraph Style]"/>
    <w:rsid w:val="00C22424"/>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1d">
    <w:name w:val="Текст сноски1"/>
    <w:basedOn w:val="a"/>
    <w:rsid w:val="00C22424"/>
    <w:pPr>
      <w:spacing w:after="0" w:line="240" w:lineRule="auto"/>
    </w:pPr>
    <w:rPr>
      <w:rFonts w:ascii="Calibri" w:eastAsia="Arial Unicode MS" w:hAnsi="Calibri" w:cs="Calibri"/>
      <w:color w:val="00000A"/>
      <w:kern w:val="1"/>
      <w:sz w:val="24"/>
      <w:szCs w:val="24"/>
      <w:lang w:eastAsia="ar-SA"/>
    </w:rPr>
  </w:style>
  <w:style w:type="paragraph" w:customStyle="1" w:styleId="Heading">
    <w:name w:val="Heading"/>
    <w:rsid w:val="00C22424"/>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C22424"/>
    <w:pPr>
      <w:suppressAutoHyphens/>
      <w:spacing w:after="0" w:line="240" w:lineRule="auto"/>
      <w:ind w:left="540" w:hanging="540"/>
    </w:pPr>
    <w:rPr>
      <w:rFonts w:ascii="Times New Roman" w:eastAsia="Times New Roman" w:hAnsi="Times New Roman" w:cs="Times New Roman"/>
      <w:kern w:val="1"/>
      <w:sz w:val="24"/>
      <w:szCs w:val="24"/>
      <w:lang w:eastAsia="ar-SA"/>
    </w:rPr>
  </w:style>
  <w:style w:type="paragraph" w:customStyle="1" w:styleId="p14">
    <w:name w:val="p14"/>
    <w:basedOn w:val="a"/>
    <w:rsid w:val="00C22424"/>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p20">
    <w:name w:val="p20"/>
    <w:basedOn w:val="a"/>
    <w:rsid w:val="00C22424"/>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C22424"/>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C22424"/>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37">
    <w:name w:val="p37"/>
    <w:basedOn w:val="a"/>
    <w:rsid w:val="00C22424"/>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Footnote">
    <w:name w:val="Footnote"/>
    <w:basedOn w:val="Standard"/>
    <w:rsid w:val="00C22424"/>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character" w:customStyle="1" w:styleId="1e">
    <w:name w:val="Подзаголовок Знак1"/>
    <w:basedOn w:val="a0"/>
    <w:uiPriority w:val="11"/>
    <w:locked/>
    <w:rsid w:val="00C22424"/>
    <w:rPr>
      <w:rFonts w:ascii="Cambria" w:hAnsi="Cambria" w:cs="Times New Roman"/>
      <w:color w:val="00000A"/>
      <w:kern w:val="1"/>
      <w:sz w:val="24"/>
      <w:lang w:eastAsia="ar-SA" w:bidi="ar-SA"/>
    </w:rPr>
  </w:style>
  <w:style w:type="paragraph" w:customStyle="1" w:styleId="1f">
    <w:name w:val="Указатель1"/>
    <w:basedOn w:val="a"/>
    <w:rsid w:val="00C22424"/>
    <w:pPr>
      <w:widowControl w:val="0"/>
      <w:suppressLineNumbers/>
      <w:suppressAutoHyphens/>
      <w:spacing w:after="0" w:line="100" w:lineRule="atLeast"/>
      <w:textAlignment w:val="baseline"/>
    </w:pPr>
    <w:rPr>
      <w:rFonts w:ascii="Times New Roman" w:eastAsia="Times New Roman" w:hAnsi="Times New Roman" w:cs="Mangal"/>
      <w:color w:val="00000A"/>
      <w:kern w:val="1"/>
      <w:sz w:val="24"/>
      <w:szCs w:val="24"/>
      <w:lang w:val="de-DE" w:eastAsia="fa-IR" w:bidi="fa-IR"/>
    </w:rPr>
  </w:style>
  <w:style w:type="paragraph" w:customStyle="1" w:styleId="1f0">
    <w:name w:val="Основной текст с отступом1"/>
    <w:basedOn w:val="a"/>
    <w:rsid w:val="00C22424"/>
    <w:pPr>
      <w:widowControl w:val="0"/>
      <w:suppressAutoHyphens/>
      <w:spacing w:after="120" w:line="100" w:lineRule="atLeast"/>
      <w:ind w:left="283"/>
      <w:textAlignment w:val="baseline"/>
    </w:pPr>
    <w:rPr>
      <w:rFonts w:ascii="Times New Roman" w:eastAsia="Times New Roman" w:hAnsi="Times New Roman" w:cs="Times New Roman"/>
      <w:color w:val="00000A"/>
      <w:kern w:val="1"/>
      <w:sz w:val="24"/>
      <w:szCs w:val="24"/>
      <w:lang w:val="de-DE" w:eastAsia="ar-SA"/>
    </w:rPr>
  </w:style>
  <w:style w:type="paragraph" w:customStyle="1" w:styleId="212">
    <w:name w:val="Основной текст 21"/>
    <w:basedOn w:val="a"/>
    <w:rsid w:val="00C22424"/>
    <w:pPr>
      <w:widowControl w:val="0"/>
      <w:suppressAutoHyphens/>
      <w:spacing w:after="0" w:line="100" w:lineRule="atLeast"/>
      <w:textAlignment w:val="baseline"/>
    </w:pPr>
    <w:rPr>
      <w:rFonts w:ascii="Times New Roman" w:eastAsia="Times New Roman" w:hAnsi="Times New Roman" w:cs="Times New Roman"/>
      <w:color w:val="00000A"/>
      <w:kern w:val="1"/>
      <w:sz w:val="28"/>
      <w:szCs w:val="24"/>
      <w:lang w:val="de-DE" w:eastAsia="fa-IR" w:bidi="fa-IR"/>
    </w:rPr>
  </w:style>
  <w:style w:type="paragraph" w:customStyle="1" w:styleId="213">
    <w:name w:val="Список 21"/>
    <w:basedOn w:val="a"/>
    <w:rsid w:val="00C22424"/>
    <w:pPr>
      <w:widowControl w:val="0"/>
      <w:suppressAutoHyphens/>
      <w:spacing w:after="0" w:line="100" w:lineRule="atLeast"/>
      <w:ind w:left="566" w:hanging="283"/>
      <w:textAlignment w:val="baseline"/>
    </w:pPr>
    <w:rPr>
      <w:rFonts w:ascii="Times New Roman" w:eastAsia="Times New Roman" w:hAnsi="Times New Roman" w:cs="Times New Roman"/>
      <w:color w:val="00000A"/>
      <w:kern w:val="1"/>
      <w:sz w:val="24"/>
      <w:szCs w:val="24"/>
      <w:lang w:val="de-DE" w:eastAsia="ar-SA"/>
    </w:rPr>
  </w:style>
  <w:style w:type="paragraph" w:customStyle="1" w:styleId="afff6">
    <w:name w:val="Текст в заданном формате"/>
    <w:basedOn w:val="a"/>
    <w:rsid w:val="00C22424"/>
    <w:pPr>
      <w:widowControl w:val="0"/>
      <w:suppressAutoHyphens/>
      <w:spacing w:after="0" w:line="100" w:lineRule="atLeast"/>
      <w:textAlignment w:val="baseline"/>
    </w:pPr>
    <w:rPr>
      <w:rFonts w:ascii="Courier New" w:eastAsia="Times New Roman" w:hAnsi="Courier New" w:cs="Courier New"/>
      <w:color w:val="00000A"/>
      <w:kern w:val="1"/>
      <w:sz w:val="20"/>
      <w:szCs w:val="20"/>
      <w:lang w:eastAsia="hi-IN" w:bidi="hi-IN"/>
    </w:rPr>
  </w:style>
  <w:style w:type="paragraph" w:customStyle="1" w:styleId="LTGliederung1">
    <w:name w:val="???????~LT~Gliederung 1"/>
    <w:rsid w:val="00C22424"/>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C22424"/>
    <w:pPr>
      <w:widowControl w:val="0"/>
      <w:suppressAutoHyphens/>
      <w:spacing w:before="280" w:after="280" w:line="100" w:lineRule="atLeast"/>
      <w:textAlignment w:val="baseline"/>
    </w:pPr>
    <w:rPr>
      <w:rFonts w:ascii="Times New Roman" w:eastAsia="Times New Roman" w:hAnsi="Times New Roman" w:cs="Times New Roman"/>
      <w:color w:val="00000A"/>
      <w:kern w:val="1"/>
      <w:sz w:val="24"/>
      <w:szCs w:val="24"/>
      <w:lang w:val="de-DE" w:eastAsia="fa-IR" w:bidi="fa-IR"/>
    </w:rPr>
  </w:style>
  <w:style w:type="paragraph" w:customStyle="1" w:styleId="310">
    <w:name w:val="Основной текст с отступом 31"/>
    <w:basedOn w:val="a"/>
    <w:rsid w:val="00C22424"/>
    <w:pPr>
      <w:widowControl w:val="0"/>
      <w:suppressAutoHyphens/>
      <w:spacing w:after="0" w:line="100" w:lineRule="atLeast"/>
      <w:ind w:firstLine="720"/>
      <w:jc w:val="center"/>
      <w:textAlignment w:val="baseline"/>
    </w:pPr>
    <w:rPr>
      <w:rFonts w:ascii="Arial" w:eastAsia="Times New Roman" w:hAnsi="Arial" w:cs="Arial"/>
      <w:b/>
      <w:bCs/>
      <w:color w:val="00000A"/>
      <w:kern w:val="1"/>
      <w:sz w:val="20"/>
      <w:szCs w:val="20"/>
      <w:lang w:val="de-DE" w:eastAsia="ar-SA"/>
    </w:rPr>
  </w:style>
  <w:style w:type="paragraph" w:styleId="1f1">
    <w:name w:val="toc 1"/>
    <w:basedOn w:val="a"/>
    <w:next w:val="a"/>
    <w:uiPriority w:val="39"/>
    <w:rsid w:val="00C22424"/>
    <w:pPr>
      <w:tabs>
        <w:tab w:val="right" w:leader="dot" w:pos="9628"/>
      </w:tabs>
      <w:suppressAutoHyphens/>
      <w:spacing w:before="120" w:after="0" w:line="240" w:lineRule="auto"/>
      <w:jc w:val="both"/>
    </w:pPr>
    <w:rPr>
      <w:rFonts w:ascii="Times New Roman" w:eastAsia="Arial Unicode MS" w:hAnsi="Times New Roman" w:cs="Times New Roman"/>
      <w:b/>
      <w:color w:val="00000A"/>
      <w:kern w:val="1"/>
      <w:sz w:val="24"/>
      <w:szCs w:val="24"/>
      <w:lang w:eastAsia="ar-SA"/>
    </w:rPr>
  </w:style>
  <w:style w:type="paragraph" w:styleId="2a">
    <w:name w:val="toc 2"/>
    <w:basedOn w:val="a"/>
    <w:next w:val="a"/>
    <w:uiPriority w:val="39"/>
    <w:rsid w:val="00C22424"/>
    <w:pPr>
      <w:tabs>
        <w:tab w:val="right" w:leader="dot" w:pos="9628"/>
      </w:tabs>
      <w:suppressAutoHyphens/>
      <w:spacing w:after="0" w:line="240" w:lineRule="auto"/>
      <w:jc w:val="both"/>
    </w:pPr>
    <w:rPr>
      <w:rFonts w:ascii="Calibri" w:eastAsia="Arial Unicode MS" w:hAnsi="Calibri" w:cs="Calibri"/>
      <w:color w:val="00000A"/>
      <w:kern w:val="1"/>
      <w:lang w:eastAsia="ar-SA"/>
    </w:rPr>
  </w:style>
  <w:style w:type="paragraph" w:styleId="34">
    <w:name w:val="toc 3"/>
    <w:basedOn w:val="a"/>
    <w:next w:val="a"/>
    <w:uiPriority w:val="39"/>
    <w:rsid w:val="00C22424"/>
    <w:pPr>
      <w:tabs>
        <w:tab w:val="right" w:leader="dot" w:pos="9628"/>
      </w:tabs>
      <w:suppressAutoHyphens/>
      <w:spacing w:before="120" w:after="0" w:line="240" w:lineRule="auto"/>
      <w:jc w:val="both"/>
    </w:pPr>
    <w:rPr>
      <w:rFonts w:ascii="Calibri" w:eastAsia="Arial Unicode MS" w:hAnsi="Calibri" w:cs="Calibri"/>
      <w:color w:val="00000A"/>
      <w:kern w:val="1"/>
      <w:lang w:eastAsia="ar-SA"/>
    </w:rPr>
  </w:style>
  <w:style w:type="paragraph" w:customStyle="1" w:styleId="ListParagraph1">
    <w:name w:val="List Paragraph1"/>
    <w:basedOn w:val="a"/>
    <w:rsid w:val="00C22424"/>
    <w:pPr>
      <w:ind w:left="720"/>
    </w:pPr>
    <w:rPr>
      <w:rFonts w:ascii="Calibri" w:eastAsia="Times New Roman" w:hAnsi="Calibri" w:cs="Times New Roman"/>
      <w:kern w:val="1"/>
      <w:lang w:eastAsia="ar-SA"/>
    </w:rPr>
  </w:style>
  <w:style w:type="paragraph" w:customStyle="1" w:styleId="p7">
    <w:name w:val="p7"/>
    <w:basedOn w:val="a"/>
    <w:rsid w:val="00C22424"/>
    <w:pPr>
      <w:spacing w:before="280" w:after="280" w:line="240" w:lineRule="auto"/>
    </w:pPr>
    <w:rPr>
      <w:rFonts w:ascii="Times New Roman" w:eastAsia="Times New Roman" w:hAnsi="Times New Roman" w:cs="Times New Roman"/>
      <w:kern w:val="1"/>
      <w:sz w:val="24"/>
      <w:szCs w:val="24"/>
      <w:lang w:eastAsia="ar-SA"/>
    </w:rPr>
  </w:style>
  <w:style w:type="paragraph" w:customStyle="1" w:styleId="p5">
    <w:name w:val="p5"/>
    <w:basedOn w:val="a"/>
    <w:rsid w:val="00C22424"/>
    <w:pPr>
      <w:spacing w:before="280" w:after="280" w:line="240" w:lineRule="auto"/>
    </w:pPr>
    <w:rPr>
      <w:rFonts w:ascii="Times New Roman" w:eastAsia="Times New Roman" w:hAnsi="Times New Roman" w:cs="Times New Roman"/>
      <w:kern w:val="1"/>
      <w:sz w:val="24"/>
      <w:szCs w:val="24"/>
      <w:lang w:eastAsia="ar-SA"/>
    </w:rPr>
  </w:style>
  <w:style w:type="paragraph" w:customStyle="1" w:styleId="35">
    <w:name w:val="Абзац списка3"/>
    <w:basedOn w:val="a"/>
    <w:rsid w:val="00C22424"/>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rsid w:val="00C22424"/>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7">
    <w:name w:val="Осн_текст"/>
    <w:basedOn w:val="a"/>
    <w:rsid w:val="00C22424"/>
    <w:pPr>
      <w:spacing w:after="0" w:line="360" w:lineRule="auto"/>
      <w:ind w:firstLine="737"/>
      <w:jc w:val="both"/>
    </w:pPr>
    <w:rPr>
      <w:rFonts w:ascii="Courier New" w:eastAsia="Times New Roman" w:hAnsi="Courier New" w:cs="Courier New"/>
      <w:spacing w:val="-14"/>
      <w:kern w:val="1"/>
      <w:sz w:val="28"/>
      <w:szCs w:val="24"/>
      <w:lang w:eastAsia="ar-SA"/>
    </w:rPr>
  </w:style>
  <w:style w:type="paragraph" w:customStyle="1" w:styleId="2b">
    <w:name w:val="??? 2"/>
    <w:basedOn w:val="a"/>
    <w:rsid w:val="00C22424"/>
    <w:pPr>
      <w:keepNext/>
      <w:widowControl w:val="0"/>
      <w:overflowPunct w:val="0"/>
      <w:autoSpaceDE w:val="0"/>
      <w:spacing w:before="283" w:after="170" w:line="296" w:lineRule="atLeast"/>
      <w:jc w:val="center"/>
    </w:pPr>
    <w:rPr>
      <w:rFonts w:ascii="PragmaticaC" w:eastAsia="Times New Roman" w:hAnsi="PragmaticaC" w:cs="Times New Roman"/>
      <w:b/>
      <w:color w:val="000000"/>
      <w:kern w:val="1"/>
      <w:sz w:val="26"/>
      <w:szCs w:val="20"/>
      <w:lang w:eastAsia="ar-SA"/>
    </w:rPr>
  </w:style>
  <w:style w:type="paragraph" w:customStyle="1" w:styleId="afff8">
    <w:name w:val="??????? (???)"/>
    <w:basedOn w:val="a"/>
    <w:rsid w:val="00C22424"/>
    <w:pPr>
      <w:widowControl w:val="0"/>
      <w:overflowPunct w:val="0"/>
      <w:autoSpaceDE w:val="0"/>
      <w:spacing w:before="130" w:after="130" w:line="360" w:lineRule="auto"/>
    </w:pPr>
    <w:rPr>
      <w:rFonts w:ascii="Times New Roman" w:eastAsia="Times New Roman" w:hAnsi="Times New Roman" w:cs="Times New Roman"/>
      <w:color w:val="000000"/>
      <w:kern w:val="1"/>
      <w:sz w:val="24"/>
      <w:szCs w:val="20"/>
      <w:lang w:eastAsia="ar-SA"/>
    </w:rPr>
  </w:style>
  <w:style w:type="paragraph" w:customStyle="1" w:styleId="afff9">
    <w:name w:val="????? ??????"/>
    <w:basedOn w:val="a"/>
    <w:rsid w:val="00C22424"/>
    <w:pPr>
      <w:widowControl w:val="0"/>
      <w:overflowPunct w:val="0"/>
      <w:autoSpaceDE w:val="0"/>
      <w:spacing w:after="0" w:line="240" w:lineRule="auto"/>
      <w:ind w:left="720"/>
    </w:pPr>
    <w:rPr>
      <w:rFonts w:ascii="Times New Roman" w:eastAsia="Times New Roman" w:hAnsi="Times New Roman" w:cs="Times New Roman"/>
      <w:color w:val="000000"/>
      <w:kern w:val="1"/>
      <w:sz w:val="24"/>
      <w:szCs w:val="20"/>
      <w:lang w:eastAsia="ar-SA"/>
    </w:rPr>
  </w:style>
  <w:style w:type="paragraph" w:customStyle="1" w:styleId="afffa">
    <w:name w:val="Базовый"/>
    <w:rsid w:val="00C22424"/>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b">
    <w:name w:val="Сноска"/>
    <w:basedOn w:val="a3"/>
    <w:rsid w:val="00C22424"/>
    <w:pPr>
      <w:autoSpaceDN/>
      <w:adjustRightInd/>
    </w:pPr>
    <w:rPr>
      <w:rFonts w:cs="NewtonCSanPin"/>
      <w:kern w:val="1"/>
      <w:lang w:eastAsia="ar-SA"/>
    </w:rPr>
  </w:style>
  <w:style w:type="character" w:customStyle="1" w:styleId="-">
    <w:name w:val="Интернет-ссылка"/>
    <w:basedOn w:val="a0"/>
    <w:rsid w:val="00C22424"/>
    <w:rPr>
      <w:rFonts w:cs="Times New Roman"/>
      <w:color w:val="0000FF"/>
      <w:u w:val="single"/>
      <w:lang w:val="uz-Cyrl-UZ" w:eastAsia="uz-Cyrl-UZ"/>
    </w:rPr>
  </w:style>
  <w:style w:type="character" w:customStyle="1" w:styleId="afffc">
    <w:name w:val="Выделение жирным"/>
    <w:basedOn w:val="a0"/>
    <w:rsid w:val="00C22424"/>
    <w:rPr>
      <w:rFonts w:cs="Times New Roman"/>
      <w:b/>
      <w:bCs/>
    </w:rPr>
  </w:style>
  <w:style w:type="character" w:customStyle="1" w:styleId="afffd">
    <w:name w:val="Привязка сноски"/>
    <w:rsid w:val="00C22424"/>
    <w:rPr>
      <w:vertAlign w:val="superscript"/>
    </w:rPr>
  </w:style>
  <w:style w:type="character" w:customStyle="1" w:styleId="afffe">
    <w:name w:val="Привязка концевой сноски"/>
    <w:rsid w:val="00C22424"/>
    <w:rPr>
      <w:vertAlign w:val="superscript"/>
    </w:rPr>
  </w:style>
  <w:style w:type="table" w:styleId="affff">
    <w:name w:val="Table Grid"/>
    <w:basedOn w:val="a1"/>
    <w:uiPriority w:val="59"/>
    <w:rsid w:val="00C22424"/>
    <w:pPr>
      <w:spacing w:after="0" w:line="240" w:lineRule="auto"/>
    </w:pPr>
    <w:rPr>
      <w:rFonts w:ascii="Calibri" w:eastAsia="Times New Roman"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50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91362/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66F70-6CCE-45F0-A642-563A81182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280</Pages>
  <Words>76331</Words>
  <Characters>435090</Characters>
  <Application>Microsoft Office Word</Application>
  <DocSecurity>0</DocSecurity>
  <Lines>3625</Lines>
  <Paragraphs>1020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cp:lastModifiedBy>
  <cp:revision>69</cp:revision>
  <dcterms:created xsi:type="dcterms:W3CDTF">2016-05-31T10:11:00Z</dcterms:created>
  <dcterms:modified xsi:type="dcterms:W3CDTF">2020-11-07T01:39:00Z</dcterms:modified>
</cp:coreProperties>
</file>